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7021" w:rsidRDefault="00F17021" w:rsidP="00F17021">
      <w:pPr>
        <w:ind w:left="709" w:firstLine="709"/>
        <w:rPr>
          <w:szCs w:val="24"/>
        </w:rPr>
      </w:pPr>
    </w:p>
    <w:p w:rsidR="00E15C26" w:rsidRPr="00600395" w:rsidRDefault="00E15C26" w:rsidP="00F17021">
      <w:pPr>
        <w:ind w:left="4961" w:firstLine="709"/>
      </w:pPr>
      <w:r>
        <w:rPr>
          <w:szCs w:val="24"/>
        </w:rPr>
        <w:t>Załącznik Nr 2</w:t>
      </w:r>
      <w:r w:rsidR="00F17021">
        <w:rPr>
          <w:szCs w:val="24"/>
        </w:rPr>
        <w:t xml:space="preserve"> </w:t>
      </w:r>
    </w:p>
    <w:p w:rsidR="00E15C26" w:rsidRDefault="00E15C26" w:rsidP="005F2A7D">
      <w:pPr>
        <w:pStyle w:val="Standard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do ogłoszenia</w:t>
      </w:r>
    </w:p>
    <w:p w:rsidR="00E15C26" w:rsidRDefault="00E15C26" w:rsidP="005F2A7D">
      <w:pPr>
        <w:pStyle w:val="Standard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Prezydenta Miasta Łodzi</w:t>
      </w:r>
    </w:p>
    <w:p w:rsidR="00E15C26" w:rsidRDefault="00E15C26" w:rsidP="005F2A7D">
      <w:pPr>
        <w:pStyle w:val="Standard"/>
        <w:spacing w:line="360" w:lineRule="auto"/>
        <w:ind w:left="5670"/>
        <w:jc w:val="both"/>
        <w:rPr>
          <w:sz w:val="24"/>
          <w:szCs w:val="24"/>
        </w:rPr>
      </w:pPr>
    </w:p>
    <w:p w:rsidR="00E15C26" w:rsidRDefault="00E15C26" w:rsidP="005F2A7D">
      <w:pPr>
        <w:pStyle w:val="Standard"/>
        <w:spacing w:line="360" w:lineRule="auto"/>
        <w:ind w:left="5670"/>
        <w:jc w:val="both"/>
        <w:rPr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7D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:rsidR="00E15C26" w:rsidRDefault="00E15C26" w:rsidP="005F2A7D">
      <w:pPr>
        <w:pStyle w:val="NormalnyWeb"/>
        <w:shd w:val="clear" w:color="auto" w:fill="FEFCFB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0C3">
        <w:rPr>
          <w:rFonts w:ascii="Times New Roman" w:hAnsi="Times New Roman" w:cs="Times New Roman"/>
          <w:sz w:val="24"/>
          <w:szCs w:val="24"/>
        </w:rPr>
        <w:t>projektu Strategii Rozwoju Miasta Łodzi 2030+</w:t>
      </w: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A7D">
        <w:rPr>
          <w:rFonts w:ascii="Times New Roman" w:hAnsi="Times New Roman" w:cs="Times New Roman"/>
          <w:b/>
          <w:sz w:val="24"/>
          <w:szCs w:val="24"/>
        </w:rPr>
        <w:t>1. Jakie uwagi wnosi Pan/Pani do proponowanych zapisów projektu</w:t>
      </w:r>
      <w:r w:rsidRPr="005F2A7D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5F2A7D">
        <w:rPr>
          <w:rFonts w:ascii="Times New Roman" w:hAnsi="Times New Roman" w:cs="Times New Roman"/>
          <w:b/>
          <w:sz w:val="24"/>
          <w:szCs w:val="24"/>
        </w:rPr>
        <w:t>Strategii Rozwoju Miasta Łodzi 2030+:</w:t>
      </w:r>
    </w:p>
    <w:p w:rsidR="00E15C26" w:rsidRPr="005F2A7D" w:rsidRDefault="00E15C26" w:rsidP="005F2A7D">
      <w:pPr>
        <w:pStyle w:val="NormalnyWeb"/>
        <w:shd w:val="clear" w:color="auto" w:fill="FEFCFB"/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8"/>
        <w:gridCol w:w="2549"/>
        <w:gridCol w:w="2971"/>
        <w:gridCol w:w="2887"/>
      </w:tblGrid>
      <w:tr w:rsidR="00E15C26" w:rsidRPr="005F2A7D" w:rsidTr="00C134B3">
        <w:trPr>
          <w:cantSplit/>
          <w:trHeight w:val="796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2A7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5F2A7D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2A7D">
              <w:rPr>
                <w:b/>
                <w:sz w:val="24"/>
                <w:szCs w:val="24"/>
              </w:rPr>
              <w:t xml:space="preserve">Proponowane brzmienie </w:t>
            </w:r>
            <w:r>
              <w:rPr>
                <w:b/>
                <w:sz w:val="24"/>
                <w:szCs w:val="24"/>
              </w:rPr>
              <w:t>za</w:t>
            </w:r>
            <w:r w:rsidRPr="005F2A7D">
              <w:rPr>
                <w:b/>
                <w:sz w:val="24"/>
                <w:szCs w:val="24"/>
              </w:rPr>
              <w:t>pisu w projekcie Strategii Rozwoju Miasta Łodzi 2030+</w:t>
            </w: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5F2A7D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2A7D">
              <w:rPr>
                <w:b/>
                <w:sz w:val="24"/>
                <w:szCs w:val="24"/>
              </w:rPr>
              <w:t xml:space="preserve">Propozycja zmiany proponowanego </w:t>
            </w:r>
            <w:r>
              <w:rPr>
                <w:b/>
                <w:sz w:val="24"/>
                <w:szCs w:val="24"/>
              </w:rPr>
              <w:t>zapisu</w:t>
            </w: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pacing w:line="360" w:lineRule="auto"/>
              <w:jc w:val="center"/>
              <w:rPr>
                <w:sz w:val="24"/>
                <w:szCs w:val="24"/>
              </w:rPr>
            </w:pPr>
            <w:r w:rsidRPr="005F2A7D">
              <w:rPr>
                <w:b/>
                <w:sz w:val="24"/>
                <w:szCs w:val="24"/>
              </w:rPr>
              <w:t>Uzasadnienie</w:t>
            </w:r>
          </w:p>
        </w:tc>
      </w:tr>
      <w:tr w:rsidR="00E15C26" w:rsidRPr="005F2A7D" w:rsidTr="00C134B3">
        <w:trPr>
          <w:trHeight w:val="1531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F2A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5C26" w:rsidRPr="005F2A7D" w:rsidRDefault="00E15C26" w:rsidP="00C134B3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7D">
        <w:rPr>
          <w:rFonts w:ascii="Times New Roman" w:hAnsi="Times New Roman" w:cs="Times New Roman"/>
          <w:b/>
          <w:sz w:val="24"/>
          <w:szCs w:val="24"/>
        </w:rPr>
        <w:t xml:space="preserve">2. Inne propozycje i opinie dotyczące projektu </w:t>
      </w:r>
      <w:r>
        <w:rPr>
          <w:rFonts w:ascii="Times New Roman" w:hAnsi="Times New Roman" w:cs="Times New Roman"/>
          <w:b/>
          <w:sz w:val="24"/>
          <w:szCs w:val="24"/>
        </w:rPr>
        <w:t xml:space="preserve">Strategii </w:t>
      </w:r>
      <w:r w:rsidRPr="005F2A7D">
        <w:rPr>
          <w:rFonts w:ascii="Times New Roman" w:hAnsi="Times New Roman" w:cs="Times New Roman"/>
          <w:b/>
          <w:sz w:val="24"/>
          <w:szCs w:val="24"/>
        </w:rPr>
        <w:t>Rozwoju Miasta Łodzi 2030+:</w:t>
      </w: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5C26" w:rsidRPr="005F2A7D" w:rsidRDefault="00E15C26" w:rsidP="005F2A7D">
      <w:pPr>
        <w:pStyle w:val="NormalnyWeb"/>
        <w:shd w:val="clear" w:color="auto" w:fill="FEFCFB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A7D">
        <w:rPr>
          <w:rFonts w:ascii="Times New Roman" w:hAnsi="Times New Roman" w:cs="Times New Roman"/>
          <w:b/>
          <w:i/>
          <w:sz w:val="24"/>
          <w:szCs w:val="24"/>
        </w:rPr>
        <w:t>Państwa uwagi są dla nas bardzo cenne.</w:t>
      </w:r>
    </w:p>
    <w:p w:rsidR="00E15C26" w:rsidRPr="005F2A7D" w:rsidRDefault="00E15C26" w:rsidP="005F2A7D">
      <w:pPr>
        <w:spacing w:line="360" w:lineRule="auto"/>
        <w:rPr>
          <w:szCs w:val="24"/>
        </w:rPr>
      </w:pPr>
      <w:r w:rsidRPr="005F2A7D">
        <w:rPr>
          <w:b/>
          <w:i/>
          <w:szCs w:val="24"/>
        </w:rPr>
        <w:t>Dziękujemy za udział w konsultacjach, zaangażowanie oraz poświęcony czas.</w:t>
      </w:r>
    </w:p>
    <w:p w:rsidR="00E15C26" w:rsidRPr="005F2A7D" w:rsidRDefault="00E15C26" w:rsidP="005F2A7D">
      <w:pPr>
        <w:ind w:left="5670"/>
        <w:rPr>
          <w:rFonts w:ascii="Arial" w:hAnsi="Arial" w:cs="Arial"/>
          <w:b/>
          <w:bCs/>
          <w:iCs/>
          <w:szCs w:val="24"/>
        </w:rPr>
      </w:pPr>
    </w:p>
    <w:sectPr w:rsidR="00E15C26" w:rsidRPr="005F2A7D" w:rsidSect="0006596B">
      <w:headerReference w:type="default" r:id="rId8"/>
      <w:pgSz w:w="11906" w:h="16838"/>
      <w:pgMar w:top="851" w:right="1418" w:bottom="828" w:left="1418" w:header="709" w:footer="709" w:gutter="0"/>
      <w:pgNumType w:start="3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87" w:rsidRDefault="00AA4F87">
      <w:r>
        <w:separator/>
      </w:r>
    </w:p>
  </w:endnote>
  <w:endnote w:type="continuationSeparator" w:id="0">
    <w:p w:rsidR="00AA4F87" w:rsidRDefault="00AA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87" w:rsidRDefault="00AA4F87">
      <w:r>
        <w:separator/>
      </w:r>
    </w:p>
  </w:footnote>
  <w:footnote w:type="continuationSeparator" w:id="0">
    <w:p w:rsidR="00AA4F87" w:rsidRDefault="00AA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26" w:rsidRDefault="00D519C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9.1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" stroked="f">
          <v:fill opacity="0"/>
          <v:textbox inset="0,0,0,0">
            <w:txbxContent>
              <w:p w:rsidR="00E15C26" w:rsidRDefault="00E15C26">
                <w:pPr>
                  <w:pStyle w:val="Nagwek"/>
                  <w:tabs>
                    <w:tab w:val="clear" w:pos="4536"/>
                    <w:tab w:val="clear" w:pos="9072"/>
                    <w:tab w:val="center" w:pos="0"/>
                  </w:tabs>
                  <w:rPr>
                    <w:sz w:val="16"/>
                    <w:szCs w:val="16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19"/>
        </w:tabs>
        <w:ind w:left="719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25"/>
        </w:tabs>
        <w:ind w:left="27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28"/>
        </w:tabs>
        <w:ind w:left="372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91"/>
        </w:tabs>
        <w:ind w:left="509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94"/>
        </w:tabs>
        <w:ind w:left="60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57"/>
        </w:tabs>
        <w:ind w:left="7457" w:hanging="1440"/>
      </w:pPr>
      <w:rPr>
        <w:rFonts w:cs="Times New Roman"/>
      </w:rPr>
    </w:lvl>
    <w:lvl w:ilvl="7">
      <w:start w:val="1"/>
      <w:numFmt w:val="upperRoman"/>
      <w:pStyle w:val="Nagwek8"/>
      <w:lvlText w:val="%8."/>
      <w:lvlJc w:val="left"/>
      <w:pPr>
        <w:tabs>
          <w:tab w:val="num" w:pos="719"/>
        </w:tabs>
        <w:ind w:left="719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823"/>
        </w:tabs>
        <w:ind w:left="9823" w:hanging="1800"/>
      </w:pPr>
      <w:rPr>
        <w:rFonts w:cs="Times New Roman"/>
      </w:rPr>
    </w:lvl>
  </w:abstractNum>
  <w:abstractNum w:abstractNumId="1">
    <w:nsid w:val="00000002"/>
    <w:multiLevelType w:val="multilevel"/>
    <w:tmpl w:val="A5CE751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2C4CE9"/>
    <w:multiLevelType w:val="hybridMultilevel"/>
    <w:tmpl w:val="CA20BFF2"/>
    <w:lvl w:ilvl="0" w:tplc="57F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49EC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E24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14F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029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80D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FAC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4C5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2C2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B51ECA"/>
    <w:multiLevelType w:val="hybridMultilevel"/>
    <w:tmpl w:val="C1546588"/>
    <w:lvl w:ilvl="0" w:tplc="4FE6896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2BC233C"/>
    <w:multiLevelType w:val="hybridMultilevel"/>
    <w:tmpl w:val="CA768B5A"/>
    <w:lvl w:ilvl="0" w:tplc="79FC3998">
      <w:start w:val="1"/>
      <w:numFmt w:val="bullet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D7268444" w:tentative="1">
      <w:start w:val="1"/>
      <w:numFmt w:val="bullet"/>
      <w:lvlText w:val="⃝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9CD89E58" w:tentative="1">
      <w:start w:val="1"/>
      <w:numFmt w:val="bullet"/>
      <w:lvlText w:val="⃝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F1222AC" w:tentative="1">
      <w:start w:val="1"/>
      <w:numFmt w:val="bullet"/>
      <w:lvlText w:val="⃝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89D2B7F4" w:tentative="1">
      <w:start w:val="1"/>
      <w:numFmt w:val="bullet"/>
      <w:lvlText w:val="⃝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44AF05A" w:tentative="1">
      <w:start w:val="1"/>
      <w:numFmt w:val="bullet"/>
      <w:lvlText w:val="⃝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4182652" w:tentative="1">
      <w:start w:val="1"/>
      <w:numFmt w:val="bullet"/>
      <w:lvlText w:val="⃝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6C183E64" w:tentative="1">
      <w:start w:val="1"/>
      <w:numFmt w:val="bullet"/>
      <w:lvlText w:val="⃝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BEC1358" w:tentative="1">
      <w:start w:val="1"/>
      <w:numFmt w:val="bullet"/>
      <w:lvlText w:val="⃝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>
    <w:nsid w:val="0CCC2B8A"/>
    <w:multiLevelType w:val="hybridMultilevel"/>
    <w:tmpl w:val="2604AFAC"/>
    <w:lvl w:ilvl="0" w:tplc="4D82DC18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">
    <w:nsid w:val="1BC76241"/>
    <w:multiLevelType w:val="hybridMultilevel"/>
    <w:tmpl w:val="BD948630"/>
    <w:lvl w:ilvl="0" w:tplc="B41871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C8D7EB9"/>
    <w:multiLevelType w:val="multilevel"/>
    <w:tmpl w:val="9AC8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373141"/>
    <w:multiLevelType w:val="hybridMultilevel"/>
    <w:tmpl w:val="15B4DF02"/>
    <w:lvl w:ilvl="0" w:tplc="DA5A3FDE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A0181"/>
    <w:multiLevelType w:val="hybridMultilevel"/>
    <w:tmpl w:val="A358E3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515D7F"/>
    <w:multiLevelType w:val="hybridMultilevel"/>
    <w:tmpl w:val="1AFED0A2"/>
    <w:lvl w:ilvl="0" w:tplc="50785EBC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A45C04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AC8B0D4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66AF1C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8A05E0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82FDAC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7A3284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68D598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D76ADCC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2E9E270B"/>
    <w:multiLevelType w:val="hybridMultilevel"/>
    <w:tmpl w:val="FCB06E78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2EF22772"/>
    <w:multiLevelType w:val="hybridMultilevel"/>
    <w:tmpl w:val="FBC8BB42"/>
    <w:lvl w:ilvl="0" w:tplc="8C6CB7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314D0F40"/>
    <w:multiLevelType w:val="hybridMultilevel"/>
    <w:tmpl w:val="A05458F8"/>
    <w:lvl w:ilvl="0" w:tplc="0415001B">
      <w:start w:val="1"/>
      <w:numFmt w:val="lowerRoman"/>
      <w:lvlText w:val="%1."/>
      <w:lvlJc w:val="right"/>
      <w:pPr>
        <w:tabs>
          <w:tab w:val="num" w:pos="966"/>
        </w:tabs>
        <w:ind w:left="966" w:hanging="1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39BF20BC"/>
    <w:multiLevelType w:val="hybridMultilevel"/>
    <w:tmpl w:val="8DE87252"/>
    <w:lvl w:ilvl="0" w:tplc="8962095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AF91A7D"/>
    <w:multiLevelType w:val="multilevel"/>
    <w:tmpl w:val="B9EAC1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424C2527"/>
    <w:multiLevelType w:val="hybridMultilevel"/>
    <w:tmpl w:val="3AFAD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8F0EBA"/>
    <w:multiLevelType w:val="hybridMultilevel"/>
    <w:tmpl w:val="5A02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A13"/>
    <w:multiLevelType w:val="hybridMultilevel"/>
    <w:tmpl w:val="BF86F58C"/>
    <w:lvl w:ilvl="0" w:tplc="9558DE12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C8B820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E815AC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5562C96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1E63BD8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0AF336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4C04B3A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76A2232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7C3612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>
    <w:nsid w:val="55223953"/>
    <w:multiLevelType w:val="hybridMultilevel"/>
    <w:tmpl w:val="7FB6E39A"/>
    <w:lvl w:ilvl="0" w:tplc="7E62DCBA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345407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7A2AB7"/>
    <w:multiLevelType w:val="multilevel"/>
    <w:tmpl w:val="4B682392"/>
    <w:styleLink w:val="WWNum17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0A26F62"/>
    <w:multiLevelType w:val="hybridMultilevel"/>
    <w:tmpl w:val="F6162A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9731D3"/>
    <w:multiLevelType w:val="multilevel"/>
    <w:tmpl w:val="2A9CF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9F4DFE"/>
    <w:multiLevelType w:val="multilevel"/>
    <w:tmpl w:val="2A9CF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AE6092"/>
    <w:multiLevelType w:val="multilevel"/>
    <w:tmpl w:val="FB348E0A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7FA10D2C"/>
    <w:multiLevelType w:val="hybridMultilevel"/>
    <w:tmpl w:val="C1AA0BAE"/>
    <w:lvl w:ilvl="0" w:tplc="2E0A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3"/>
  </w:num>
  <w:num w:numId="12">
    <w:abstractNumId w:val="7"/>
  </w:num>
  <w:num w:numId="13">
    <w:abstractNumId w:val="19"/>
  </w:num>
  <w:num w:numId="14">
    <w:abstractNumId w:val="26"/>
  </w:num>
  <w:num w:numId="15">
    <w:abstractNumId w:val="22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16">
    <w:abstractNumId w:val="22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1"/>
  </w:num>
  <w:num w:numId="19">
    <w:abstractNumId w:val="17"/>
  </w:num>
  <w:num w:numId="20">
    <w:abstractNumId w:val="4"/>
  </w:num>
  <w:num w:numId="21">
    <w:abstractNumId w:val="20"/>
  </w:num>
  <w:num w:numId="22">
    <w:abstractNumId w:val="12"/>
  </w:num>
  <w:num w:numId="23">
    <w:abstractNumId w:val="6"/>
  </w:num>
  <w:num w:numId="24">
    <w:abstractNumId w:val="5"/>
  </w:num>
  <w:num w:numId="25">
    <w:abstractNumId w:val="13"/>
  </w:num>
  <w:num w:numId="26">
    <w:abstractNumId w:val="14"/>
  </w:num>
  <w:num w:numId="27">
    <w:abstractNumId w:val="15"/>
  </w:num>
  <w:num w:numId="28">
    <w:abstractNumId w:val="18"/>
  </w:num>
  <w:num w:numId="29">
    <w:abstractNumId w:val="24"/>
  </w:num>
  <w:num w:numId="30">
    <w:abstractNumId w:val="25"/>
  </w:num>
  <w:num w:numId="31">
    <w:abstractNumId w:val="11"/>
  </w:num>
  <w:num w:numId="32">
    <w:abstractNumId w:val="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6A69"/>
    <w:rsid w:val="00004E34"/>
    <w:rsid w:val="00013072"/>
    <w:rsid w:val="000236F2"/>
    <w:rsid w:val="00030E39"/>
    <w:rsid w:val="0003207A"/>
    <w:rsid w:val="00032239"/>
    <w:rsid w:val="00033960"/>
    <w:rsid w:val="00034C8B"/>
    <w:rsid w:val="000436B1"/>
    <w:rsid w:val="00046710"/>
    <w:rsid w:val="000518B5"/>
    <w:rsid w:val="00056015"/>
    <w:rsid w:val="000618D6"/>
    <w:rsid w:val="00065466"/>
    <w:rsid w:val="0006596B"/>
    <w:rsid w:val="000919D3"/>
    <w:rsid w:val="000926EC"/>
    <w:rsid w:val="00093693"/>
    <w:rsid w:val="00093C08"/>
    <w:rsid w:val="000964AB"/>
    <w:rsid w:val="000A59B5"/>
    <w:rsid w:val="000A63F2"/>
    <w:rsid w:val="000B0D99"/>
    <w:rsid w:val="000B4E95"/>
    <w:rsid w:val="000B6C7B"/>
    <w:rsid w:val="000C33F6"/>
    <w:rsid w:val="000C4B2F"/>
    <w:rsid w:val="000C5532"/>
    <w:rsid w:val="000C5B81"/>
    <w:rsid w:val="000D0563"/>
    <w:rsid w:val="000D0EF5"/>
    <w:rsid w:val="000D362F"/>
    <w:rsid w:val="000D7369"/>
    <w:rsid w:val="000E6B25"/>
    <w:rsid w:val="000E70C6"/>
    <w:rsid w:val="000F2C39"/>
    <w:rsid w:val="00101ED6"/>
    <w:rsid w:val="00104082"/>
    <w:rsid w:val="001077A6"/>
    <w:rsid w:val="00127D1D"/>
    <w:rsid w:val="001301F2"/>
    <w:rsid w:val="00151FEA"/>
    <w:rsid w:val="0015754E"/>
    <w:rsid w:val="001617B3"/>
    <w:rsid w:val="001624AC"/>
    <w:rsid w:val="0016266B"/>
    <w:rsid w:val="00162D3C"/>
    <w:rsid w:val="00164624"/>
    <w:rsid w:val="00170818"/>
    <w:rsid w:val="00170C87"/>
    <w:rsid w:val="00172065"/>
    <w:rsid w:val="00172DB7"/>
    <w:rsid w:val="00174824"/>
    <w:rsid w:val="001863E1"/>
    <w:rsid w:val="001957F0"/>
    <w:rsid w:val="001B2D49"/>
    <w:rsid w:val="001D184A"/>
    <w:rsid w:val="001D32E0"/>
    <w:rsid w:val="001D5704"/>
    <w:rsid w:val="0020007E"/>
    <w:rsid w:val="00200C8F"/>
    <w:rsid w:val="00202272"/>
    <w:rsid w:val="002025A7"/>
    <w:rsid w:val="00203B53"/>
    <w:rsid w:val="0020548E"/>
    <w:rsid w:val="0020781D"/>
    <w:rsid w:val="0021204E"/>
    <w:rsid w:val="0021246E"/>
    <w:rsid w:val="002456C9"/>
    <w:rsid w:val="00252401"/>
    <w:rsid w:val="00263FBD"/>
    <w:rsid w:val="00264FD0"/>
    <w:rsid w:val="00266951"/>
    <w:rsid w:val="00293B05"/>
    <w:rsid w:val="002976E0"/>
    <w:rsid w:val="002A0246"/>
    <w:rsid w:val="002A0F62"/>
    <w:rsid w:val="002A154F"/>
    <w:rsid w:val="002A3C08"/>
    <w:rsid w:val="002B3237"/>
    <w:rsid w:val="002C7629"/>
    <w:rsid w:val="002D5402"/>
    <w:rsid w:val="002E1345"/>
    <w:rsid w:val="002E5D4C"/>
    <w:rsid w:val="002E766E"/>
    <w:rsid w:val="002E7692"/>
    <w:rsid w:val="002F0FF2"/>
    <w:rsid w:val="002F4A95"/>
    <w:rsid w:val="002F5877"/>
    <w:rsid w:val="002F6194"/>
    <w:rsid w:val="0030156B"/>
    <w:rsid w:val="00302F52"/>
    <w:rsid w:val="00312A8A"/>
    <w:rsid w:val="00314BEC"/>
    <w:rsid w:val="0032113C"/>
    <w:rsid w:val="00322A29"/>
    <w:rsid w:val="003251EC"/>
    <w:rsid w:val="0032719F"/>
    <w:rsid w:val="00335839"/>
    <w:rsid w:val="00336341"/>
    <w:rsid w:val="00341348"/>
    <w:rsid w:val="0034423C"/>
    <w:rsid w:val="00360B66"/>
    <w:rsid w:val="00361DC4"/>
    <w:rsid w:val="00365C6F"/>
    <w:rsid w:val="00373ED2"/>
    <w:rsid w:val="00374F70"/>
    <w:rsid w:val="00382D1F"/>
    <w:rsid w:val="003838BB"/>
    <w:rsid w:val="00397087"/>
    <w:rsid w:val="003A167D"/>
    <w:rsid w:val="003A7D1A"/>
    <w:rsid w:val="003B07BF"/>
    <w:rsid w:val="003B1BB9"/>
    <w:rsid w:val="003C0016"/>
    <w:rsid w:val="003C514F"/>
    <w:rsid w:val="003C51A7"/>
    <w:rsid w:val="003C5D0C"/>
    <w:rsid w:val="003C6317"/>
    <w:rsid w:val="003D0967"/>
    <w:rsid w:val="003E21E4"/>
    <w:rsid w:val="003E502B"/>
    <w:rsid w:val="003E6759"/>
    <w:rsid w:val="003F0A7E"/>
    <w:rsid w:val="003F14E7"/>
    <w:rsid w:val="003F1E35"/>
    <w:rsid w:val="003F3675"/>
    <w:rsid w:val="00407D8A"/>
    <w:rsid w:val="0041139A"/>
    <w:rsid w:val="00417492"/>
    <w:rsid w:val="00437DFD"/>
    <w:rsid w:val="00441293"/>
    <w:rsid w:val="00445041"/>
    <w:rsid w:val="00446355"/>
    <w:rsid w:val="00466C76"/>
    <w:rsid w:val="00474D13"/>
    <w:rsid w:val="00474DE8"/>
    <w:rsid w:val="0047560A"/>
    <w:rsid w:val="0048290F"/>
    <w:rsid w:val="00496BBA"/>
    <w:rsid w:val="004B2254"/>
    <w:rsid w:val="004D572D"/>
    <w:rsid w:val="004E0312"/>
    <w:rsid w:val="004E412C"/>
    <w:rsid w:val="004F1A05"/>
    <w:rsid w:val="004F4F25"/>
    <w:rsid w:val="004F6B79"/>
    <w:rsid w:val="005020C3"/>
    <w:rsid w:val="00502131"/>
    <w:rsid w:val="0050415D"/>
    <w:rsid w:val="0050669C"/>
    <w:rsid w:val="00513FBB"/>
    <w:rsid w:val="005267F7"/>
    <w:rsid w:val="00531BA6"/>
    <w:rsid w:val="005371EC"/>
    <w:rsid w:val="00545FF8"/>
    <w:rsid w:val="005565B9"/>
    <w:rsid w:val="005604B4"/>
    <w:rsid w:val="00562F6E"/>
    <w:rsid w:val="00565EE8"/>
    <w:rsid w:val="0057571C"/>
    <w:rsid w:val="00575831"/>
    <w:rsid w:val="00590127"/>
    <w:rsid w:val="005950C4"/>
    <w:rsid w:val="005A07CD"/>
    <w:rsid w:val="005A22F4"/>
    <w:rsid w:val="005A33C2"/>
    <w:rsid w:val="005A5BF1"/>
    <w:rsid w:val="005B30B2"/>
    <w:rsid w:val="005B43A4"/>
    <w:rsid w:val="005B4F43"/>
    <w:rsid w:val="005C608D"/>
    <w:rsid w:val="005D4C02"/>
    <w:rsid w:val="005F2A7D"/>
    <w:rsid w:val="00600395"/>
    <w:rsid w:val="00607A1F"/>
    <w:rsid w:val="00612A8D"/>
    <w:rsid w:val="00621122"/>
    <w:rsid w:val="006238F8"/>
    <w:rsid w:val="00624A8F"/>
    <w:rsid w:val="00634351"/>
    <w:rsid w:val="0064102D"/>
    <w:rsid w:val="00642BFA"/>
    <w:rsid w:val="00647EEF"/>
    <w:rsid w:val="0065188B"/>
    <w:rsid w:val="00652123"/>
    <w:rsid w:val="006642C3"/>
    <w:rsid w:val="0067001E"/>
    <w:rsid w:val="00670616"/>
    <w:rsid w:val="0068500D"/>
    <w:rsid w:val="00685BAA"/>
    <w:rsid w:val="00685CC5"/>
    <w:rsid w:val="006877A3"/>
    <w:rsid w:val="00691202"/>
    <w:rsid w:val="006A20B1"/>
    <w:rsid w:val="006A2154"/>
    <w:rsid w:val="006A4C55"/>
    <w:rsid w:val="006B071E"/>
    <w:rsid w:val="006B67F2"/>
    <w:rsid w:val="006C272E"/>
    <w:rsid w:val="006C2A2D"/>
    <w:rsid w:val="006D67B2"/>
    <w:rsid w:val="006E2F58"/>
    <w:rsid w:val="006F4E45"/>
    <w:rsid w:val="006F5457"/>
    <w:rsid w:val="006F6D2E"/>
    <w:rsid w:val="007032F6"/>
    <w:rsid w:val="007118EE"/>
    <w:rsid w:val="0071271D"/>
    <w:rsid w:val="00715903"/>
    <w:rsid w:val="00716370"/>
    <w:rsid w:val="00717547"/>
    <w:rsid w:val="007203C4"/>
    <w:rsid w:val="00724F47"/>
    <w:rsid w:val="0073023B"/>
    <w:rsid w:val="00730448"/>
    <w:rsid w:val="0073097E"/>
    <w:rsid w:val="00734BE0"/>
    <w:rsid w:val="00736649"/>
    <w:rsid w:val="007378BA"/>
    <w:rsid w:val="00740CD0"/>
    <w:rsid w:val="00745456"/>
    <w:rsid w:val="00750EC3"/>
    <w:rsid w:val="00776102"/>
    <w:rsid w:val="00776805"/>
    <w:rsid w:val="00780B0A"/>
    <w:rsid w:val="00796F11"/>
    <w:rsid w:val="00797066"/>
    <w:rsid w:val="00797079"/>
    <w:rsid w:val="007A1240"/>
    <w:rsid w:val="007A57E5"/>
    <w:rsid w:val="007B032F"/>
    <w:rsid w:val="007C71AB"/>
    <w:rsid w:val="007E1130"/>
    <w:rsid w:val="007E674C"/>
    <w:rsid w:val="008051CC"/>
    <w:rsid w:val="008072D0"/>
    <w:rsid w:val="00813775"/>
    <w:rsid w:val="00814F09"/>
    <w:rsid w:val="008201C8"/>
    <w:rsid w:val="00820A97"/>
    <w:rsid w:val="00821607"/>
    <w:rsid w:val="00822F1D"/>
    <w:rsid w:val="00832E9E"/>
    <w:rsid w:val="00834638"/>
    <w:rsid w:val="00834BBF"/>
    <w:rsid w:val="00841F21"/>
    <w:rsid w:val="00843B4C"/>
    <w:rsid w:val="00844C5C"/>
    <w:rsid w:val="00844F2A"/>
    <w:rsid w:val="00844F6D"/>
    <w:rsid w:val="00845012"/>
    <w:rsid w:val="0085115B"/>
    <w:rsid w:val="00852AF5"/>
    <w:rsid w:val="00855755"/>
    <w:rsid w:val="00855F73"/>
    <w:rsid w:val="00856C14"/>
    <w:rsid w:val="0086576C"/>
    <w:rsid w:val="00866092"/>
    <w:rsid w:val="00871ACC"/>
    <w:rsid w:val="008736CA"/>
    <w:rsid w:val="00883AEA"/>
    <w:rsid w:val="0089524A"/>
    <w:rsid w:val="008974E5"/>
    <w:rsid w:val="00897B2F"/>
    <w:rsid w:val="008A64C5"/>
    <w:rsid w:val="008B613E"/>
    <w:rsid w:val="008B79B0"/>
    <w:rsid w:val="008B7CF7"/>
    <w:rsid w:val="008B7FA5"/>
    <w:rsid w:val="008C315A"/>
    <w:rsid w:val="008C60FF"/>
    <w:rsid w:val="008D044F"/>
    <w:rsid w:val="008D3871"/>
    <w:rsid w:val="008E46C7"/>
    <w:rsid w:val="008F71D4"/>
    <w:rsid w:val="009021CF"/>
    <w:rsid w:val="00915863"/>
    <w:rsid w:val="009158E1"/>
    <w:rsid w:val="0092095A"/>
    <w:rsid w:val="00921ACA"/>
    <w:rsid w:val="00925C96"/>
    <w:rsid w:val="009324ED"/>
    <w:rsid w:val="009326D7"/>
    <w:rsid w:val="0093649B"/>
    <w:rsid w:val="0093715B"/>
    <w:rsid w:val="009436EC"/>
    <w:rsid w:val="00946475"/>
    <w:rsid w:val="00954AB6"/>
    <w:rsid w:val="0097282C"/>
    <w:rsid w:val="00993ABF"/>
    <w:rsid w:val="009949AB"/>
    <w:rsid w:val="009A1029"/>
    <w:rsid w:val="009A23B3"/>
    <w:rsid w:val="009A2A46"/>
    <w:rsid w:val="009A3D13"/>
    <w:rsid w:val="009A775A"/>
    <w:rsid w:val="009B3B25"/>
    <w:rsid w:val="009E00BC"/>
    <w:rsid w:val="009F676B"/>
    <w:rsid w:val="009F6D4D"/>
    <w:rsid w:val="00A06381"/>
    <w:rsid w:val="00A173A3"/>
    <w:rsid w:val="00A33D11"/>
    <w:rsid w:val="00A356D7"/>
    <w:rsid w:val="00A4731F"/>
    <w:rsid w:val="00A548CE"/>
    <w:rsid w:val="00A55AE4"/>
    <w:rsid w:val="00A61E98"/>
    <w:rsid w:val="00A65922"/>
    <w:rsid w:val="00A74946"/>
    <w:rsid w:val="00A91493"/>
    <w:rsid w:val="00A936EB"/>
    <w:rsid w:val="00AA2AD4"/>
    <w:rsid w:val="00AA4F87"/>
    <w:rsid w:val="00AB476F"/>
    <w:rsid w:val="00AC18A9"/>
    <w:rsid w:val="00AC242E"/>
    <w:rsid w:val="00AC7212"/>
    <w:rsid w:val="00AD12D8"/>
    <w:rsid w:val="00AD16FA"/>
    <w:rsid w:val="00AD38F1"/>
    <w:rsid w:val="00AD45AB"/>
    <w:rsid w:val="00AD664A"/>
    <w:rsid w:val="00AE339B"/>
    <w:rsid w:val="00AE5F58"/>
    <w:rsid w:val="00AF0EBE"/>
    <w:rsid w:val="00B01BA8"/>
    <w:rsid w:val="00B046E2"/>
    <w:rsid w:val="00B04D57"/>
    <w:rsid w:val="00B07CF7"/>
    <w:rsid w:val="00B12B75"/>
    <w:rsid w:val="00B14DAB"/>
    <w:rsid w:val="00B23BDE"/>
    <w:rsid w:val="00B31F58"/>
    <w:rsid w:val="00B404B1"/>
    <w:rsid w:val="00B43093"/>
    <w:rsid w:val="00B4783E"/>
    <w:rsid w:val="00B50856"/>
    <w:rsid w:val="00B54E56"/>
    <w:rsid w:val="00B559A3"/>
    <w:rsid w:val="00B60DB7"/>
    <w:rsid w:val="00B6339E"/>
    <w:rsid w:val="00B7640F"/>
    <w:rsid w:val="00B86580"/>
    <w:rsid w:val="00B922B3"/>
    <w:rsid w:val="00B95A79"/>
    <w:rsid w:val="00BA1578"/>
    <w:rsid w:val="00BB3BDF"/>
    <w:rsid w:val="00BC1193"/>
    <w:rsid w:val="00BC4888"/>
    <w:rsid w:val="00BC75E9"/>
    <w:rsid w:val="00BD50C5"/>
    <w:rsid w:val="00BE1AB6"/>
    <w:rsid w:val="00BE581F"/>
    <w:rsid w:val="00BF2ED8"/>
    <w:rsid w:val="00BF4AA8"/>
    <w:rsid w:val="00BF7B22"/>
    <w:rsid w:val="00C0097F"/>
    <w:rsid w:val="00C07B3F"/>
    <w:rsid w:val="00C134B3"/>
    <w:rsid w:val="00C23198"/>
    <w:rsid w:val="00C238AB"/>
    <w:rsid w:val="00C23FB6"/>
    <w:rsid w:val="00C25E53"/>
    <w:rsid w:val="00C27580"/>
    <w:rsid w:val="00C3220B"/>
    <w:rsid w:val="00C335E2"/>
    <w:rsid w:val="00C37F5A"/>
    <w:rsid w:val="00C41021"/>
    <w:rsid w:val="00C50680"/>
    <w:rsid w:val="00C51D06"/>
    <w:rsid w:val="00C64945"/>
    <w:rsid w:val="00C70C6A"/>
    <w:rsid w:val="00C7153F"/>
    <w:rsid w:val="00C732BB"/>
    <w:rsid w:val="00C75195"/>
    <w:rsid w:val="00C77111"/>
    <w:rsid w:val="00C80B87"/>
    <w:rsid w:val="00C815F9"/>
    <w:rsid w:val="00C8521F"/>
    <w:rsid w:val="00C9157D"/>
    <w:rsid w:val="00CA103C"/>
    <w:rsid w:val="00CA5C3F"/>
    <w:rsid w:val="00CA73D1"/>
    <w:rsid w:val="00CB2DFF"/>
    <w:rsid w:val="00CB7722"/>
    <w:rsid w:val="00CD7BD0"/>
    <w:rsid w:val="00CE0CC0"/>
    <w:rsid w:val="00CE48F5"/>
    <w:rsid w:val="00CE6A58"/>
    <w:rsid w:val="00CE7249"/>
    <w:rsid w:val="00CF0896"/>
    <w:rsid w:val="00CF3004"/>
    <w:rsid w:val="00CF3D13"/>
    <w:rsid w:val="00CF3DCC"/>
    <w:rsid w:val="00CF4A47"/>
    <w:rsid w:val="00CF54B6"/>
    <w:rsid w:val="00D029BB"/>
    <w:rsid w:val="00D06181"/>
    <w:rsid w:val="00D22868"/>
    <w:rsid w:val="00D25FF9"/>
    <w:rsid w:val="00D33C7B"/>
    <w:rsid w:val="00D3645A"/>
    <w:rsid w:val="00D5044E"/>
    <w:rsid w:val="00D519C9"/>
    <w:rsid w:val="00D61F5B"/>
    <w:rsid w:val="00D638B0"/>
    <w:rsid w:val="00D72FC1"/>
    <w:rsid w:val="00D75812"/>
    <w:rsid w:val="00D777C7"/>
    <w:rsid w:val="00DA3F6C"/>
    <w:rsid w:val="00DA6A69"/>
    <w:rsid w:val="00DB77EE"/>
    <w:rsid w:val="00DC22B7"/>
    <w:rsid w:val="00DE0E29"/>
    <w:rsid w:val="00DF7137"/>
    <w:rsid w:val="00E01621"/>
    <w:rsid w:val="00E02451"/>
    <w:rsid w:val="00E07DFF"/>
    <w:rsid w:val="00E11BA6"/>
    <w:rsid w:val="00E15C26"/>
    <w:rsid w:val="00E1733F"/>
    <w:rsid w:val="00E26C56"/>
    <w:rsid w:val="00E331C5"/>
    <w:rsid w:val="00E352D3"/>
    <w:rsid w:val="00E41416"/>
    <w:rsid w:val="00E41E61"/>
    <w:rsid w:val="00E42320"/>
    <w:rsid w:val="00E42B6E"/>
    <w:rsid w:val="00E52423"/>
    <w:rsid w:val="00E62F71"/>
    <w:rsid w:val="00E63268"/>
    <w:rsid w:val="00E80197"/>
    <w:rsid w:val="00E80E7A"/>
    <w:rsid w:val="00E84942"/>
    <w:rsid w:val="00E9198E"/>
    <w:rsid w:val="00E96121"/>
    <w:rsid w:val="00E966CC"/>
    <w:rsid w:val="00EA5A29"/>
    <w:rsid w:val="00EB6BBE"/>
    <w:rsid w:val="00EC3706"/>
    <w:rsid w:val="00EC61C8"/>
    <w:rsid w:val="00ED3FCB"/>
    <w:rsid w:val="00EE28B6"/>
    <w:rsid w:val="00EF11A6"/>
    <w:rsid w:val="00EF7E3E"/>
    <w:rsid w:val="00F01E5F"/>
    <w:rsid w:val="00F13645"/>
    <w:rsid w:val="00F14493"/>
    <w:rsid w:val="00F149F8"/>
    <w:rsid w:val="00F17021"/>
    <w:rsid w:val="00F17B2D"/>
    <w:rsid w:val="00F201A7"/>
    <w:rsid w:val="00F347CE"/>
    <w:rsid w:val="00F42FC8"/>
    <w:rsid w:val="00F64455"/>
    <w:rsid w:val="00F64782"/>
    <w:rsid w:val="00F676D4"/>
    <w:rsid w:val="00F710F2"/>
    <w:rsid w:val="00F7483D"/>
    <w:rsid w:val="00F8621F"/>
    <w:rsid w:val="00F96FBD"/>
    <w:rsid w:val="00FA2574"/>
    <w:rsid w:val="00FB0237"/>
    <w:rsid w:val="00FB03C6"/>
    <w:rsid w:val="00FB0997"/>
    <w:rsid w:val="00FB0AC8"/>
    <w:rsid w:val="00FB6DB0"/>
    <w:rsid w:val="00FC1696"/>
    <w:rsid w:val="00FC5DD6"/>
    <w:rsid w:val="00FC6824"/>
    <w:rsid w:val="00FC6F15"/>
    <w:rsid w:val="00FD2436"/>
    <w:rsid w:val="00FD7107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356D7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3B4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3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3B4C"/>
    <w:pPr>
      <w:keepNext/>
      <w:spacing w:line="360" w:lineRule="auto"/>
      <w:ind w:left="5812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3B4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3B4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3B4C"/>
    <w:pPr>
      <w:keepNext/>
      <w:spacing w:line="360" w:lineRule="auto"/>
      <w:jc w:val="center"/>
      <w:outlineLvl w:val="5"/>
    </w:pPr>
    <w:rPr>
      <w:rFonts w:ascii="Calibri" w:hAnsi="Calibri"/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43B4C"/>
    <w:pPr>
      <w:keepNext/>
      <w:numPr>
        <w:ilvl w:val="7"/>
        <w:numId w:val="1"/>
      </w:numPr>
      <w:spacing w:line="360" w:lineRule="auto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4C8B"/>
    <w:rPr>
      <w:rFonts w:ascii="Cambria" w:hAnsi="Cambria"/>
      <w:b/>
      <w:kern w:val="3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34C8B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34C8B"/>
    <w:rPr>
      <w:rFonts w:ascii="Cambria" w:hAnsi="Cambria"/>
      <w:b/>
      <w:sz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34C8B"/>
    <w:rPr>
      <w:rFonts w:ascii="Calibri" w:hAnsi="Calibri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34C8B"/>
    <w:rPr>
      <w:rFonts w:ascii="Calibri" w:hAnsi="Calibri"/>
      <w:b/>
      <w:i/>
      <w:sz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34C8B"/>
    <w:rPr>
      <w:rFonts w:ascii="Calibri" w:hAnsi="Calibri"/>
      <w:b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34C8B"/>
    <w:rPr>
      <w:rFonts w:ascii="Calibri" w:hAnsi="Calibri"/>
      <w:i/>
      <w:sz w:val="24"/>
      <w:lang w:eastAsia="zh-CN"/>
    </w:rPr>
  </w:style>
  <w:style w:type="character" w:customStyle="1" w:styleId="WW8Num5z0">
    <w:name w:val="WW8Num5z0"/>
    <w:uiPriority w:val="99"/>
    <w:rsid w:val="00843B4C"/>
    <w:rPr>
      <w:rFonts w:ascii="Symbol" w:hAnsi="Symbol"/>
    </w:rPr>
  </w:style>
  <w:style w:type="character" w:customStyle="1" w:styleId="WW8Num7z0">
    <w:name w:val="WW8Num7z0"/>
    <w:uiPriority w:val="99"/>
    <w:rsid w:val="00843B4C"/>
    <w:rPr>
      <w:rFonts w:ascii="Symbol" w:hAnsi="Symbol"/>
    </w:rPr>
  </w:style>
  <w:style w:type="character" w:customStyle="1" w:styleId="WW8Num7z1">
    <w:name w:val="WW8Num7z1"/>
    <w:uiPriority w:val="99"/>
    <w:rsid w:val="00843B4C"/>
    <w:rPr>
      <w:rFonts w:ascii="Courier New" w:hAnsi="Courier New"/>
    </w:rPr>
  </w:style>
  <w:style w:type="character" w:customStyle="1" w:styleId="WW8Num7z2">
    <w:name w:val="WW8Num7z2"/>
    <w:uiPriority w:val="99"/>
    <w:rsid w:val="00843B4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843B4C"/>
  </w:style>
  <w:style w:type="character" w:styleId="Numerstrony">
    <w:name w:val="page number"/>
    <w:basedOn w:val="Domylnaczcionkaakapitu"/>
    <w:uiPriority w:val="99"/>
    <w:rsid w:val="00843B4C"/>
    <w:rPr>
      <w:rFonts w:cs="Times New Roman"/>
    </w:rPr>
  </w:style>
  <w:style w:type="character" w:customStyle="1" w:styleId="Odwoaniedokomentarza1">
    <w:name w:val="Odwołanie do komentarza1"/>
    <w:uiPriority w:val="99"/>
    <w:rsid w:val="00843B4C"/>
    <w:rPr>
      <w:sz w:val="16"/>
    </w:rPr>
  </w:style>
  <w:style w:type="character" w:customStyle="1" w:styleId="Znakiprzypiswkocowych">
    <w:name w:val="Znaki przypisów końcowych"/>
    <w:uiPriority w:val="99"/>
    <w:rsid w:val="00843B4C"/>
    <w:rPr>
      <w:vertAlign w:val="superscript"/>
    </w:rPr>
  </w:style>
  <w:style w:type="character" w:styleId="Hipercze">
    <w:name w:val="Hyperlink"/>
    <w:basedOn w:val="Domylnaczcionkaakapitu"/>
    <w:uiPriority w:val="99"/>
    <w:rsid w:val="00843B4C"/>
    <w:rPr>
      <w:rFonts w:cs="Times New Roman"/>
      <w:color w:val="0000FF"/>
      <w:u w:val="single"/>
    </w:rPr>
  </w:style>
  <w:style w:type="character" w:customStyle="1" w:styleId="ZnakZnak6">
    <w:name w:val="Znak Znak6"/>
    <w:uiPriority w:val="99"/>
    <w:rsid w:val="00843B4C"/>
    <w:rPr>
      <w:rFonts w:ascii="Cambria" w:hAnsi="Cambria"/>
      <w:b/>
      <w:i/>
      <w:sz w:val="28"/>
    </w:rPr>
  </w:style>
  <w:style w:type="character" w:customStyle="1" w:styleId="ZnakZnak">
    <w:name w:val="Znak Znak"/>
    <w:uiPriority w:val="99"/>
    <w:rsid w:val="00843B4C"/>
    <w:rPr>
      <w:b/>
      <w:sz w:val="28"/>
    </w:rPr>
  </w:style>
  <w:style w:type="character" w:customStyle="1" w:styleId="ZnakZnak3">
    <w:name w:val="Znak Znak3"/>
    <w:uiPriority w:val="99"/>
    <w:rsid w:val="00843B4C"/>
    <w:rPr>
      <w:sz w:val="24"/>
    </w:rPr>
  </w:style>
  <w:style w:type="character" w:customStyle="1" w:styleId="ZnakZnak5">
    <w:name w:val="Znak Znak5"/>
    <w:uiPriority w:val="99"/>
    <w:rsid w:val="00843B4C"/>
    <w:rPr>
      <w:sz w:val="24"/>
    </w:rPr>
  </w:style>
  <w:style w:type="character" w:customStyle="1" w:styleId="ZnakZnak2">
    <w:name w:val="Znak Znak2"/>
    <w:uiPriority w:val="99"/>
    <w:rsid w:val="00843B4C"/>
    <w:rPr>
      <w:b/>
      <w:sz w:val="24"/>
    </w:rPr>
  </w:style>
  <w:style w:type="character" w:customStyle="1" w:styleId="ZnakZnak4">
    <w:name w:val="Znak Znak4"/>
    <w:uiPriority w:val="99"/>
    <w:rsid w:val="00843B4C"/>
  </w:style>
  <w:style w:type="character" w:customStyle="1" w:styleId="ZnakZnak1">
    <w:name w:val="Znak Znak1"/>
    <w:uiPriority w:val="99"/>
    <w:rsid w:val="00843B4C"/>
    <w:rPr>
      <w:b/>
    </w:rPr>
  </w:style>
  <w:style w:type="character" w:customStyle="1" w:styleId="Tekstpodstawowy2Znak">
    <w:name w:val="Tekst podstawowy 2 Znak"/>
    <w:uiPriority w:val="99"/>
    <w:rsid w:val="00843B4C"/>
    <w:rPr>
      <w:b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843B4C"/>
    <w:pPr>
      <w:autoSpaceDE w:val="0"/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43B4C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4C8B"/>
    <w:rPr>
      <w:sz w:val="20"/>
      <w:lang w:eastAsia="zh-CN"/>
    </w:rPr>
  </w:style>
  <w:style w:type="paragraph" w:styleId="Lista">
    <w:name w:val="List"/>
    <w:basedOn w:val="Tekstpodstawowy"/>
    <w:uiPriority w:val="99"/>
    <w:rsid w:val="00843B4C"/>
    <w:rPr>
      <w:rFonts w:cs="Mangal"/>
    </w:rPr>
  </w:style>
  <w:style w:type="paragraph" w:styleId="Legenda">
    <w:name w:val="caption"/>
    <w:basedOn w:val="Normalny"/>
    <w:uiPriority w:val="99"/>
    <w:qFormat/>
    <w:rsid w:val="00843B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843B4C"/>
    <w:pPr>
      <w:suppressLineNumbers/>
    </w:pPr>
    <w:rPr>
      <w:rFonts w:cs="Mangal"/>
    </w:rPr>
  </w:style>
  <w:style w:type="paragraph" w:customStyle="1" w:styleId="Styl1">
    <w:name w:val="Styl1"/>
    <w:basedOn w:val="Tekstpodstawowy"/>
    <w:uiPriority w:val="99"/>
    <w:rsid w:val="00843B4C"/>
    <w:pPr>
      <w:keepNext/>
      <w:spacing w:after="120"/>
    </w:pPr>
    <w:rPr>
      <w:rFonts w:ascii="Arial" w:hAnsi="Arial" w:cs="Arial"/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843B4C"/>
    <w:pPr>
      <w:spacing w:line="360" w:lineRule="auto"/>
      <w:ind w:firstLine="708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4C8B"/>
    <w:rPr>
      <w:sz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43B4C"/>
    <w:pPr>
      <w:spacing w:line="360" w:lineRule="auto"/>
      <w:ind w:left="709" w:hanging="709"/>
    </w:pPr>
  </w:style>
  <w:style w:type="paragraph" w:styleId="Nagwek">
    <w:name w:val="header"/>
    <w:basedOn w:val="Normalny"/>
    <w:link w:val="NagwekZnak"/>
    <w:uiPriority w:val="99"/>
    <w:rsid w:val="00843B4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4C8B"/>
    <w:rPr>
      <w:sz w:val="20"/>
      <w:lang w:eastAsia="zh-CN"/>
    </w:rPr>
  </w:style>
  <w:style w:type="paragraph" w:customStyle="1" w:styleId="Standardowy1">
    <w:name w:val="Standardowy1"/>
    <w:uiPriority w:val="99"/>
    <w:rsid w:val="00843B4C"/>
    <w:pPr>
      <w:suppressAutoHyphens/>
    </w:pPr>
    <w:rPr>
      <w:sz w:val="24"/>
      <w:lang w:eastAsia="zh-CN"/>
    </w:rPr>
  </w:style>
  <w:style w:type="paragraph" w:customStyle="1" w:styleId="Styl3">
    <w:name w:val="Styl3"/>
    <w:basedOn w:val="Tekstpodstawowy"/>
    <w:uiPriority w:val="99"/>
    <w:rsid w:val="00843B4C"/>
    <w:pPr>
      <w:keepNext/>
      <w:spacing w:before="120" w:after="120"/>
    </w:pPr>
    <w:rPr>
      <w:rFonts w:ascii="Arial" w:hAnsi="Arial" w:cs="Arial"/>
      <w:b/>
      <w:i/>
      <w:sz w:val="26"/>
    </w:rPr>
  </w:style>
  <w:style w:type="paragraph" w:customStyle="1" w:styleId="Styl4">
    <w:name w:val="Styl4"/>
    <w:basedOn w:val="Nagwek"/>
    <w:uiPriority w:val="99"/>
    <w:rsid w:val="00843B4C"/>
    <w:pPr>
      <w:tabs>
        <w:tab w:val="clear" w:pos="4536"/>
        <w:tab w:val="clear" w:pos="9072"/>
      </w:tabs>
      <w:spacing w:line="360" w:lineRule="auto"/>
      <w:jc w:val="both"/>
    </w:pPr>
    <w:rPr>
      <w:b/>
      <w:i/>
      <w:sz w:val="26"/>
    </w:rPr>
  </w:style>
  <w:style w:type="paragraph" w:customStyle="1" w:styleId="Tekstpodstawowy31">
    <w:name w:val="Tekst podstawowy 31"/>
    <w:basedOn w:val="Normalny"/>
    <w:uiPriority w:val="99"/>
    <w:rsid w:val="00843B4C"/>
    <w:pPr>
      <w:spacing w:line="360" w:lineRule="auto"/>
    </w:pPr>
  </w:style>
  <w:style w:type="paragraph" w:customStyle="1" w:styleId="Tekstpodstawowy21">
    <w:name w:val="Tekst podstawowy 21"/>
    <w:basedOn w:val="Normalny"/>
    <w:uiPriority w:val="99"/>
    <w:rsid w:val="00843B4C"/>
    <w:pPr>
      <w:spacing w:line="360" w:lineRule="auto"/>
      <w:jc w:val="both"/>
    </w:pPr>
    <w:rPr>
      <w:b/>
    </w:rPr>
  </w:style>
  <w:style w:type="paragraph" w:customStyle="1" w:styleId="Styl2">
    <w:name w:val="Styl2"/>
    <w:basedOn w:val="Tekstpodstawowy"/>
    <w:uiPriority w:val="99"/>
    <w:rsid w:val="00843B4C"/>
    <w:pPr>
      <w:keepNext/>
      <w:spacing w:after="120"/>
    </w:pPr>
    <w:rPr>
      <w:rFonts w:ascii="Arial" w:hAnsi="Arial" w:cs="Arial"/>
      <w:b/>
      <w:sz w:val="28"/>
    </w:rPr>
  </w:style>
  <w:style w:type="paragraph" w:customStyle="1" w:styleId="Zwykytekst1">
    <w:name w:val="Zwykły tekst1"/>
    <w:basedOn w:val="Normalny"/>
    <w:uiPriority w:val="99"/>
    <w:rsid w:val="00843B4C"/>
    <w:rPr>
      <w:rFonts w:ascii="Courier New" w:hAnsi="Courier New" w:cs="Courier New"/>
      <w:sz w:val="20"/>
    </w:rPr>
  </w:style>
  <w:style w:type="paragraph" w:styleId="Stopka">
    <w:name w:val="footer"/>
    <w:basedOn w:val="Normalny"/>
    <w:link w:val="StopkaZnak"/>
    <w:uiPriority w:val="99"/>
    <w:rsid w:val="00843B4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4C8B"/>
    <w:rPr>
      <w:sz w:val="20"/>
      <w:lang w:eastAsia="zh-CN"/>
    </w:rPr>
  </w:style>
  <w:style w:type="paragraph" w:styleId="NormalnyWeb">
    <w:name w:val="Normal (Web)"/>
    <w:basedOn w:val="Normalny"/>
    <w:uiPriority w:val="99"/>
    <w:rsid w:val="00843B4C"/>
    <w:pPr>
      <w:spacing w:before="100" w:after="100"/>
    </w:pPr>
    <w:rPr>
      <w:rFonts w:ascii="Verdana" w:hAnsi="Verdana" w:cs="Verdana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rsid w:val="00843B4C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4C8B"/>
    <w:rPr>
      <w:sz w:val="2"/>
      <w:lang w:eastAsia="zh-CN"/>
    </w:rPr>
  </w:style>
  <w:style w:type="paragraph" w:customStyle="1" w:styleId="Tekstkomentarza1">
    <w:name w:val="Tekst komentarza1"/>
    <w:basedOn w:val="Normalny"/>
    <w:uiPriority w:val="99"/>
    <w:rsid w:val="00843B4C"/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7A124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1240"/>
    <w:rPr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43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C8B"/>
    <w:rPr>
      <w:b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843B4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34C8B"/>
    <w:rPr>
      <w:sz w:val="20"/>
      <w:lang w:eastAsia="zh-CN"/>
    </w:rPr>
  </w:style>
  <w:style w:type="paragraph" w:customStyle="1" w:styleId="Mapadokumentu1">
    <w:name w:val="Mapa dokumentu1"/>
    <w:basedOn w:val="Normalny"/>
    <w:uiPriority w:val="99"/>
    <w:rsid w:val="00843B4C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2">
    <w:name w:val="Body Text 22"/>
    <w:basedOn w:val="Normalny"/>
    <w:uiPriority w:val="99"/>
    <w:rsid w:val="00843B4C"/>
    <w:pPr>
      <w:widowControl w:val="0"/>
    </w:pPr>
    <w:rPr>
      <w:b/>
      <w:sz w:val="28"/>
    </w:rPr>
  </w:style>
  <w:style w:type="paragraph" w:customStyle="1" w:styleId="Tekstpodstawowywcity21">
    <w:name w:val="Tekst podstawowy wcięty 21"/>
    <w:basedOn w:val="Normalny"/>
    <w:uiPriority w:val="99"/>
    <w:rsid w:val="00843B4C"/>
    <w:pPr>
      <w:spacing w:after="120" w:line="480" w:lineRule="auto"/>
      <w:ind w:left="283"/>
    </w:pPr>
  </w:style>
  <w:style w:type="paragraph" w:customStyle="1" w:styleId="Standardowy11">
    <w:name w:val="Standardowy11"/>
    <w:uiPriority w:val="99"/>
    <w:rsid w:val="00843B4C"/>
    <w:pPr>
      <w:suppressAutoHyphens/>
    </w:pPr>
    <w:rPr>
      <w:sz w:val="24"/>
      <w:lang w:eastAsia="zh-CN"/>
    </w:rPr>
  </w:style>
  <w:style w:type="paragraph" w:styleId="Akapitzlist">
    <w:name w:val="List Paragraph"/>
    <w:basedOn w:val="Normalny"/>
    <w:uiPriority w:val="99"/>
    <w:qFormat/>
    <w:rsid w:val="00843B4C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843B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43B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43B4C"/>
  </w:style>
  <w:style w:type="paragraph" w:customStyle="1" w:styleId="CM13">
    <w:name w:val="CM13"/>
    <w:basedOn w:val="Normalny"/>
    <w:next w:val="Normalny"/>
    <w:uiPriority w:val="99"/>
    <w:rsid w:val="006C272E"/>
    <w:pPr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Default">
    <w:name w:val="Default"/>
    <w:uiPriority w:val="99"/>
    <w:rsid w:val="00365C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62F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ezodstpw1">
    <w:name w:val="Bez odstępów1"/>
    <w:uiPriority w:val="99"/>
    <w:rsid w:val="00E62F7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99"/>
    <w:qFormat/>
    <w:rsid w:val="000D0EF5"/>
    <w:pPr>
      <w:suppressAutoHyphens/>
    </w:pPr>
    <w:rPr>
      <w:sz w:val="24"/>
      <w:lang w:eastAsia="zh-CN"/>
    </w:rPr>
  </w:style>
  <w:style w:type="table" w:styleId="Tabela-Siatka">
    <w:name w:val="Table Grid"/>
    <w:basedOn w:val="Standardowy"/>
    <w:uiPriority w:val="99"/>
    <w:rsid w:val="000D0E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1"/>
    <w:uiPriority w:val="99"/>
    <w:semiHidden/>
    <w:rsid w:val="001617B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1617B3"/>
    <w:rPr>
      <w:sz w:val="24"/>
      <w:lang w:eastAsia="zh-CN"/>
    </w:rPr>
  </w:style>
  <w:style w:type="character" w:customStyle="1" w:styleId="Nierozpoznanawzmianka1">
    <w:name w:val="Nierozpoznana wzmianka1"/>
    <w:uiPriority w:val="99"/>
    <w:semiHidden/>
    <w:rsid w:val="008B613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rsid w:val="007A1240"/>
    <w:rPr>
      <w:rFonts w:cs="Times New Roman"/>
      <w:sz w:val="16"/>
    </w:rPr>
  </w:style>
  <w:style w:type="character" w:styleId="Pogrubienie">
    <w:name w:val="Strong"/>
    <w:basedOn w:val="Domylnaczcionkaakapitu"/>
    <w:uiPriority w:val="99"/>
    <w:qFormat/>
    <w:rsid w:val="00844C5C"/>
    <w:rPr>
      <w:rFonts w:cs="Times New Roman"/>
      <w:b/>
    </w:rPr>
  </w:style>
  <w:style w:type="paragraph" w:customStyle="1" w:styleId="Standard">
    <w:name w:val="Standard"/>
    <w:uiPriority w:val="99"/>
    <w:rsid w:val="005F2A7D"/>
    <w:pPr>
      <w:suppressAutoHyphens/>
      <w:textAlignment w:val="baseline"/>
    </w:pPr>
    <w:rPr>
      <w:kern w:val="1"/>
      <w:lang w:eastAsia="ar-SA"/>
    </w:rPr>
  </w:style>
  <w:style w:type="paragraph" w:customStyle="1" w:styleId="Teksttreci">
    <w:name w:val="Tekst treści"/>
    <w:basedOn w:val="Normalny"/>
    <w:uiPriority w:val="99"/>
    <w:rsid w:val="005F2A7D"/>
    <w:pPr>
      <w:shd w:val="clear" w:color="auto" w:fill="FFFFFF"/>
      <w:suppressAutoHyphens w:val="0"/>
      <w:spacing w:after="300" w:line="494" w:lineRule="exact"/>
      <w:ind w:hanging="420"/>
      <w:jc w:val="center"/>
    </w:pPr>
    <w:rPr>
      <w:rFonts w:ascii="Calibri" w:hAnsi="Calibri" w:cs="Calibri"/>
      <w:kern w:val="1"/>
      <w:sz w:val="23"/>
      <w:szCs w:val="23"/>
      <w:lang w:eastAsia="ar-SA"/>
    </w:rPr>
  </w:style>
  <w:style w:type="numbering" w:customStyle="1" w:styleId="WWNum17">
    <w:name w:val="WWNum17"/>
    <w:rsid w:val="00E77513"/>
    <w:pPr>
      <w:numPr>
        <w:numId w:val="33"/>
      </w:numPr>
    </w:pPr>
  </w:style>
  <w:style w:type="numbering" w:customStyle="1" w:styleId="WWNum8">
    <w:name w:val="WWNum8"/>
    <w:rsid w:val="00E7751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A356D7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3B4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3B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3B4C"/>
    <w:pPr>
      <w:keepNext/>
      <w:spacing w:line="360" w:lineRule="auto"/>
      <w:ind w:left="5812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3B4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3B4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3B4C"/>
    <w:pPr>
      <w:keepNext/>
      <w:spacing w:line="360" w:lineRule="auto"/>
      <w:jc w:val="center"/>
      <w:outlineLvl w:val="5"/>
    </w:pPr>
    <w:rPr>
      <w:rFonts w:ascii="Calibri" w:hAnsi="Calibri"/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43B4C"/>
    <w:pPr>
      <w:keepNext/>
      <w:numPr>
        <w:ilvl w:val="7"/>
        <w:numId w:val="1"/>
      </w:numPr>
      <w:spacing w:line="360" w:lineRule="auto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34C8B"/>
    <w:rPr>
      <w:rFonts w:ascii="Cambria" w:hAnsi="Cambria"/>
      <w:b/>
      <w:kern w:val="3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34C8B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34C8B"/>
    <w:rPr>
      <w:rFonts w:ascii="Cambria" w:hAnsi="Cambria"/>
      <w:b/>
      <w:sz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34C8B"/>
    <w:rPr>
      <w:rFonts w:ascii="Calibri" w:hAnsi="Calibri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34C8B"/>
    <w:rPr>
      <w:rFonts w:ascii="Calibri" w:hAnsi="Calibri"/>
      <w:b/>
      <w:i/>
      <w:sz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34C8B"/>
    <w:rPr>
      <w:rFonts w:ascii="Calibri" w:hAnsi="Calibri"/>
      <w:b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34C8B"/>
    <w:rPr>
      <w:rFonts w:ascii="Calibri" w:hAnsi="Calibri"/>
      <w:i/>
      <w:sz w:val="24"/>
      <w:lang w:eastAsia="zh-CN"/>
    </w:rPr>
  </w:style>
  <w:style w:type="character" w:customStyle="1" w:styleId="WW8Num5z0">
    <w:name w:val="WW8Num5z0"/>
    <w:uiPriority w:val="99"/>
    <w:rsid w:val="00843B4C"/>
    <w:rPr>
      <w:rFonts w:ascii="Symbol" w:hAnsi="Symbol"/>
    </w:rPr>
  </w:style>
  <w:style w:type="character" w:customStyle="1" w:styleId="WW8Num7z0">
    <w:name w:val="WW8Num7z0"/>
    <w:uiPriority w:val="99"/>
    <w:rsid w:val="00843B4C"/>
    <w:rPr>
      <w:rFonts w:ascii="Symbol" w:hAnsi="Symbol"/>
    </w:rPr>
  </w:style>
  <w:style w:type="character" w:customStyle="1" w:styleId="WW8Num7z1">
    <w:name w:val="WW8Num7z1"/>
    <w:uiPriority w:val="99"/>
    <w:rsid w:val="00843B4C"/>
    <w:rPr>
      <w:rFonts w:ascii="Courier New" w:hAnsi="Courier New"/>
    </w:rPr>
  </w:style>
  <w:style w:type="character" w:customStyle="1" w:styleId="WW8Num7z2">
    <w:name w:val="WW8Num7z2"/>
    <w:uiPriority w:val="99"/>
    <w:rsid w:val="00843B4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843B4C"/>
  </w:style>
  <w:style w:type="character" w:styleId="Numerstrony">
    <w:name w:val="page number"/>
    <w:basedOn w:val="Domylnaczcionkaakapitu"/>
    <w:uiPriority w:val="99"/>
    <w:rsid w:val="00843B4C"/>
    <w:rPr>
      <w:rFonts w:cs="Times New Roman"/>
    </w:rPr>
  </w:style>
  <w:style w:type="character" w:customStyle="1" w:styleId="Odwoaniedokomentarza1">
    <w:name w:val="Odwołanie do komentarza1"/>
    <w:uiPriority w:val="99"/>
    <w:rsid w:val="00843B4C"/>
    <w:rPr>
      <w:sz w:val="16"/>
    </w:rPr>
  </w:style>
  <w:style w:type="character" w:customStyle="1" w:styleId="Znakiprzypiswkocowych">
    <w:name w:val="Znaki przypisów końcowych"/>
    <w:uiPriority w:val="99"/>
    <w:rsid w:val="00843B4C"/>
    <w:rPr>
      <w:vertAlign w:val="superscript"/>
    </w:rPr>
  </w:style>
  <w:style w:type="character" w:styleId="Hipercze">
    <w:name w:val="Hyperlink"/>
    <w:basedOn w:val="Domylnaczcionkaakapitu"/>
    <w:uiPriority w:val="99"/>
    <w:rsid w:val="00843B4C"/>
    <w:rPr>
      <w:rFonts w:cs="Times New Roman"/>
      <w:color w:val="0000FF"/>
      <w:u w:val="single"/>
    </w:rPr>
  </w:style>
  <w:style w:type="character" w:customStyle="1" w:styleId="ZnakZnak6">
    <w:name w:val="Znak Znak6"/>
    <w:uiPriority w:val="99"/>
    <w:rsid w:val="00843B4C"/>
    <w:rPr>
      <w:rFonts w:ascii="Cambria" w:hAnsi="Cambria"/>
      <w:b/>
      <w:i/>
      <w:sz w:val="28"/>
    </w:rPr>
  </w:style>
  <w:style w:type="character" w:customStyle="1" w:styleId="ZnakZnak">
    <w:name w:val="Znak Znak"/>
    <w:uiPriority w:val="99"/>
    <w:rsid w:val="00843B4C"/>
    <w:rPr>
      <w:b/>
      <w:sz w:val="28"/>
    </w:rPr>
  </w:style>
  <w:style w:type="character" w:customStyle="1" w:styleId="ZnakZnak3">
    <w:name w:val="Znak Znak3"/>
    <w:uiPriority w:val="99"/>
    <w:rsid w:val="00843B4C"/>
    <w:rPr>
      <w:sz w:val="24"/>
    </w:rPr>
  </w:style>
  <w:style w:type="character" w:customStyle="1" w:styleId="ZnakZnak5">
    <w:name w:val="Znak Znak5"/>
    <w:uiPriority w:val="99"/>
    <w:rsid w:val="00843B4C"/>
    <w:rPr>
      <w:sz w:val="24"/>
    </w:rPr>
  </w:style>
  <w:style w:type="character" w:customStyle="1" w:styleId="ZnakZnak2">
    <w:name w:val="Znak Znak2"/>
    <w:uiPriority w:val="99"/>
    <w:rsid w:val="00843B4C"/>
    <w:rPr>
      <w:b/>
      <w:sz w:val="24"/>
    </w:rPr>
  </w:style>
  <w:style w:type="character" w:customStyle="1" w:styleId="ZnakZnak4">
    <w:name w:val="Znak Znak4"/>
    <w:uiPriority w:val="99"/>
    <w:rsid w:val="00843B4C"/>
  </w:style>
  <w:style w:type="character" w:customStyle="1" w:styleId="ZnakZnak1">
    <w:name w:val="Znak Znak1"/>
    <w:uiPriority w:val="99"/>
    <w:rsid w:val="00843B4C"/>
    <w:rPr>
      <w:b/>
    </w:rPr>
  </w:style>
  <w:style w:type="character" w:customStyle="1" w:styleId="Tekstpodstawowy2Znak">
    <w:name w:val="Tekst podstawowy 2 Znak"/>
    <w:uiPriority w:val="99"/>
    <w:rsid w:val="00843B4C"/>
    <w:rPr>
      <w:b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843B4C"/>
    <w:pPr>
      <w:autoSpaceDE w:val="0"/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43B4C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4C8B"/>
    <w:rPr>
      <w:sz w:val="20"/>
      <w:lang w:eastAsia="zh-CN"/>
    </w:rPr>
  </w:style>
  <w:style w:type="paragraph" w:styleId="Lista">
    <w:name w:val="List"/>
    <w:basedOn w:val="Tekstpodstawowy"/>
    <w:uiPriority w:val="99"/>
    <w:rsid w:val="00843B4C"/>
    <w:rPr>
      <w:rFonts w:cs="Mangal"/>
    </w:rPr>
  </w:style>
  <w:style w:type="paragraph" w:styleId="Legenda">
    <w:name w:val="caption"/>
    <w:basedOn w:val="Normalny"/>
    <w:uiPriority w:val="99"/>
    <w:qFormat/>
    <w:rsid w:val="00843B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rsid w:val="00843B4C"/>
    <w:pPr>
      <w:suppressLineNumbers/>
    </w:pPr>
    <w:rPr>
      <w:rFonts w:cs="Mangal"/>
    </w:rPr>
  </w:style>
  <w:style w:type="paragraph" w:customStyle="1" w:styleId="Styl1">
    <w:name w:val="Styl1"/>
    <w:basedOn w:val="Tekstpodstawowy"/>
    <w:uiPriority w:val="99"/>
    <w:rsid w:val="00843B4C"/>
    <w:pPr>
      <w:keepNext/>
      <w:spacing w:after="120"/>
    </w:pPr>
    <w:rPr>
      <w:rFonts w:ascii="Arial" w:hAnsi="Arial" w:cs="Arial"/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843B4C"/>
    <w:pPr>
      <w:spacing w:line="360" w:lineRule="auto"/>
      <w:ind w:firstLine="708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4C8B"/>
    <w:rPr>
      <w:sz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843B4C"/>
    <w:pPr>
      <w:spacing w:line="360" w:lineRule="auto"/>
      <w:ind w:left="709" w:hanging="709"/>
    </w:pPr>
  </w:style>
  <w:style w:type="paragraph" w:styleId="Nagwek">
    <w:name w:val="header"/>
    <w:basedOn w:val="Normalny"/>
    <w:link w:val="NagwekZnak"/>
    <w:uiPriority w:val="99"/>
    <w:rsid w:val="00843B4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4C8B"/>
    <w:rPr>
      <w:sz w:val="20"/>
      <w:lang w:eastAsia="zh-CN"/>
    </w:rPr>
  </w:style>
  <w:style w:type="paragraph" w:customStyle="1" w:styleId="Standardowy1">
    <w:name w:val="Standardowy1"/>
    <w:uiPriority w:val="99"/>
    <w:rsid w:val="00843B4C"/>
    <w:pPr>
      <w:suppressAutoHyphens/>
    </w:pPr>
    <w:rPr>
      <w:sz w:val="24"/>
      <w:lang w:eastAsia="zh-CN"/>
    </w:rPr>
  </w:style>
  <w:style w:type="paragraph" w:customStyle="1" w:styleId="Styl3">
    <w:name w:val="Styl3"/>
    <w:basedOn w:val="Tekstpodstawowy"/>
    <w:uiPriority w:val="99"/>
    <w:rsid w:val="00843B4C"/>
    <w:pPr>
      <w:keepNext/>
      <w:spacing w:before="120" w:after="120"/>
    </w:pPr>
    <w:rPr>
      <w:rFonts w:ascii="Arial" w:hAnsi="Arial" w:cs="Arial"/>
      <w:b/>
      <w:i/>
      <w:sz w:val="26"/>
    </w:rPr>
  </w:style>
  <w:style w:type="paragraph" w:customStyle="1" w:styleId="Styl4">
    <w:name w:val="Styl4"/>
    <w:basedOn w:val="Nagwek"/>
    <w:uiPriority w:val="99"/>
    <w:rsid w:val="00843B4C"/>
    <w:pPr>
      <w:tabs>
        <w:tab w:val="clear" w:pos="4536"/>
        <w:tab w:val="clear" w:pos="9072"/>
      </w:tabs>
      <w:spacing w:line="360" w:lineRule="auto"/>
      <w:jc w:val="both"/>
    </w:pPr>
    <w:rPr>
      <w:b/>
      <w:i/>
      <w:sz w:val="26"/>
    </w:rPr>
  </w:style>
  <w:style w:type="paragraph" w:customStyle="1" w:styleId="Tekstpodstawowy31">
    <w:name w:val="Tekst podstawowy 31"/>
    <w:basedOn w:val="Normalny"/>
    <w:uiPriority w:val="99"/>
    <w:rsid w:val="00843B4C"/>
    <w:pPr>
      <w:spacing w:line="360" w:lineRule="auto"/>
    </w:pPr>
  </w:style>
  <w:style w:type="paragraph" w:customStyle="1" w:styleId="Tekstpodstawowy21">
    <w:name w:val="Tekst podstawowy 21"/>
    <w:basedOn w:val="Normalny"/>
    <w:uiPriority w:val="99"/>
    <w:rsid w:val="00843B4C"/>
    <w:pPr>
      <w:spacing w:line="360" w:lineRule="auto"/>
      <w:jc w:val="both"/>
    </w:pPr>
    <w:rPr>
      <w:b/>
    </w:rPr>
  </w:style>
  <w:style w:type="paragraph" w:customStyle="1" w:styleId="Styl2">
    <w:name w:val="Styl2"/>
    <w:basedOn w:val="Tekstpodstawowy"/>
    <w:uiPriority w:val="99"/>
    <w:rsid w:val="00843B4C"/>
    <w:pPr>
      <w:keepNext/>
      <w:spacing w:after="120"/>
    </w:pPr>
    <w:rPr>
      <w:rFonts w:ascii="Arial" w:hAnsi="Arial" w:cs="Arial"/>
      <w:b/>
      <w:sz w:val="28"/>
    </w:rPr>
  </w:style>
  <w:style w:type="paragraph" w:customStyle="1" w:styleId="Zwykytekst1">
    <w:name w:val="Zwykły tekst1"/>
    <w:basedOn w:val="Normalny"/>
    <w:uiPriority w:val="99"/>
    <w:rsid w:val="00843B4C"/>
    <w:rPr>
      <w:rFonts w:ascii="Courier New" w:hAnsi="Courier New" w:cs="Courier New"/>
      <w:sz w:val="20"/>
    </w:rPr>
  </w:style>
  <w:style w:type="paragraph" w:styleId="Stopka">
    <w:name w:val="footer"/>
    <w:basedOn w:val="Normalny"/>
    <w:link w:val="StopkaZnak"/>
    <w:uiPriority w:val="99"/>
    <w:rsid w:val="00843B4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4C8B"/>
    <w:rPr>
      <w:sz w:val="20"/>
      <w:lang w:eastAsia="zh-CN"/>
    </w:rPr>
  </w:style>
  <w:style w:type="paragraph" w:styleId="NormalnyWeb">
    <w:name w:val="Normal (Web)"/>
    <w:basedOn w:val="Normalny"/>
    <w:uiPriority w:val="99"/>
    <w:rsid w:val="00843B4C"/>
    <w:pPr>
      <w:spacing w:before="100" w:after="100"/>
    </w:pPr>
    <w:rPr>
      <w:rFonts w:ascii="Verdana" w:hAnsi="Verdana" w:cs="Verdana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rsid w:val="00843B4C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4C8B"/>
    <w:rPr>
      <w:sz w:val="2"/>
      <w:lang w:eastAsia="zh-CN"/>
    </w:rPr>
  </w:style>
  <w:style w:type="paragraph" w:customStyle="1" w:styleId="Tekstkomentarza1">
    <w:name w:val="Tekst komentarza1"/>
    <w:basedOn w:val="Normalny"/>
    <w:uiPriority w:val="99"/>
    <w:rsid w:val="00843B4C"/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7A124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1240"/>
    <w:rPr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43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C8B"/>
    <w:rPr>
      <w:b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rsid w:val="00843B4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34C8B"/>
    <w:rPr>
      <w:sz w:val="20"/>
      <w:lang w:eastAsia="zh-CN"/>
    </w:rPr>
  </w:style>
  <w:style w:type="paragraph" w:customStyle="1" w:styleId="Mapadokumentu1">
    <w:name w:val="Mapa dokumentu1"/>
    <w:basedOn w:val="Normalny"/>
    <w:uiPriority w:val="99"/>
    <w:rsid w:val="00843B4C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22">
    <w:name w:val="Body Text 22"/>
    <w:basedOn w:val="Normalny"/>
    <w:uiPriority w:val="99"/>
    <w:rsid w:val="00843B4C"/>
    <w:pPr>
      <w:widowControl w:val="0"/>
    </w:pPr>
    <w:rPr>
      <w:b/>
      <w:sz w:val="28"/>
    </w:rPr>
  </w:style>
  <w:style w:type="paragraph" w:customStyle="1" w:styleId="Tekstpodstawowywcity21">
    <w:name w:val="Tekst podstawowy wcięty 21"/>
    <w:basedOn w:val="Normalny"/>
    <w:uiPriority w:val="99"/>
    <w:rsid w:val="00843B4C"/>
    <w:pPr>
      <w:spacing w:after="120" w:line="480" w:lineRule="auto"/>
      <w:ind w:left="283"/>
    </w:pPr>
  </w:style>
  <w:style w:type="paragraph" w:customStyle="1" w:styleId="Standardowy11">
    <w:name w:val="Standardowy11"/>
    <w:uiPriority w:val="99"/>
    <w:rsid w:val="00843B4C"/>
    <w:pPr>
      <w:suppressAutoHyphens/>
    </w:pPr>
    <w:rPr>
      <w:sz w:val="24"/>
      <w:lang w:eastAsia="zh-CN"/>
    </w:rPr>
  </w:style>
  <w:style w:type="paragraph" w:styleId="Akapitzlist">
    <w:name w:val="List Paragraph"/>
    <w:basedOn w:val="Normalny"/>
    <w:uiPriority w:val="99"/>
    <w:qFormat/>
    <w:rsid w:val="00843B4C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843B4C"/>
    <w:pPr>
      <w:suppressLineNumbers/>
    </w:pPr>
  </w:style>
  <w:style w:type="paragraph" w:customStyle="1" w:styleId="Nagwektabeli">
    <w:name w:val="Nagłówek tabeli"/>
    <w:basedOn w:val="Zawartotabeli"/>
    <w:uiPriority w:val="99"/>
    <w:rsid w:val="00843B4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843B4C"/>
  </w:style>
  <w:style w:type="paragraph" w:customStyle="1" w:styleId="CM13">
    <w:name w:val="CM13"/>
    <w:basedOn w:val="Normalny"/>
    <w:next w:val="Normalny"/>
    <w:uiPriority w:val="99"/>
    <w:rsid w:val="006C272E"/>
    <w:pPr>
      <w:suppressAutoHyphens w:val="0"/>
      <w:autoSpaceDE w:val="0"/>
      <w:autoSpaceDN w:val="0"/>
      <w:adjustRightInd w:val="0"/>
    </w:pPr>
    <w:rPr>
      <w:szCs w:val="24"/>
      <w:lang w:eastAsia="pl-PL"/>
    </w:rPr>
  </w:style>
  <w:style w:type="paragraph" w:customStyle="1" w:styleId="Default">
    <w:name w:val="Default"/>
    <w:uiPriority w:val="99"/>
    <w:rsid w:val="00365C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62F7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ezodstpw1">
    <w:name w:val="Bez odstępów1"/>
    <w:uiPriority w:val="99"/>
    <w:rsid w:val="00E62F7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99"/>
    <w:qFormat/>
    <w:rsid w:val="000D0EF5"/>
    <w:pPr>
      <w:suppressAutoHyphens/>
    </w:pPr>
    <w:rPr>
      <w:sz w:val="24"/>
      <w:lang w:eastAsia="zh-CN"/>
    </w:rPr>
  </w:style>
  <w:style w:type="table" w:styleId="Tabela-Siatka">
    <w:name w:val="Table Grid"/>
    <w:basedOn w:val="Standardowy"/>
    <w:uiPriority w:val="99"/>
    <w:rsid w:val="000D0E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1"/>
    <w:uiPriority w:val="99"/>
    <w:semiHidden/>
    <w:rsid w:val="001617B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1617B3"/>
    <w:rPr>
      <w:sz w:val="24"/>
      <w:lang w:eastAsia="zh-CN"/>
    </w:rPr>
  </w:style>
  <w:style w:type="character" w:customStyle="1" w:styleId="Nierozpoznanawzmianka1">
    <w:name w:val="Nierozpoznana wzmianka1"/>
    <w:uiPriority w:val="99"/>
    <w:semiHidden/>
    <w:rsid w:val="008B613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rsid w:val="007A1240"/>
    <w:rPr>
      <w:rFonts w:cs="Times New Roman"/>
      <w:sz w:val="16"/>
    </w:rPr>
  </w:style>
  <w:style w:type="character" w:styleId="Pogrubienie">
    <w:name w:val="Strong"/>
    <w:basedOn w:val="Domylnaczcionkaakapitu"/>
    <w:uiPriority w:val="99"/>
    <w:qFormat/>
    <w:rsid w:val="00844C5C"/>
    <w:rPr>
      <w:rFonts w:cs="Times New Roman"/>
      <w:b/>
    </w:rPr>
  </w:style>
  <w:style w:type="paragraph" w:customStyle="1" w:styleId="Standard">
    <w:name w:val="Standard"/>
    <w:uiPriority w:val="99"/>
    <w:rsid w:val="005F2A7D"/>
    <w:pPr>
      <w:suppressAutoHyphens/>
      <w:textAlignment w:val="baseline"/>
    </w:pPr>
    <w:rPr>
      <w:kern w:val="1"/>
      <w:lang w:eastAsia="ar-SA"/>
    </w:rPr>
  </w:style>
  <w:style w:type="paragraph" w:customStyle="1" w:styleId="Teksttreci">
    <w:name w:val="Tekst treści"/>
    <w:basedOn w:val="Normalny"/>
    <w:uiPriority w:val="99"/>
    <w:rsid w:val="005F2A7D"/>
    <w:pPr>
      <w:shd w:val="clear" w:color="auto" w:fill="FFFFFF"/>
      <w:suppressAutoHyphens w:val="0"/>
      <w:spacing w:after="300" w:line="494" w:lineRule="exact"/>
      <w:ind w:hanging="420"/>
      <w:jc w:val="center"/>
    </w:pPr>
    <w:rPr>
      <w:rFonts w:ascii="Calibri" w:hAnsi="Calibri" w:cs="Calibri"/>
      <w:kern w:val="1"/>
      <w:sz w:val="23"/>
      <w:szCs w:val="23"/>
      <w:lang w:eastAsia="ar-SA"/>
    </w:rPr>
  </w:style>
  <w:style w:type="numbering" w:customStyle="1" w:styleId="WWNum17">
    <w:name w:val="WWNum17"/>
    <w:rsid w:val="00E77513"/>
    <w:pPr>
      <w:numPr>
        <w:numId w:val="33"/>
      </w:numPr>
    </w:pPr>
  </w:style>
  <w:style w:type="numbering" w:customStyle="1" w:styleId="WWNum8">
    <w:name w:val="WWNum8"/>
    <w:rsid w:val="00E7751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3E57-F3C5-48DC-989E-1D1A1C25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UCHWAŁA NR XXVIII/429/04</vt:lpstr>
    </vt:vector>
  </TitlesOfParts>
  <Company>Urząd Miasta Łodzi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UCHWAŁA NR XXVIII/429/04</dc:title>
  <dc:creator>Woźniak</dc:creator>
  <cp:lastModifiedBy>eglinska</cp:lastModifiedBy>
  <cp:revision>3</cp:revision>
  <cp:lastPrinted>2021-03-17T11:14:00Z</cp:lastPrinted>
  <dcterms:created xsi:type="dcterms:W3CDTF">2021-03-29T08:11:00Z</dcterms:created>
  <dcterms:modified xsi:type="dcterms:W3CDTF">2021-03-29T08:12:00Z</dcterms:modified>
</cp:coreProperties>
</file>