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5C26" w:rsidRDefault="00E15C26" w:rsidP="000D7369">
      <w:pPr>
        <w:ind w:left="2124" w:firstLine="708"/>
        <w:rPr>
          <w:b/>
          <w:color w:val="000000"/>
        </w:rPr>
      </w:pPr>
    </w:p>
    <w:p w:rsidR="00E15C26" w:rsidRPr="000D7369" w:rsidRDefault="00E15C26" w:rsidP="000D7369">
      <w:pPr>
        <w:ind w:left="2124" w:firstLine="708"/>
        <w:rPr>
          <w:b/>
          <w:color w:val="000000"/>
        </w:rPr>
      </w:pPr>
      <w:r w:rsidRPr="000D7369">
        <w:rPr>
          <w:b/>
          <w:color w:val="000000"/>
        </w:rPr>
        <w:t>ZARZĄDZENIE Nr          /VIII/2</w:t>
      </w:r>
      <w:r>
        <w:rPr>
          <w:b/>
          <w:color w:val="000000"/>
        </w:rPr>
        <w:t>1</w:t>
      </w:r>
    </w:p>
    <w:p w:rsidR="00E15C26" w:rsidRPr="000D7369" w:rsidRDefault="00E15C26" w:rsidP="000D7369">
      <w:pPr>
        <w:ind w:left="1416" w:hanging="1416"/>
        <w:jc w:val="center"/>
        <w:rPr>
          <w:b/>
          <w:color w:val="000000"/>
        </w:rPr>
      </w:pPr>
      <w:r w:rsidRPr="000D7369">
        <w:rPr>
          <w:b/>
          <w:color w:val="000000"/>
        </w:rPr>
        <w:t>PREZYDENTA MIASTA ŁODZI</w:t>
      </w:r>
    </w:p>
    <w:p w:rsidR="00E15C26" w:rsidRPr="000D7369" w:rsidRDefault="00E15C26" w:rsidP="000D7369">
      <w:pPr>
        <w:ind w:left="2124" w:firstLine="708"/>
        <w:rPr>
          <w:b/>
          <w:color w:val="000000"/>
          <w:sz w:val="16"/>
          <w:szCs w:val="16"/>
        </w:rPr>
      </w:pPr>
      <w:r w:rsidRPr="000D7369">
        <w:rPr>
          <w:b/>
          <w:color w:val="000000"/>
        </w:rPr>
        <w:t>z dnia                                     202</w:t>
      </w:r>
      <w:r>
        <w:rPr>
          <w:b/>
          <w:color w:val="000000"/>
        </w:rPr>
        <w:t>1</w:t>
      </w:r>
      <w:r w:rsidRPr="000D7369">
        <w:rPr>
          <w:b/>
          <w:color w:val="000000"/>
        </w:rPr>
        <w:t xml:space="preserve"> r.</w:t>
      </w:r>
    </w:p>
    <w:p w:rsidR="00E15C26" w:rsidRPr="000D7369" w:rsidRDefault="00E15C26" w:rsidP="000D7369">
      <w:pPr>
        <w:rPr>
          <w:b/>
          <w:color w:val="000000"/>
          <w:sz w:val="16"/>
          <w:szCs w:val="16"/>
        </w:rPr>
      </w:pPr>
    </w:p>
    <w:p w:rsidR="00E15C26" w:rsidRPr="00871ACC" w:rsidRDefault="00E15C26" w:rsidP="000D7369">
      <w:pPr>
        <w:jc w:val="center"/>
        <w:rPr>
          <w:b/>
        </w:rPr>
      </w:pPr>
      <w:r w:rsidRPr="000926EC">
        <w:rPr>
          <w:b/>
          <w:color w:val="000000"/>
        </w:rPr>
        <w:t xml:space="preserve">w sprawie ogłoszenia projektu Strategii Rozwoju Miasta Łodzi 2030+ po rozpatrzeniu uwag wynikających z pierwszego etapu konsultacji </w:t>
      </w:r>
      <w:r w:rsidRPr="00871ACC">
        <w:rPr>
          <w:b/>
        </w:rPr>
        <w:t>oraz</w:t>
      </w:r>
      <w:r>
        <w:rPr>
          <w:b/>
        </w:rPr>
        <w:t xml:space="preserve"> ogłoszenia</w:t>
      </w:r>
      <w:r w:rsidRPr="00871ACC">
        <w:rPr>
          <w:b/>
        </w:rPr>
        <w:t xml:space="preserve"> drugiego etapu konsultacji z mieszkańcami miasta Łodzi.</w:t>
      </w:r>
    </w:p>
    <w:p w:rsidR="00E15C26" w:rsidRPr="000D7369" w:rsidRDefault="00E15C26" w:rsidP="000D7369">
      <w:pPr>
        <w:rPr>
          <w:color w:val="000000"/>
        </w:rPr>
      </w:pPr>
    </w:p>
    <w:p w:rsidR="00E15C26" w:rsidRPr="00CA73D1" w:rsidRDefault="00E15C26" w:rsidP="0057571C">
      <w:pPr>
        <w:ind w:firstLine="567"/>
        <w:jc w:val="both"/>
        <w:rPr>
          <w:color w:val="99CC00"/>
        </w:rPr>
      </w:pPr>
      <w:r w:rsidRPr="00BD50C5">
        <w:rPr>
          <w:szCs w:val="24"/>
        </w:rPr>
        <w:t>Na podstawie art. 3</w:t>
      </w:r>
      <w:r>
        <w:rPr>
          <w:szCs w:val="24"/>
        </w:rPr>
        <w:t>0</w:t>
      </w:r>
      <w:r w:rsidRPr="00BD50C5">
        <w:rPr>
          <w:szCs w:val="24"/>
        </w:rPr>
        <w:t xml:space="preserve"> ust. </w:t>
      </w:r>
      <w:r>
        <w:rPr>
          <w:szCs w:val="24"/>
        </w:rPr>
        <w:t xml:space="preserve">2 pkt 2 </w:t>
      </w:r>
      <w:r w:rsidRPr="00647EEF">
        <w:rPr>
          <w:szCs w:val="24"/>
        </w:rPr>
        <w:t>ustawy z dnia 8 marca 1990 r. o samorządzie gminnym</w:t>
      </w:r>
      <w:r w:rsidRPr="00647EEF">
        <w:rPr>
          <w:szCs w:val="24"/>
        </w:rPr>
        <w:br/>
        <w:t>(Dz. U. z 2020 r. poz. 713 i 1378)</w:t>
      </w:r>
      <w:r>
        <w:rPr>
          <w:szCs w:val="24"/>
        </w:rPr>
        <w:t>,</w:t>
      </w:r>
      <w:r w:rsidRPr="00647EEF">
        <w:rPr>
          <w:bCs/>
        </w:rPr>
        <w:t xml:space="preserve"> § </w:t>
      </w:r>
      <w:r>
        <w:rPr>
          <w:bCs/>
        </w:rPr>
        <w:t xml:space="preserve">4, </w:t>
      </w:r>
      <w:r w:rsidRPr="00647EEF">
        <w:rPr>
          <w:bCs/>
        </w:rPr>
        <w:t>§</w:t>
      </w:r>
      <w:r>
        <w:rPr>
          <w:bCs/>
        </w:rPr>
        <w:t xml:space="preserve"> 5 pkt 2 oraz </w:t>
      </w:r>
      <w:r w:rsidRPr="00647EEF">
        <w:rPr>
          <w:bCs/>
        </w:rPr>
        <w:t>§</w:t>
      </w:r>
      <w:r>
        <w:rPr>
          <w:bCs/>
        </w:rPr>
        <w:t xml:space="preserve"> 11</w:t>
      </w:r>
      <w:r w:rsidRPr="00647EEF">
        <w:rPr>
          <w:bCs/>
        </w:rPr>
        <w:t xml:space="preserve"> szczegółowego trybu </w:t>
      </w:r>
      <w:r>
        <w:rPr>
          <w:bCs/>
        </w:rPr>
        <w:br/>
      </w:r>
      <w:r w:rsidRPr="00647EEF">
        <w:rPr>
          <w:bCs/>
        </w:rPr>
        <w:t xml:space="preserve">i harmonogramu opracowania projektu Strategii Rozwoju Miasta Łodzi 2030+, w tym trybu konsultacji, stanowiącego załącznik do uchwały </w:t>
      </w:r>
      <w:r>
        <w:rPr>
          <w:bCs/>
        </w:rPr>
        <w:t>Nr XXXIII</w:t>
      </w:r>
      <w:r w:rsidRPr="00647EEF">
        <w:rPr>
          <w:bCs/>
        </w:rPr>
        <w:t>/</w:t>
      </w:r>
      <w:r>
        <w:rPr>
          <w:bCs/>
        </w:rPr>
        <w:t>1094/</w:t>
      </w:r>
      <w:r w:rsidRPr="00647EEF">
        <w:rPr>
          <w:bCs/>
        </w:rPr>
        <w:t xml:space="preserve">20 Rady Miejskiej w Łodzi </w:t>
      </w:r>
      <w:r>
        <w:rPr>
          <w:bCs/>
        </w:rPr>
        <w:br/>
      </w:r>
      <w:r w:rsidRPr="00647EEF">
        <w:rPr>
          <w:bCs/>
        </w:rPr>
        <w:t>z dnia 2 grudnia 2020 r. w sprawie określenia szczegółowego trybu i harmonogramu opracowania projektu Strategii Rozwoju Miasta Łodzi</w:t>
      </w:r>
      <w:r>
        <w:rPr>
          <w:bCs/>
        </w:rPr>
        <w:t xml:space="preserve"> 2030+, w tym trybu konsultacji</w:t>
      </w:r>
      <w:r w:rsidRPr="00CA73D1">
        <w:rPr>
          <w:bCs/>
          <w:color w:val="99CC00"/>
        </w:rPr>
        <w:t xml:space="preserve"> </w:t>
      </w:r>
    </w:p>
    <w:p w:rsidR="00E15C26" w:rsidRPr="000D7369" w:rsidRDefault="00E15C26" w:rsidP="000D7369">
      <w:pPr>
        <w:ind w:firstLine="567"/>
        <w:jc w:val="center"/>
        <w:rPr>
          <w:b/>
          <w:color w:val="000000"/>
        </w:rPr>
      </w:pPr>
    </w:p>
    <w:p w:rsidR="00E15C26" w:rsidRPr="000D7369" w:rsidRDefault="00E15C26" w:rsidP="000D7369">
      <w:pPr>
        <w:ind w:firstLine="567"/>
        <w:jc w:val="center"/>
        <w:rPr>
          <w:color w:val="000000"/>
        </w:rPr>
      </w:pPr>
      <w:r w:rsidRPr="000D7369">
        <w:rPr>
          <w:b/>
          <w:color w:val="000000"/>
        </w:rPr>
        <w:t>zarządzam, co następuje:</w:t>
      </w:r>
    </w:p>
    <w:p w:rsidR="00E15C26" w:rsidRPr="000D7369" w:rsidRDefault="00E15C26" w:rsidP="000D7369">
      <w:pPr>
        <w:ind w:right="283"/>
        <w:jc w:val="both"/>
        <w:rPr>
          <w:color w:val="000000"/>
          <w:szCs w:val="24"/>
        </w:rPr>
      </w:pPr>
      <w:r w:rsidRPr="000D7369">
        <w:rPr>
          <w:color w:val="000000"/>
        </w:rPr>
        <w:tab/>
      </w:r>
      <w:r w:rsidRPr="000D7369">
        <w:rPr>
          <w:color w:val="000000"/>
        </w:rPr>
        <w:tab/>
      </w:r>
      <w:r w:rsidRPr="000D7369">
        <w:rPr>
          <w:color w:val="000000"/>
        </w:rPr>
        <w:tab/>
      </w:r>
      <w:r w:rsidRPr="000D7369">
        <w:rPr>
          <w:color w:val="000000"/>
        </w:rPr>
        <w:tab/>
      </w:r>
      <w:r w:rsidRPr="000D7369">
        <w:rPr>
          <w:color w:val="000000"/>
        </w:rPr>
        <w:tab/>
      </w:r>
    </w:p>
    <w:p w:rsidR="00E15C26" w:rsidRPr="00647EEF" w:rsidRDefault="00E15C26" w:rsidP="00A356D7">
      <w:pPr>
        <w:tabs>
          <w:tab w:val="left" w:pos="851"/>
        </w:tabs>
        <w:ind w:firstLine="567"/>
        <w:jc w:val="both"/>
      </w:pPr>
      <w:r>
        <w:rPr>
          <w:color w:val="000000"/>
          <w:szCs w:val="24"/>
        </w:rPr>
        <w:t>§</w:t>
      </w:r>
      <w:r>
        <w:rPr>
          <w:color w:val="000000"/>
          <w:szCs w:val="24"/>
        </w:rPr>
        <w:tab/>
        <w:t xml:space="preserve">1. </w:t>
      </w:r>
      <w:r w:rsidRPr="00871ACC">
        <w:rPr>
          <w:color w:val="000000"/>
          <w:szCs w:val="24"/>
        </w:rPr>
        <w:t xml:space="preserve">1. </w:t>
      </w:r>
      <w:r w:rsidRPr="00871ACC">
        <w:rPr>
          <w:szCs w:val="24"/>
        </w:rPr>
        <w:t xml:space="preserve">Zarządzam </w:t>
      </w:r>
      <w:r w:rsidRPr="00871ACC">
        <w:t>ogłoszenie w Biuletynie Informacji Publicznej Urzędu Miasta Łodzi projektu Strategii Rozwoju Miasta Łodzi 2030+</w:t>
      </w:r>
      <w:r w:rsidRPr="00871ACC">
        <w:rPr>
          <w:color w:val="00B050"/>
        </w:rPr>
        <w:t xml:space="preserve"> </w:t>
      </w:r>
      <w:r w:rsidRPr="000926EC">
        <w:rPr>
          <w:color w:val="000000"/>
        </w:rPr>
        <w:t xml:space="preserve">po rozpatrzeniu uwag wynikających </w:t>
      </w:r>
      <w:r>
        <w:rPr>
          <w:color w:val="000000"/>
        </w:rPr>
        <w:br/>
      </w:r>
      <w:r w:rsidRPr="000926EC">
        <w:rPr>
          <w:color w:val="000000"/>
        </w:rPr>
        <w:t>z pierwszego etapu konsultacji.</w:t>
      </w:r>
    </w:p>
    <w:p w:rsidR="00E15C26" w:rsidRDefault="00E15C26" w:rsidP="00A356D7">
      <w:pPr>
        <w:ind w:firstLine="567"/>
        <w:jc w:val="both"/>
        <w:rPr>
          <w:szCs w:val="24"/>
        </w:rPr>
      </w:pPr>
      <w:r w:rsidRPr="00647EEF">
        <w:t xml:space="preserve">2. Ogłaszam </w:t>
      </w:r>
      <w:r>
        <w:t>drugi</w:t>
      </w:r>
      <w:r w:rsidRPr="00647EEF">
        <w:t xml:space="preserve"> etap konsultacji </w:t>
      </w:r>
      <w:r>
        <w:t>p</w:t>
      </w:r>
      <w:r w:rsidRPr="00647EEF">
        <w:t xml:space="preserve">rojektu Strategii Rozwoju Miasta Łodzi 2030+ </w:t>
      </w:r>
      <w:r w:rsidRPr="00647EEF">
        <w:br/>
        <w:t xml:space="preserve">z mieszkańcami miasta Łodzi, </w:t>
      </w:r>
      <w:r w:rsidRPr="00647EEF">
        <w:rPr>
          <w:szCs w:val="24"/>
        </w:rPr>
        <w:t xml:space="preserve">zwanych dalej konsultacjami. </w:t>
      </w:r>
    </w:p>
    <w:p w:rsidR="00E15C26" w:rsidRPr="00FB0AC8" w:rsidRDefault="00E15C26" w:rsidP="00FB0AC8">
      <w:pPr>
        <w:ind w:firstLine="567"/>
      </w:pPr>
      <w:r>
        <w:rPr>
          <w:szCs w:val="24"/>
        </w:rPr>
        <w:t>3</w:t>
      </w:r>
      <w:r w:rsidRPr="000D7369">
        <w:rPr>
          <w:szCs w:val="24"/>
        </w:rPr>
        <w:t xml:space="preserve">. Przedmiotem konsultacji jest projekt </w:t>
      </w:r>
      <w:r w:rsidRPr="000D7369">
        <w:t>Strategii Rozwoju Miasta Łodzi 2030+.</w:t>
      </w:r>
    </w:p>
    <w:p w:rsidR="00E15C26" w:rsidRPr="00647EEF" w:rsidRDefault="00E15C26" w:rsidP="00A356D7">
      <w:pPr>
        <w:ind w:firstLine="567"/>
        <w:jc w:val="both"/>
      </w:pPr>
      <w:r>
        <w:rPr>
          <w:szCs w:val="24"/>
        </w:rPr>
        <w:t>4</w:t>
      </w:r>
      <w:r w:rsidRPr="00647EEF">
        <w:rPr>
          <w:szCs w:val="24"/>
        </w:rPr>
        <w:t xml:space="preserve">. </w:t>
      </w:r>
      <w:r>
        <w:rPr>
          <w:szCs w:val="24"/>
        </w:rPr>
        <w:t xml:space="preserve">Konsultacje </w:t>
      </w:r>
      <w:r w:rsidRPr="00647EEF">
        <w:rPr>
          <w:szCs w:val="24"/>
        </w:rPr>
        <w:t xml:space="preserve">odbędą się w terminie wskazanym w ogłoszeniu, którego treść stanowi załącznik do niniejszego zarządzenia, </w:t>
      </w:r>
      <w:r w:rsidRPr="00647EEF">
        <w:t>zawierającego ponadto informację o konsultacjach, terminach i sposobach przekazywania uwag</w:t>
      </w:r>
      <w:r w:rsidRPr="00647EEF">
        <w:rPr>
          <w:i/>
        </w:rPr>
        <w:t xml:space="preserve"> </w:t>
      </w:r>
      <w:r w:rsidRPr="00647EEF">
        <w:t>do projektu Strategii, o której mowa w ust. 1 oraz terminach i miejscach spotkań konsultacyjnych</w:t>
      </w:r>
      <w:r w:rsidRPr="00647EEF">
        <w:rPr>
          <w:szCs w:val="24"/>
        </w:rPr>
        <w:t>.</w:t>
      </w:r>
    </w:p>
    <w:p w:rsidR="00E15C26" w:rsidRPr="000D7369" w:rsidRDefault="00E15C26" w:rsidP="00A06381">
      <w:pPr>
        <w:ind w:firstLine="567"/>
        <w:jc w:val="both"/>
        <w:rPr>
          <w:szCs w:val="24"/>
        </w:rPr>
      </w:pPr>
      <w:r>
        <w:rPr>
          <w:color w:val="000000"/>
          <w:szCs w:val="24"/>
        </w:rPr>
        <w:t>5</w:t>
      </w:r>
      <w:r w:rsidRPr="000D7369">
        <w:rPr>
          <w:color w:val="000000"/>
          <w:szCs w:val="24"/>
        </w:rPr>
        <w:t>. Celem konsultacji jest zebranie propozycji i opinii mieszkańców miasta Łodzi dotyczących projektu</w:t>
      </w:r>
      <w:r w:rsidRPr="000D7369">
        <w:rPr>
          <w:b/>
          <w:color w:val="000000"/>
        </w:rPr>
        <w:t xml:space="preserve"> </w:t>
      </w:r>
      <w:r w:rsidRPr="000D7369">
        <w:t>Strategii Rozwoju Miasta Łodzi 2030+</w:t>
      </w:r>
      <w:r w:rsidRPr="000D7369">
        <w:rPr>
          <w:szCs w:val="24"/>
        </w:rPr>
        <w:t>.</w:t>
      </w:r>
    </w:p>
    <w:p w:rsidR="00E15C26" w:rsidRPr="000D7369" w:rsidRDefault="00E15C26" w:rsidP="000D7369">
      <w:pPr>
        <w:widowControl w:val="0"/>
        <w:tabs>
          <w:tab w:val="left" w:pos="705"/>
        </w:tabs>
        <w:jc w:val="both"/>
        <w:rPr>
          <w:kern w:val="1"/>
          <w:szCs w:val="24"/>
        </w:rPr>
      </w:pPr>
    </w:p>
    <w:p w:rsidR="00E15C26" w:rsidRPr="000D7369" w:rsidRDefault="00E15C26" w:rsidP="000D7369">
      <w:pPr>
        <w:widowControl w:val="0"/>
        <w:tabs>
          <w:tab w:val="left" w:pos="705"/>
        </w:tabs>
        <w:ind w:firstLine="567"/>
        <w:jc w:val="both"/>
        <w:rPr>
          <w:kern w:val="1"/>
          <w:szCs w:val="24"/>
        </w:rPr>
      </w:pPr>
      <w:r w:rsidRPr="000D7369">
        <w:rPr>
          <w:kern w:val="1"/>
          <w:szCs w:val="24"/>
        </w:rPr>
        <w:t>§ 2. Wykonanie zarządzenia powierzam Dyrektorowi Biura Aktywności Miejskiej</w:t>
      </w:r>
      <w:r>
        <w:rPr>
          <w:kern w:val="1"/>
          <w:szCs w:val="24"/>
        </w:rPr>
        <w:t xml:space="preserve"> </w:t>
      </w:r>
      <w:r>
        <w:rPr>
          <w:kern w:val="1"/>
          <w:szCs w:val="24"/>
        </w:rPr>
        <w:br/>
        <w:t>w Departamencie Strategii i Rozwoju</w:t>
      </w:r>
      <w:r w:rsidRPr="000D7369">
        <w:rPr>
          <w:kern w:val="1"/>
          <w:szCs w:val="24"/>
        </w:rPr>
        <w:t xml:space="preserve"> Urzędu Miasta Łodzi.</w:t>
      </w:r>
    </w:p>
    <w:p w:rsidR="00E15C26" w:rsidRPr="000D7369" w:rsidRDefault="00E15C26" w:rsidP="000D7369">
      <w:pPr>
        <w:widowControl w:val="0"/>
        <w:tabs>
          <w:tab w:val="left" w:pos="705"/>
        </w:tabs>
        <w:jc w:val="both"/>
        <w:rPr>
          <w:kern w:val="1"/>
          <w:szCs w:val="24"/>
        </w:rPr>
      </w:pPr>
    </w:p>
    <w:p w:rsidR="00E15C26" w:rsidRPr="000D7369" w:rsidRDefault="00E15C26" w:rsidP="000D7369">
      <w:pPr>
        <w:widowControl w:val="0"/>
        <w:tabs>
          <w:tab w:val="left" w:pos="705"/>
        </w:tabs>
        <w:ind w:firstLine="567"/>
        <w:jc w:val="both"/>
        <w:rPr>
          <w:kern w:val="1"/>
          <w:szCs w:val="24"/>
        </w:rPr>
      </w:pPr>
      <w:r w:rsidRPr="000D7369">
        <w:rPr>
          <w:kern w:val="1"/>
          <w:szCs w:val="24"/>
        </w:rPr>
        <w:t>§ 3. Nadzór nad wykonaniem zarządzenia powierzam Dyrektorowi Departamentu Strategii i Rozwoju Urzędu Miasta Łodzi.</w:t>
      </w:r>
    </w:p>
    <w:p w:rsidR="00E15C26" w:rsidRPr="000D7369" w:rsidRDefault="00E15C26" w:rsidP="000D7369">
      <w:pPr>
        <w:widowControl w:val="0"/>
        <w:tabs>
          <w:tab w:val="left" w:pos="705"/>
        </w:tabs>
        <w:jc w:val="both"/>
        <w:rPr>
          <w:kern w:val="1"/>
          <w:szCs w:val="24"/>
        </w:rPr>
      </w:pPr>
    </w:p>
    <w:p w:rsidR="00E15C26" w:rsidRPr="000D7369" w:rsidRDefault="00E15C26" w:rsidP="000D7369">
      <w:pPr>
        <w:widowControl w:val="0"/>
        <w:tabs>
          <w:tab w:val="left" w:pos="705"/>
        </w:tabs>
        <w:ind w:firstLine="567"/>
        <w:jc w:val="both"/>
        <w:rPr>
          <w:kern w:val="1"/>
          <w:szCs w:val="24"/>
        </w:rPr>
      </w:pPr>
      <w:r w:rsidRPr="000D7369">
        <w:rPr>
          <w:kern w:val="1"/>
          <w:szCs w:val="24"/>
        </w:rPr>
        <w:t>§ 4. Zarządzenie wchodzi w życie z dniem wydania.</w:t>
      </w:r>
    </w:p>
    <w:p w:rsidR="00E15C26" w:rsidRPr="000D7369" w:rsidRDefault="00E15C26" w:rsidP="000D7369">
      <w:pPr>
        <w:ind w:right="283"/>
        <w:jc w:val="both"/>
      </w:pPr>
    </w:p>
    <w:p w:rsidR="00E15C26" w:rsidRPr="000D7369" w:rsidRDefault="00E15C26" w:rsidP="000D7369"/>
    <w:p w:rsidR="00E15C26" w:rsidRPr="000D7369" w:rsidRDefault="00E15C26" w:rsidP="000D7369">
      <w:pPr>
        <w:rPr>
          <w:b/>
          <w:szCs w:val="24"/>
        </w:rPr>
      </w:pPr>
      <w:r w:rsidRPr="000D7369">
        <w:tab/>
      </w:r>
      <w:r w:rsidRPr="000D7369">
        <w:tab/>
      </w:r>
      <w:r w:rsidRPr="000D7369">
        <w:tab/>
      </w:r>
      <w:r w:rsidRPr="000D7369">
        <w:rPr>
          <w:b/>
          <w:szCs w:val="24"/>
        </w:rPr>
        <w:tab/>
      </w:r>
      <w:r w:rsidRPr="000D7369">
        <w:rPr>
          <w:b/>
          <w:szCs w:val="24"/>
        </w:rPr>
        <w:tab/>
      </w:r>
      <w:r w:rsidRPr="000D7369">
        <w:rPr>
          <w:b/>
          <w:szCs w:val="24"/>
        </w:rPr>
        <w:tab/>
      </w:r>
      <w:r w:rsidRPr="000D7369">
        <w:rPr>
          <w:b/>
          <w:szCs w:val="24"/>
        </w:rPr>
        <w:tab/>
      </w:r>
      <w:r w:rsidRPr="000D7369">
        <w:rPr>
          <w:b/>
          <w:szCs w:val="24"/>
        </w:rPr>
        <w:tab/>
      </w:r>
      <w:r w:rsidRPr="000D7369">
        <w:rPr>
          <w:b/>
          <w:bCs/>
          <w:szCs w:val="24"/>
        </w:rPr>
        <w:t>PREZYDENT MIASTA</w:t>
      </w:r>
    </w:p>
    <w:p w:rsidR="00E15C26" w:rsidRPr="000D7369" w:rsidRDefault="00E15C26" w:rsidP="000D7369">
      <w:pPr>
        <w:ind w:left="4248" w:firstLine="4500"/>
        <w:jc w:val="center"/>
        <w:rPr>
          <w:b/>
          <w:bCs/>
          <w:szCs w:val="24"/>
        </w:rPr>
      </w:pPr>
    </w:p>
    <w:p w:rsidR="00E15C26" w:rsidRPr="000D7369" w:rsidRDefault="00E15C26" w:rsidP="000D7369">
      <w:pPr>
        <w:ind w:left="4248" w:firstLine="4500"/>
        <w:jc w:val="center"/>
        <w:rPr>
          <w:b/>
          <w:bCs/>
          <w:szCs w:val="24"/>
        </w:rPr>
      </w:pPr>
    </w:p>
    <w:p w:rsidR="00E15C26" w:rsidRPr="000D7369" w:rsidRDefault="00E15C26" w:rsidP="000D7369">
      <w:pPr>
        <w:ind w:firstLine="4500"/>
        <w:jc w:val="center"/>
        <w:outlineLvl w:val="0"/>
        <w:rPr>
          <w:b/>
          <w:szCs w:val="24"/>
        </w:rPr>
      </w:pPr>
      <w:r w:rsidRPr="000D7369">
        <w:rPr>
          <w:b/>
          <w:szCs w:val="24"/>
        </w:rPr>
        <w:t xml:space="preserve">  Hanna ZDANOWSKA</w:t>
      </w:r>
    </w:p>
    <w:p w:rsidR="00E15C26" w:rsidRPr="000D7369" w:rsidRDefault="00E15C26" w:rsidP="000D7369">
      <w:pPr>
        <w:ind w:left="5670"/>
        <w:sectPr w:rsidR="00E15C26" w:rsidRPr="000D7369" w:rsidSect="002B3237">
          <w:headerReference w:type="default" r:id="rId8"/>
          <w:pgSz w:w="11906" w:h="16838"/>
          <w:pgMar w:top="851" w:right="1417" w:bottom="284" w:left="1276" w:header="708" w:footer="708" w:gutter="0"/>
          <w:cols w:space="708"/>
          <w:docGrid w:linePitch="360"/>
        </w:sectPr>
      </w:pPr>
    </w:p>
    <w:p w:rsidR="00E15C26" w:rsidRPr="000D7369" w:rsidRDefault="00E15C26" w:rsidP="000D7369">
      <w:pPr>
        <w:ind w:left="5670"/>
      </w:pPr>
    </w:p>
    <w:p w:rsidR="00E15C26" w:rsidRPr="000D7369" w:rsidRDefault="00E15C26" w:rsidP="000D7369">
      <w:pPr>
        <w:ind w:left="5670"/>
      </w:pPr>
      <w:bookmarkStart w:id="0" w:name="_Hlk55390576"/>
      <w:r w:rsidRPr="000D7369">
        <w:t xml:space="preserve">Załącznik </w:t>
      </w:r>
    </w:p>
    <w:p w:rsidR="00E15C26" w:rsidRPr="000D7369" w:rsidRDefault="00E15C26" w:rsidP="000D7369">
      <w:pPr>
        <w:tabs>
          <w:tab w:val="left" w:pos="8080"/>
        </w:tabs>
        <w:ind w:left="5670"/>
      </w:pPr>
      <w:r>
        <w:t>do zarządzenia Nr         /VIII</w:t>
      </w:r>
      <w:r w:rsidRPr="000D7369">
        <w:t>/2</w:t>
      </w:r>
      <w:r>
        <w:t>1</w:t>
      </w:r>
    </w:p>
    <w:p w:rsidR="00E15C26" w:rsidRPr="000D7369" w:rsidRDefault="00E15C26" w:rsidP="000D7369">
      <w:pPr>
        <w:ind w:left="5670"/>
      </w:pPr>
      <w:r w:rsidRPr="000D7369">
        <w:t>Prezydenta Miasta Łodzi</w:t>
      </w:r>
    </w:p>
    <w:p w:rsidR="00E15C26" w:rsidRPr="000D7369" w:rsidRDefault="00E15C26" w:rsidP="000D7369">
      <w:pPr>
        <w:ind w:left="5670"/>
        <w:rPr>
          <w:b/>
          <w:bCs/>
          <w:szCs w:val="24"/>
        </w:rPr>
      </w:pPr>
      <w:r w:rsidRPr="000D7369">
        <w:t xml:space="preserve">z dnia      </w:t>
      </w:r>
      <w:r>
        <w:t>marca</w:t>
      </w:r>
      <w:r w:rsidRPr="000D7369">
        <w:t xml:space="preserve"> 202</w:t>
      </w:r>
      <w:r>
        <w:t>1</w:t>
      </w:r>
      <w:r w:rsidRPr="000D7369">
        <w:t xml:space="preserve"> r</w:t>
      </w:r>
      <w:bookmarkEnd w:id="0"/>
      <w:r w:rsidRPr="000D7369">
        <w:t>.</w:t>
      </w:r>
    </w:p>
    <w:p w:rsidR="00E15C26" w:rsidRPr="000D7369" w:rsidRDefault="00E15C26" w:rsidP="000D7369">
      <w:pPr>
        <w:spacing w:before="100" w:after="119"/>
        <w:rPr>
          <w:b/>
          <w:bCs/>
          <w:szCs w:val="24"/>
        </w:rPr>
      </w:pPr>
    </w:p>
    <w:p w:rsidR="00E15C26" w:rsidRPr="000D7369" w:rsidRDefault="00E15C26" w:rsidP="000D7369">
      <w:pPr>
        <w:jc w:val="center"/>
        <w:rPr>
          <w:b/>
          <w:bCs/>
          <w:szCs w:val="24"/>
        </w:rPr>
      </w:pPr>
      <w:r w:rsidRPr="000D7369">
        <w:rPr>
          <w:b/>
          <w:bCs/>
          <w:szCs w:val="24"/>
        </w:rPr>
        <w:t>OGŁOSZENIE</w:t>
      </w:r>
    </w:p>
    <w:p w:rsidR="00E15C26" w:rsidRPr="000D7369" w:rsidRDefault="00E15C26" w:rsidP="000D7369">
      <w:pPr>
        <w:jc w:val="center"/>
        <w:rPr>
          <w:szCs w:val="24"/>
        </w:rPr>
      </w:pPr>
    </w:p>
    <w:p w:rsidR="00E15C26" w:rsidRPr="000D7369" w:rsidRDefault="00E15C26" w:rsidP="000D7369">
      <w:pPr>
        <w:jc w:val="center"/>
        <w:rPr>
          <w:b/>
          <w:bCs/>
          <w:szCs w:val="24"/>
        </w:rPr>
      </w:pPr>
      <w:r w:rsidRPr="000D7369">
        <w:rPr>
          <w:b/>
          <w:bCs/>
          <w:szCs w:val="24"/>
        </w:rPr>
        <w:t>Prezydent Miasta Łodzi</w:t>
      </w:r>
    </w:p>
    <w:p w:rsidR="00E15C26" w:rsidRPr="00871ACC" w:rsidRDefault="00E15C26" w:rsidP="00883AEA">
      <w:pPr>
        <w:jc w:val="center"/>
        <w:rPr>
          <w:b/>
        </w:rPr>
      </w:pPr>
      <w:r w:rsidRPr="00871ACC">
        <w:rPr>
          <w:b/>
          <w:bCs/>
          <w:szCs w:val="24"/>
        </w:rPr>
        <w:t xml:space="preserve">ogłasza </w:t>
      </w:r>
      <w:r w:rsidRPr="00871ACC">
        <w:rPr>
          <w:b/>
        </w:rPr>
        <w:t>projekt Strategii Rozwoju Miasta Łodzi 2030+</w:t>
      </w:r>
      <w:r w:rsidRPr="00871ACC">
        <w:rPr>
          <w:b/>
          <w:color w:val="00B050"/>
        </w:rPr>
        <w:t xml:space="preserve"> </w:t>
      </w:r>
      <w:r w:rsidRPr="000926EC">
        <w:rPr>
          <w:b/>
          <w:color w:val="000000"/>
        </w:rPr>
        <w:t>po rozpatrzeniu uwag wynikających z pierwszego etapu konsultacji</w:t>
      </w:r>
      <w:r w:rsidRPr="000926EC">
        <w:rPr>
          <w:b/>
        </w:rPr>
        <w:t xml:space="preserve"> </w:t>
      </w:r>
      <w:r w:rsidRPr="00871ACC">
        <w:rPr>
          <w:b/>
        </w:rPr>
        <w:t>oraz</w:t>
      </w:r>
      <w:r>
        <w:rPr>
          <w:b/>
        </w:rPr>
        <w:t xml:space="preserve"> ogłasza</w:t>
      </w:r>
      <w:r w:rsidRPr="00871ACC">
        <w:rPr>
          <w:b/>
        </w:rPr>
        <w:t xml:space="preserve"> drugi etap konsultacji z mieszkańcami miasta Łodzi</w:t>
      </w:r>
      <w:r>
        <w:rPr>
          <w:b/>
          <w:color w:val="00B050"/>
        </w:rPr>
        <w:t>.</w:t>
      </w:r>
    </w:p>
    <w:p w:rsidR="00E15C26" w:rsidRPr="000D7369" w:rsidRDefault="00E15C26" w:rsidP="00883AEA">
      <w:pPr>
        <w:ind w:firstLine="567"/>
        <w:jc w:val="center"/>
        <w:rPr>
          <w:b/>
          <w:bCs/>
          <w:szCs w:val="24"/>
        </w:rPr>
      </w:pPr>
    </w:p>
    <w:p w:rsidR="00E15C26" w:rsidRPr="000D7369" w:rsidRDefault="00E15C26" w:rsidP="000D7369">
      <w:pPr>
        <w:jc w:val="center"/>
        <w:rPr>
          <w:b/>
          <w:szCs w:val="24"/>
        </w:rPr>
      </w:pPr>
    </w:p>
    <w:p w:rsidR="00E15C26" w:rsidRPr="000926EC" w:rsidRDefault="00E15C26" w:rsidP="000D7369">
      <w:pPr>
        <w:ind w:firstLine="567"/>
        <w:jc w:val="both"/>
        <w:rPr>
          <w:color w:val="000000"/>
          <w:kern w:val="3"/>
          <w:szCs w:val="24"/>
          <w:lang w:eastAsia="pl-PL"/>
        </w:rPr>
      </w:pPr>
      <w:r w:rsidRPr="00B404B1">
        <w:rPr>
          <w:kern w:val="3"/>
          <w:szCs w:val="24"/>
          <w:lang w:eastAsia="pl-PL"/>
        </w:rPr>
        <w:t xml:space="preserve">§ 1. 1. Ogłaszam </w:t>
      </w:r>
      <w:r w:rsidRPr="00B404B1">
        <w:t xml:space="preserve">na stronie Biuletynu Informacji Publicznej Urzędu Miasta Łodzi Projekt Strategii Rozwoju Miasta Łodzi 2030+ </w:t>
      </w:r>
      <w:r w:rsidRPr="000926EC">
        <w:rPr>
          <w:color w:val="000000"/>
        </w:rPr>
        <w:t xml:space="preserve">po rozpatrzeniu uwag wynikających </w:t>
      </w:r>
      <w:r>
        <w:rPr>
          <w:color w:val="000000"/>
        </w:rPr>
        <w:br/>
      </w:r>
      <w:r w:rsidRPr="000926EC">
        <w:rPr>
          <w:color w:val="000000"/>
        </w:rPr>
        <w:t>z pierwszego etapu konsultacji.</w:t>
      </w:r>
    </w:p>
    <w:p w:rsidR="00E15C26" w:rsidRPr="000D7369" w:rsidRDefault="00E15C26" w:rsidP="000D7369">
      <w:pPr>
        <w:ind w:firstLine="567"/>
        <w:jc w:val="both"/>
      </w:pPr>
      <w:r w:rsidRPr="00647EEF">
        <w:rPr>
          <w:kern w:val="3"/>
          <w:szCs w:val="24"/>
          <w:lang w:eastAsia="pl-PL"/>
        </w:rPr>
        <w:t>2. Ogłaszam przeprowadzenie w terminie od</w:t>
      </w:r>
      <w:r w:rsidRPr="000D7369">
        <w:rPr>
          <w:kern w:val="3"/>
          <w:szCs w:val="24"/>
          <w:lang w:eastAsia="pl-PL"/>
        </w:rPr>
        <w:t xml:space="preserve"> </w:t>
      </w:r>
      <w:r w:rsidR="005B30B2">
        <w:rPr>
          <w:kern w:val="3"/>
          <w:szCs w:val="24"/>
          <w:lang w:eastAsia="pl-PL"/>
        </w:rPr>
        <w:t>6</w:t>
      </w:r>
      <w:r>
        <w:rPr>
          <w:kern w:val="3"/>
          <w:szCs w:val="24"/>
          <w:lang w:eastAsia="pl-PL"/>
        </w:rPr>
        <w:t xml:space="preserve"> </w:t>
      </w:r>
      <w:r w:rsidR="005B30B2">
        <w:rPr>
          <w:kern w:val="3"/>
          <w:szCs w:val="24"/>
          <w:lang w:eastAsia="pl-PL"/>
        </w:rPr>
        <w:t>kwietnia</w:t>
      </w:r>
      <w:r w:rsidRPr="000D7369">
        <w:rPr>
          <w:kern w:val="3"/>
          <w:szCs w:val="24"/>
          <w:lang w:eastAsia="pl-PL"/>
        </w:rPr>
        <w:t xml:space="preserve"> 202</w:t>
      </w:r>
      <w:r>
        <w:rPr>
          <w:kern w:val="3"/>
          <w:szCs w:val="24"/>
          <w:lang w:eastAsia="pl-PL"/>
        </w:rPr>
        <w:t>1</w:t>
      </w:r>
      <w:r w:rsidRPr="000D7369">
        <w:rPr>
          <w:kern w:val="3"/>
          <w:szCs w:val="24"/>
          <w:lang w:eastAsia="pl-PL"/>
        </w:rPr>
        <w:t xml:space="preserve"> r. do </w:t>
      </w:r>
      <w:r w:rsidR="005B30B2">
        <w:rPr>
          <w:kern w:val="3"/>
          <w:szCs w:val="24"/>
          <w:lang w:eastAsia="pl-PL"/>
        </w:rPr>
        <w:t>12</w:t>
      </w:r>
      <w:r w:rsidRPr="005020C3">
        <w:rPr>
          <w:kern w:val="3"/>
          <w:szCs w:val="24"/>
          <w:lang w:eastAsia="pl-PL"/>
        </w:rPr>
        <w:t xml:space="preserve"> </w:t>
      </w:r>
      <w:r>
        <w:rPr>
          <w:kern w:val="3"/>
          <w:szCs w:val="24"/>
          <w:lang w:eastAsia="pl-PL"/>
        </w:rPr>
        <w:t>maja</w:t>
      </w:r>
      <w:r w:rsidRPr="005020C3">
        <w:rPr>
          <w:kern w:val="3"/>
          <w:szCs w:val="24"/>
          <w:lang w:eastAsia="pl-PL"/>
        </w:rPr>
        <w:t xml:space="preserve"> 2021</w:t>
      </w:r>
      <w:r w:rsidRPr="000D7369">
        <w:rPr>
          <w:kern w:val="3"/>
          <w:szCs w:val="24"/>
          <w:lang w:eastAsia="pl-PL"/>
        </w:rPr>
        <w:t xml:space="preserve"> r. </w:t>
      </w:r>
      <w:r>
        <w:rPr>
          <w:kern w:val="3"/>
          <w:szCs w:val="24"/>
          <w:lang w:eastAsia="pl-PL"/>
        </w:rPr>
        <w:t>drugiego</w:t>
      </w:r>
      <w:r w:rsidRPr="000D7369">
        <w:rPr>
          <w:kern w:val="3"/>
          <w:szCs w:val="24"/>
          <w:lang w:eastAsia="pl-PL"/>
        </w:rPr>
        <w:t xml:space="preserve"> etapu konsultacji społecznych z mieszkańcami miasta Łodzi, których przedmiotem jest projekt </w:t>
      </w:r>
      <w:r w:rsidRPr="000D7369">
        <w:t>Strategii Rozwoju Miasta Łodzi 2030+,</w:t>
      </w:r>
      <w:r w:rsidRPr="000D7369">
        <w:rPr>
          <w:kern w:val="3"/>
          <w:szCs w:val="24"/>
          <w:lang w:eastAsia="pl-PL"/>
        </w:rPr>
        <w:t xml:space="preserve"> zwany dalej projektem Strategii stanowiący załącznik Nr 1 do ogłoszenia. </w:t>
      </w:r>
    </w:p>
    <w:p w:rsidR="00E15C26" w:rsidRPr="000D7369" w:rsidRDefault="00E15C26" w:rsidP="000D7369">
      <w:pPr>
        <w:tabs>
          <w:tab w:val="left" w:pos="900"/>
        </w:tabs>
        <w:autoSpaceDN w:val="0"/>
        <w:ind w:firstLine="540"/>
        <w:jc w:val="both"/>
        <w:textAlignment w:val="baseline"/>
        <w:rPr>
          <w:kern w:val="3"/>
          <w:szCs w:val="24"/>
          <w:lang w:eastAsia="pl-PL"/>
        </w:rPr>
      </w:pPr>
      <w:r>
        <w:rPr>
          <w:kern w:val="3"/>
          <w:szCs w:val="24"/>
          <w:lang w:eastAsia="pl-PL"/>
        </w:rPr>
        <w:t>3</w:t>
      </w:r>
      <w:r w:rsidRPr="000D7369">
        <w:rPr>
          <w:kern w:val="3"/>
          <w:szCs w:val="24"/>
          <w:lang w:eastAsia="pl-PL"/>
        </w:rPr>
        <w:t xml:space="preserve">. Celem konsultacji projektu </w:t>
      </w:r>
      <w:r w:rsidRPr="000D7369">
        <w:rPr>
          <w:bCs/>
          <w:kern w:val="3"/>
          <w:szCs w:val="24"/>
          <w:lang w:eastAsia="en-US"/>
        </w:rPr>
        <w:t>Strategii</w:t>
      </w:r>
      <w:r w:rsidRPr="000D7369">
        <w:rPr>
          <w:kern w:val="3"/>
          <w:szCs w:val="24"/>
          <w:lang w:eastAsia="pl-PL"/>
        </w:rPr>
        <w:t>, jest zebranie propozycji i opinii mieszkańców miasta Łodzi.</w:t>
      </w:r>
    </w:p>
    <w:p w:rsidR="00E15C26" w:rsidRPr="000D7369" w:rsidRDefault="00E15C26" w:rsidP="000D7369">
      <w:pPr>
        <w:widowControl w:val="0"/>
        <w:tabs>
          <w:tab w:val="left" w:pos="284"/>
          <w:tab w:val="left" w:pos="567"/>
        </w:tabs>
        <w:autoSpaceDN w:val="0"/>
        <w:ind w:firstLine="567"/>
        <w:jc w:val="both"/>
        <w:textAlignment w:val="baseline"/>
        <w:rPr>
          <w:kern w:val="3"/>
          <w:szCs w:val="24"/>
          <w:lang w:eastAsia="pl-PL"/>
        </w:rPr>
      </w:pPr>
      <w:r>
        <w:rPr>
          <w:kern w:val="3"/>
          <w:szCs w:val="24"/>
          <w:lang w:eastAsia="pl-PL"/>
        </w:rPr>
        <w:t>4</w:t>
      </w:r>
      <w:r w:rsidRPr="000D7369">
        <w:rPr>
          <w:kern w:val="3"/>
          <w:szCs w:val="24"/>
          <w:lang w:eastAsia="pl-PL"/>
        </w:rPr>
        <w:t>. Jako grupę interesariuszy, których uczestnictwo w konsultacjach jest szczególnie pożądane z punktu widzenia tematyki konsultacji i interesu publicznego, określa się mieszkańców miasta Łodzi.</w:t>
      </w:r>
    </w:p>
    <w:p w:rsidR="00E15C26" w:rsidRPr="000D7369" w:rsidRDefault="00E15C26" w:rsidP="000D7369">
      <w:pPr>
        <w:widowControl w:val="0"/>
        <w:autoSpaceDN w:val="0"/>
        <w:ind w:firstLine="567"/>
        <w:jc w:val="both"/>
        <w:textAlignment w:val="baseline"/>
        <w:rPr>
          <w:kern w:val="3"/>
          <w:szCs w:val="24"/>
          <w:lang w:eastAsia="pl-PL"/>
        </w:rPr>
      </w:pPr>
    </w:p>
    <w:p w:rsidR="00E15C26" w:rsidRPr="000D7369" w:rsidRDefault="00E15C26" w:rsidP="000D7369">
      <w:pPr>
        <w:widowControl w:val="0"/>
        <w:autoSpaceDN w:val="0"/>
        <w:ind w:firstLine="567"/>
        <w:jc w:val="both"/>
        <w:textAlignment w:val="baseline"/>
        <w:rPr>
          <w:kern w:val="3"/>
          <w:szCs w:val="24"/>
          <w:lang w:eastAsia="pl-PL"/>
        </w:rPr>
      </w:pPr>
      <w:r>
        <w:rPr>
          <w:kern w:val="3"/>
          <w:szCs w:val="24"/>
          <w:lang w:eastAsia="pl-PL"/>
        </w:rPr>
        <w:t xml:space="preserve">§ 2. 1. </w:t>
      </w:r>
      <w:r w:rsidRPr="000D7369">
        <w:rPr>
          <w:kern w:val="3"/>
          <w:szCs w:val="24"/>
          <w:lang w:eastAsia="pl-PL"/>
        </w:rPr>
        <w:t xml:space="preserve">Formularz konsultacyjny, który stanowi załącznik Nr 2 do ogłoszenia wraz </w:t>
      </w:r>
      <w:r w:rsidRPr="000D7369">
        <w:rPr>
          <w:kern w:val="3"/>
          <w:szCs w:val="24"/>
          <w:lang w:eastAsia="pl-PL"/>
        </w:rPr>
        <w:br/>
        <w:t xml:space="preserve">z </w:t>
      </w:r>
      <w:r>
        <w:rPr>
          <w:kern w:val="3"/>
          <w:szCs w:val="24"/>
          <w:lang w:eastAsia="pl-PL"/>
        </w:rPr>
        <w:t>p</w:t>
      </w:r>
      <w:r w:rsidRPr="000D7369">
        <w:rPr>
          <w:kern w:val="3"/>
          <w:szCs w:val="24"/>
          <w:lang w:eastAsia="pl-PL"/>
        </w:rPr>
        <w:t xml:space="preserve">rojektem Strategii, będzie dostępny od dnia </w:t>
      </w:r>
      <w:r w:rsidR="005B30B2">
        <w:rPr>
          <w:kern w:val="3"/>
          <w:szCs w:val="24"/>
          <w:lang w:eastAsia="pl-PL"/>
        </w:rPr>
        <w:t>30</w:t>
      </w:r>
      <w:r w:rsidRPr="005020C3">
        <w:rPr>
          <w:kern w:val="3"/>
          <w:szCs w:val="24"/>
          <w:lang w:eastAsia="pl-PL"/>
        </w:rPr>
        <w:t xml:space="preserve"> marca</w:t>
      </w:r>
      <w:r w:rsidRPr="000D7369">
        <w:rPr>
          <w:kern w:val="3"/>
          <w:szCs w:val="24"/>
          <w:lang w:eastAsia="pl-PL"/>
        </w:rPr>
        <w:t xml:space="preserve"> 202</w:t>
      </w:r>
      <w:r>
        <w:rPr>
          <w:kern w:val="3"/>
          <w:szCs w:val="24"/>
          <w:lang w:eastAsia="pl-PL"/>
        </w:rPr>
        <w:t>1</w:t>
      </w:r>
      <w:r w:rsidRPr="000D7369">
        <w:rPr>
          <w:kern w:val="3"/>
          <w:szCs w:val="24"/>
          <w:lang w:eastAsia="pl-PL"/>
        </w:rPr>
        <w:t xml:space="preserve"> r.:</w:t>
      </w:r>
    </w:p>
    <w:p w:rsidR="00E15C26" w:rsidRPr="000D7369" w:rsidRDefault="00E15C26" w:rsidP="000D7369">
      <w:pPr>
        <w:widowControl w:val="0"/>
        <w:numPr>
          <w:ilvl w:val="0"/>
          <w:numId w:val="16"/>
        </w:numPr>
        <w:autoSpaceDN w:val="0"/>
        <w:ind w:left="426" w:hanging="426"/>
        <w:jc w:val="both"/>
        <w:textAlignment w:val="baseline"/>
        <w:rPr>
          <w:kern w:val="3"/>
          <w:szCs w:val="24"/>
          <w:lang w:eastAsia="pl-PL"/>
        </w:rPr>
      </w:pPr>
      <w:r w:rsidRPr="000D7369">
        <w:rPr>
          <w:kern w:val="3"/>
          <w:szCs w:val="24"/>
          <w:lang w:eastAsia="pl-PL"/>
        </w:rPr>
        <w:t>w Biuletynie Informacji Publicznej Urzędu Miasta Łodzi (http://bip.uml.lodz.pl);</w:t>
      </w:r>
    </w:p>
    <w:p w:rsidR="00E15C26" w:rsidRDefault="00E15C26" w:rsidP="000D7369">
      <w:pPr>
        <w:widowControl w:val="0"/>
        <w:numPr>
          <w:ilvl w:val="0"/>
          <w:numId w:val="15"/>
        </w:numPr>
        <w:autoSpaceDN w:val="0"/>
        <w:ind w:left="426" w:hanging="426"/>
        <w:jc w:val="both"/>
        <w:textAlignment w:val="baseline"/>
        <w:rPr>
          <w:kern w:val="3"/>
          <w:szCs w:val="24"/>
          <w:lang w:eastAsia="pl-PL"/>
        </w:rPr>
      </w:pPr>
      <w:r w:rsidRPr="000D7369">
        <w:rPr>
          <w:kern w:val="3"/>
          <w:szCs w:val="24"/>
          <w:lang w:eastAsia="pl-PL"/>
        </w:rPr>
        <w:t>na stronie internetowej Urzędu Miasta Łodzi (</w:t>
      </w:r>
      <w:r w:rsidRPr="00A356D7">
        <w:rPr>
          <w:kern w:val="3"/>
          <w:szCs w:val="24"/>
          <w:lang w:eastAsia="pl-PL"/>
        </w:rPr>
        <w:t>www.lodz.pl/lodzjutra</w:t>
      </w:r>
      <w:r w:rsidRPr="000D7369">
        <w:rPr>
          <w:kern w:val="3"/>
          <w:szCs w:val="24"/>
          <w:lang w:eastAsia="pl-PL"/>
        </w:rPr>
        <w:t>);</w:t>
      </w:r>
    </w:p>
    <w:p w:rsidR="00E15C26" w:rsidRPr="000D7369" w:rsidRDefault="00E15C26" w:rsidP="000D7369">
      <w:pPr>
        <w:widowControl w:val="0"/>
        <w:numPr>
          <w:ilvl w:val="0"/>
          <w:numId w:val="15"/>
        </w:numPr>
        <w:autoSpaceDN w:val="0"/>
        <w:ind w:left="426" w:hanging="426"/>
        <w:jc w:val="both"/>
        <w:textAlignment w:val="baseline"/>
        <w:rPr>
          <w:kern w:val="3"/>
          <w:szCs w:val="24"/>
          <w:lang w:eastAsia="pl-PL"/>
        </w:rPr>
      </w:pPr>
      <w:r w:rsidRPr="002A0F62">
        <w:rPr>
          <w:szCs w:val="24"/>
        </w:rPr>
        <w:t>w sali obsługi Łódzkiego Ce</w:t>
      </w:r>
      <w:r>
        <w:rPr>
          <w:szCs w:val="24"/>
        </w:rPr>
        <w:t xml:space="preserve">ntrum Kontaktu z Mieszkańcami, </w:t>
      </w:r>
      <w:r w:rsidRPr="002A0F62">
        <w:rPr>
          <w:szCs w:val="24"/>
        </w:rPr>
        <w:t>ul. Piotrkowska 110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0D7369">
        <w:rPr>
          <w:szCs w:val="24"/>
        </w:rPr>
        <w:t>w godzinach pracy urzędu</w:t>
      </w:r>
      <w:r>
        <w:rPr>
          <w:szCs w:val="24"/>
        </w:rPr>
        <w:t>.</w:t>
      </w:r>
    </w:p>
    <w:p w:rsidR="00E15C26" w:rsidRPr="00104082" w:rsidRDefault="00E15C26" w:rsidP="00647EEF">
      <w:pPr>
        <w:widowControl w:val="0"/>
        <w:autoSpaceDN w:val="0"/>
        <w:ind w:firstLine="426"/>
        <w:jc w:val="both"/>
        <w:textAlignment w:val="baseline"/>
        <w:rPr>
          <w:kern w:val="3"/>
          <w:szCs w:val="24"/>
          <w:lang w:eastAsia="pl-PL"/>
        </w:rPr>
      </w:pPr>
      <w:r w:rsidRPr="00104082">
        <w:rPr>
          <w:kern w:val="3"/>
          <w:szCs w:val="24"/>
          <w:lang w:eastAsia="pl-PL"/>
        </w:rPr>
        <w:t>2. Dokumenty, o których mowa w ust. 1, będą również rozesłane do jednostek pomocniczych Miasta Łodzi – rad osiedli.</w:t>
      </w:r>
    </w:p>
    <w:p w:rsidR="00E15C26" w:rsidRPr="000D7369" w:rsidRDefault="00E15C26" w:rsidP="000D7369">
      <w:pPr>
        <w:widowControl w:val="0"/>
        <w:tabs>
          <w:tab w:val="left" w:pos="284"/>
          <w:tab w:val="left" w:pos="567"/>
        </w:tabs>
        <w:autoSpaceDN w:val="0"/>
        <w:jc w:val="both"/>
        <w:textAlignment w:val="baseline"/>
        <w:rPr>
          <w:kern w:val="3"/>
          <w:szCs w:val="24"/>
          <w:lang w:eastAsia="pl-PL"/>
        </w:rPr>
      </w:pPr>
    </w:p>
    <w:p w:rsidR="00E15C26" w:rsidRPr="00C50680" w:rsidRDefault="00E15C26" w:rsidP="000D7369">
      <w:pPr>
        <w:widowControl w:val="0"/>
        <w:autoSpaceDN w:val="0"/>
        <w:ind w:firstLine="567"/>
        <w:jc w:val="both"/>
        <w:textAlignment w:val="baseline"/>
        <w:rPr>
          <w:kern w:val="3"/>
          <w:szCs w:val="24"/>
          <w:lang w:eastAsia="pl-PL"/>
        </w:rPr>
      </w:pPr>
      <w:r w:rsidRPr="000D7369">
        <w:rPr>
          <w:kern w:val="3"/>
          <w:szCs w:val="24"/>
          <w:lang w:eastAsia="pl-PL"/>
        </w:rPr>
        <w:t>§ 3. </w:t>
      </w:r>
      <w:r>
        <w:rPr>
          <w:kern w:val="3"/>
          <w:szCs w:val="24"/>
          <w:lang w:eastAsia="pl-PL"/>
        </w:rPr>
        <w:t xml:space="preserve">Drugi </w:t>
      </w:r>
      <w:r w:rsidRPr="00C50680">
        <w:rPr>
          <w:kern w:val="3"/>
          <w:szCs w:val="24"/>
          <w:lang w:eastAsia="pl-PL"/>
        </w:rPr>
        <w:t>etap konsultacji społecznych z mieszkańcami miasta Łodzi, dotyczących projektu Strategii, zostanie przeprowadzony w formach:</w:t>
      </w:r>
    </w:p>
    <w:p w:rsidR="00E15C26" w:rsidRPr="005020C3" w:rsidRDefault="00E15C26" w:rsidP="005020C3">
      <w:pPr>
        <w:numPr>
          <w:ilvl w:val="0"/>
          <w:numId w:val="18"/>
        </w:numPr>
        <w:tabs>
          <w:tab w:val="left" w:pos="426"/>
        </w:tabs>
        <w:jc w:val="both"/>
        <w:rPr>
          <w:kern w:val="3"/>
          <w:szCs w:val="24"/>
          <w:lang w:eastAsia="pl-PL"/>
        </w:rPr>
      </w:pPr>
      <w:r w:rsidRPr="000D7369">
        <w:t>protokołowanych publi</w:t>
      </w:r>
      <w:r>
        <w:t xml:space="preserve">cznych spotkań konsultacyjnych, </w:t>
      </w:r>
      <w:r w:rsidRPr="000D7369">
        <w:t xml:space="preserve">które zostaną </w:t>
      </w:r>
      <w:r w:rsidRPr="000D7369">
        <w:rPr>
          <w:shd w:val="clear" w:color="auto" w:fill="FFFFFF"/>
        </w:rPr>
        <w:t xml:space="preserve">przeprowadzone za pomocą środków porozumiewania się na odległość </w:t>
      </w:r>
      <w:r w:rsidRPr="000D7369">
        <w:rPr>
          <w:szCs w:val="24"/>
        </w:rPr>
        <w:t>zapewniających jednoczesną transmisję wizji i dźwięku</w:t>
      </w:r>
      <w:r w:rsidRPr="000D7369">
        <w:t>, do których link dostępny będzie na stronie: www.lodz.pl/lodzjutra, które odbędą się w dniach</w:t>
      </w:r>
      <w:r>
        <w:t>:</w:t>
      </w:r>
    </w:p>
    <w:p w:rsidR="00E15C26" w:rsidRPr="000926EC" w:rsidRDefault="00E15C26" w:rsidP="000926EC">
      <w:pPr>
        <w:pStyle w:val="Akapitzlist"/>
        <w:numPr>
          <w:ilvl w:val="1"/>
          <w:numId w:val="18"/>
        </w:numPr>
        <w:tabs>
          <w:tab w:val="clear" w:pos="1440"/>
          <w:tab w:val="left" w:pos="426"/>
        </w:tabs>
        <w:ind w:left="1134" w:hanging="283"/>
        <w:jc w:val="both"/>
        <w:rPr>
          <w:kern w:val="3"/>
          <w:szCs w:val="24"/>
          <w:lang w:eastAsia="pl-PL"/>
        </w:rPr>
      </w:pPr>
      <w:r w:rsidRPr="000926EC">
        <w:rPr>
          <w:kern w:val="3"/>
          <w:szCs w:val="24"/>
          <w:lang w:eastAsia="pl-PL"/>
        </w:rPr>
        <w:t>13 kwietnia 2021 r., godz. 17:00-19:00 – spotkanie dla mieszkańców,</w:t>
      </w:r>
    </w:p>
    <w:p w:rsidR="00E15C26" w:rsidRPr="005020C3" w:rsidRDefault="00E15C26" w:rsidP="000926EC">
      <w:pPr>
        <w:numPr>
          <w:ilvl w:val="1"/>
          <w:numId w:val="18"/>
        </w:numPr>
        <w:tabs>
          <w:tab w:val="clear" w:pos="1440"/>
          <w:tab w:val="left" w:pos="426"/>
        </w:tabs>
        <w:ind w:left="1134" w:hanging="283"/>
        <w:jc w:val="both"/>
        <w:rPr>
          <w:kern w:val="3"/>
          <w:szCs w:val="24"/>
          <w:lang w:eastAsia="pl-PL"/>
        </w:rPr>
      </w:pPr>
      <w:r w:rsidRPr="005020C3">
        <w:rPr>
          <w:kern w:val="3"/>
          <w:szCs w:val="24"/>
          <w:lang w:eastAsia="pl-PL"/>
        </w:rPr>
        <w:t xml:space="preserve">15 kwietnia 2021 r., godz. 13:00-15:00 – spotkanie </w:t>
      </w:r>
      <w:r>
        <w:rPr>
          <w:kern w:val="3"/>
          <w:szCs w:val="24"/>
          <w:lang w:eastAsia="pl-PL"/>
        </w:rPr>
        <w:t>dla mieszkańców, w tym dla</w:t>
      </w:r>
      <w:r w:rsidRPr="005020C3">
        <w:rPr>
          <w:kern w:val="3"/>
          <w:szCs w:val="24"/>
          <w:lang w:eastAsia="pl-PL"/>
        </w:rPr>
        <w:t xml:space="preserve"> partner</w:t>
      </w:r>
      <w:r>
        <w:rPr>
          <w:kern w:val="3"/>
          <w:szCs w:val="24"/>
          <w:lang w:eastAsia="pl-PL"/>
        </w:rPr>
        <w:t>ów</w:t>
      </w:r>
      <w:r w:rsidRPr="005020C3">
        <w:rPr>
          <w:kern w:val="3"/>
          <w:szCs w:val="24"/>
          <w:lang w:eastAsia="pl-PL"/>
        </w:rPr>
        <w:t xml:space="preserve"> społeczno-gospodarcz</w:t>
      </w:r>
      <w:r>
        <w:rPr>
          <w:kern w:val="3"/>
          <w:szCs w:val="24"/>
          <w:lang w:eastAsia="pl-PL"/>
        </w:rPr>
        <w:t>ych;</w:t>
      </w:r>
    </w:p>
    <w:p w:rsidR="00E15C26" w:rsidRPr="000D7369" w:rsidRDefault="00E15C26" w:rsidP="000D7369">
      <w:pPr>
        <w:numPr>
          <w:ilvl w:val="0"/>
          <w:numId w:val="18"/>
        </w:numPr>
        <w:tabs>
          <w:tab w:val="left" w:pos="426"/>
        </w:tabs>
        <w:jc w:val="both"/>
      </w:pPr>
      <w:r w:rsidRPr="000D7369">
        <w:t xml:space="preserve">telefonicznych dyżurów konsultacyjnych z możliwością składania uwag, propozycji </w:t>
      </w:r>
      <w:r w:rsidRPr="000D7369">
        <w:br/>
        <w:t>i opinii do protokołu</w:t>
      </w:r>
      <w:r w:rsidRPr="000D7369">
        <w:rPr>
          <w:kern w:val="3"/>
          <w:szCs w:val="24"/>
          <w:lang w:eastAsia="pl-PL"/>
        </w:rPr>
        <w:t xml:space="preserve"> pod numerem </w:t>
      </w:r>
      <w:r w:rsidRPr="005020C3">
        <w:rPr>
          <w:kern w:val="3"/>
          <w:szCs w:val="24"/>
          <w:lang w:eastAsia="pl-PL"/>
        </w:rPr>
        <w:t>42-638-44-53,</w:t>
      </w:r>
      <w:r w:rsidRPr="000D7369">
        <w:rPr>
          <w:kern w:val="3"/>
          <w:szCs w:val="24"/>
          <w:lang w:eastAsia="pl-PL"/>
        </w:rPr>
        <w:t xml:space="preserve"> które odbędą się w dniach:</w:t>
      </w:r>
    </w:p>
    <w:p w:rsidR="00E15C26" w:rsidRPr="005020C3" w:rsidRDefault="00E15C26" w:rsidP="000926EC">
      <w:pPr>
        <w:numPr>
          <w:ilvl w:val="1"/>
          <w:numId w:val="18"/>
        </w:numPr>
        <w:tabs>
          <w:tab w:val="clear" w:pos="1440"/>
          <w:tab w:val="left" w:pos="426"/>
        </w:tabs>
        <w:ind w:left="1134" w:hanging="283"/>
        <w:jc w:val="both"/>
      </w:pPr>
      <w:r w:rsidRPr="005020C3">
        <w:t>09.04.2021 r. w godz. 10:00-12:00,</w:t>
      </w:r>
    </w:p>
    <w:p w:rsidR="00E15C26" w:rsidRPr="005020C3" w:rsidRDefault="00E15C26" w:rsidP="000926EC">
      <w:pPr>
        <w:numPr>
          <w:ilvl w:val="1"/>
          <w:numId w:val="18"/>
        </w:numPr>
        <w:tabs>
          <w:tab w:val="clear" w:pos="1440"/>
          <w:tab w:val="left" w:pos="426"/>
        </w:tabs>
        <w:ind w:left="1134" w:hanging="283"/>
        <w:jc w:val="both"/>
        <w:rPr>
          <w:szCs w:val="24"/>
        </w:rPr>
      </w:pPr>
      <w:r w:rsidRPr="005020C3">
        <w:rPr>
          <w:szCs w:val="24"/>
        </w:rPr>
        <w:t>16.04.2021 r. w godz. 10:00-12:00,</w:t>
      </w:r>
    </w:p>
    <w:p w:rsidR="00E15C26" w:rsidRDefault="00E15C26" w:rsidP="000926EC">
      <w:pPr>
        <w:numPr>
          <w:ilvl w:val="1"/>
          <w:numId w:val="18"/>
        </w:numPr>
        <w:tabs>
          <w:tab w:val="clear" w:pos="1440"/>
          <w:tab w:val="left" w:pos="426"/>
        </w:tabs>
        <w:ind w:left="1134" w:hanging="283"/>
        <w:jc w:val="both"/>
        <w:rPr>
          <w:szCs w:val="24"/>
        </w:rPr>
      </w:pPr>
      <w:r w:rsidRPr="005020C3">
        <w:rPr>
          <w:szCs w:val="24"/>
        </w:rPr>
        <w:t>23</w:t>
      </w:r>
      <w:r>
        <w:rPr>
          <w:szCs w:val="24"/>
        </w:rPr>
        <w:t>.04.2021 r. w godz. 10:00-12:00,</w:t>
      </w:r>
    </w:p>
    <w:p w:rsidR="00E15C26" w:rsidRDefault="00E15C26" w:rsidP="000926EC">
      <w:pPr>
        <w:numPr>
          <w:ilvl w:val="1"/>
          <w:numId w:val="18"/>
        </w:numPr>
        <w:tabs>
          <w:tab w:val="clear" w:pos="1440"/>
          <w:tab w:val="left" w:pos="426"/>
        </w:tabs>
        <w:ind w:left="1134" w:hanging="283"/>
        <w:jc w:val="both"/>
        <w:rPr>
          <w:szCs w:val="24"/>
        </w:rPr>
      </w:pPr>
      <w:r>
        <w:rPr>
          <w:szCs w:val="24"/>
        </w:rPr>
        <w:t>30</w:t>
      </w:r>
      <w:r w:rsidR="005B30B2">
        <w:rPr>
          <w:szCs w:val="24"/>
        </w:rPr>
        <w:t>.04.2021 r. w godz. 10:00-12:00,</w:t>
      </w:r>
    </w:p>
    <w:p w:rsidR="005B30B2" w:rsidRPr="005020C3" w:rsidRDefault="005B30B2" w:rsidP="000926EC">
      <w:pPr>
        <w:numPr>
          <w:ilvl w:val="1"/>
          <w:numId w:val="18"/>
        </w:numPr>
        <w:tabs>
          <w:tab w:val="clear" w:pos="1440"/>
          <w:tab w:val="left" w:pos="426"/>
        </w:tabs>
        <w:ind w:left="1134" w:hanging="283"/>
        <w:jc w:val="both"/>
        <w:rPr>
          <w:szCs w:val="24"/>
        </w:rPr>
      </w:pPr>
      <w:r>
        <w:rPr>
          <w:szCs w:val="24"/>
        </w:rPr>
        <w:t>07.05.2021 r. w godz. 10:00-12:00;</w:t>
      </w:r>
    </w:p>
    <w:p w:rsidR="00E15C26" w:rsidRPr="005020C3" w:rsidRDefault="00E15C26" w:rsidP="000926EC">
      <w:pPr>
        <w:tabs>
          <w:tab w:val="left" w:pos="426"/>
        </w:tabs>
        <w:ind w:left="1440"/>
        <w:jc w:val="both"/>
        <w:rPr>
          <w:szCs w:val="24"/>
        </w:rPr>
      </w:pPr>
    </w:p>
    <w:p w:rsidR="00E15C26" w:rsidRPr="000D7369" w:rsidRDefault="00E15C26" w:rsidP="000D7369">
      <w:pPr>
        <w:numPr>
          <w:ilvl w:val="0"/>
          <w:numId w:val="18"/>
        </w:numPr>
        <w:tabs>
          <w:tab w:val="left" w:pos="426"/>
        </w:tabs>
        <w:jc w:val="both"/>
      </w:pPr>
      <w:r w:rsidRPr="000D7369">
        <w:lastRenderedPageBreak/>
        <w:t xml:space="preserve">zbierania propozycji i opinii na piśmie, w tym drogą elektroniczną, wyłącznie na formularzu konsultacyjnym. </w:t>
      </w:r>
    </w:p>
    <w:p w:rsidR="00E15C26" w:rsidRPr="000D7369" w:rsidRDefault="00E15C26" w:rsidP="000926EC">
      <w:pPr>
        <w:autoSpaceDN w:val="0"/>
        <w:jc w:val="both"/>
        <w:textAlignment w:val="baseline"/>
        <w:rPr>
          <w:kern w:val="3"/>
          <w:szCs w:val="24"/>
          <w:lang w:eastAsia="pl-PL"/>
        </w:rPr>
      </w:pPr>
    </w:p>
    <w:p w:rsidR="00E15C26" w:rsidRPr="000D7369" w:rsidRDefault="00E15C26" w:rsidP="000D7369">
      <w:pPr>
        <w:autoSpaceDN w:val="0"/>
        <w:ind w:firstLine="567"/>
        <w:jc w:val="both"/>
        <w:textAlignment w:val="baseline"/>
        <w:rPr>
          <w:kern w:val="3"/>
          <w:szCs w:val="24"/>
          <w:lang w:eastAsia="pl-PL"/>
        </w:rPr>
      </w:pPr>
      <w:r w:rsidRPr="000D7369">
        <w:rPr>
          <w:kern w:val="3"/>
          <w:szCs w:val="24"/>
          <w:lang w:eastAsia="pl-PL"/>
        </w:rPr>
        <w:t>§ 4. Wypełnione formularze konsultacyjne należy złożyć:</w:t>
      </w:r>
    </w:p>
    <w:p w:rsidR="00E15C26" w:rsidRPr="00C50680" w:rsidRDefault="00E15C26" w:rsidP="000D7369">
      <w:pPr>
        <w:widowControl w:val="0"/>
        <w:numPr>
          <w:ilvl w:val="0"/>
          <w:numId w:val="17"/>
        </w:numPr>
        <w:autoSpaceDN w:val="0"/>
        <w:ind w:left="426" w:hanging="426"/>
        <w:jc w:val="both"/>
        <w:textAlignment w:val="baseline"/>
        <w:rPr>
          <w:kern w:val="3"/>
          <w:szCs w:val="24"/>
          <w:lang w:eastAsia="pl-PL"/>
        </w:rPr>
      </w:pPr>
      <w:r w:rsidRPr="000D7369">
        <w:rPr>
          <w:kern w:val="3"/>
          <w:szCs w:val="24"/>
          <w:lang w:eastAsia="pl-PL"/>
        </w:rPr>
        <w:t>drogą elektroniczną na adres: </w:t>
      </w:r>
      <w:hyperlink r:id="rId9" w:history="1">
        <w:r w:rsidRPr="000D7369">
          <w:rPr>
            <w:rStyle w:val="Hipercze"/>
            <w:color w:val="auto"/>
            <w:szCs w:val="24"/>
            <w:u w:val="none"/>
          </w:rPr>
          <w:t>lodzjutra@uml.lodz.pl</w:t>
        </w:r>
      </w:hyperlink>
      <w:r w:rsidRPr="000D7369">
        <w:rPr>
          <w:szCs w:val="24"/>
        </w:rPr>
        <w:t xml:space="preserve"> lub poprzez wypełnienie </w:t>
      </w:r>
      <w:r w:rsidRPr="00C50680">
        <w:rPr>
          <w:szCs w:val="24"/>
        </w:rPr>
        <w:t>na stronie internetowej do której link zostanie podany na stronie www.lodz.pl/lodzjutra;</w:t>
      </w:r>
    </w:p>
    <w:p w:rsidR="00E15C26" w:rsidRPr="005020C3" w:rsidRDefault="00E15C26" w:rsidP="002A0F62">
      <w:pPr>
        <w:widowControl w:val="0"/>
        <w:numPr>
          <w:ilvl w:val="0"/>
          <w:numId w:val="14"/>
        </w:numPr>
        <w:autoSpaceDN w:val="0"/>
        <w:ind w:left="426" w:hanging="426"/>
        <w:jc w:val="both"/>
        <w:textAlignment w:val="baseline"/>
        <w:rPr>
          <w:kern w:val="3"/>
          <w:szCs w:val="24"/>
          <w:lang w:eastAsia="pl-PL"/>
        </w:rPr>
      </w:pPr>
      <w:r w:rsidRPr="005020C3">
        <w:rPr>
          <w:szCs w:val="24"/>
        </w:rPr>
        <w:t xml:space="preserve">poprzez wrzucenie do oznakowanej urny bezpośrednio w sali obsługi Łódzkiego Centrum Kontaktu z Mieszkańcami, ul. Piotrkowska 110 oraz </w:t>
      </w:r>
      <w:r w:rsidRPr="005020C3">
        <w:rPr>
          <w:kern w:val="3"/>
          <w:szCs w:val="24"/>
          <w:lang w:eastAsia="pl-PL"/>
        </w:rPr>
        <w:t>w miejscach i terminach wskazanych na stronie www.lodz.pl/lodzjutra.</w:t>
      </w:r>
    </w:p>
    <w:p w:rsidR="00E15C26" w:rsidRPr="000D7369" w:rsidRDefault="00E15C26" w:rsidP="000D7369">
      <w:pPr>
        <w:widowControl w:val="0"/>
        <w:autoSpaceDN w:val="0"/>
        <w:jc w:val="both"/>
        <w:textAlignment w:val="baseline"/>
        <w:rPr>
          <w:kern w:val="3"/>
          <w:szCs w:val="24"/>
          <w:lang w:eastAsia="pl-PL"/>
        </w:rPr>
      </w:pPr>
    </w:p>
    <w:p w:rsidR="00E15C26" w:rsidRPr="000D7369" w:rsidRDefault="00E15C26" w:rsidP="000D7369">
      <w:pPr>
        <w:autoSpaceDN w:val="0"/>
        <w:ind w:firstLine="567"/>
        <w:jc w:val="both"/>
        <w:textAlignment w:val="baseline"/>
        <w:rPr>
          <w:kern w:val="3"/>
          <w:szCs w:val="24"/>
          <w:lang w:eastAsia="pl-PL"/>
        </w:rPr>
      </w:pPr>
      <w:r w:rsidRPr="000D7369">
        <w:rPr>
          <w:kern w:val="3"/>
          <w:szCs w:val="24"/>
          <w:lang w:eastAsia="pl-PL"/>
        </w:rPr>
        <w:t>§ 5. Nie będą rozpatrywane propozycje i opinie:</w:t>
      </w:r>
    </w:p>
    <w:p w:rsidR="00E15C26" w:rsidRPr="000D7369" w:rsidRDefault="00E15C26" w:rsidP="000D7369">
      <w:pPr>
        <w:autoSpaceDN w:val="0"/>
        <w:ind w:left="426" w:hanging="426"/>
        <w:jc w:val="both"/>
        <w:textAlignment w:val="baseline"/>
        <w:rPr>
          <w:kern w:val="3"/>
          <w:szCs w:val="24"/>
          <w:lang w:eastAsia="pl-PL"/>
        </w:rPr>
      </w:pPr>
      <w:r w:rsidRPr="000D7369">
        <w:rPr>
          <w:kern w:val="3"/>
          <w:szCs w:val="24"/>
          <w:lang w:eastAsia="pl-PL"/>
        </w:rPr>
        <w:t>1)</w:t>
      </w:r>
      <w:r w:rsidRPr="000D7369">
        <w:rPr>
          <w:kern w:val="3"/>
          <w:szCs w:val="24"/>
          <w:lang w:eastAsia="pl-PL"/>
        </w:rPr>
        <w:tab/>
        <w:t xml:space="preserve">przekazane w innej formie niż na formularzu konsultacyjnym (za wyjątkiem propozycji opinii zgłoszonych podczas </w:t>
      </w:r>
      <w:r w:rsidRPr="000D7369">
        <w:t>protokołowanych publicznych spotkań konsultacyjnych</w:t>
      </w:r>
      <w:r>
        <w:t xml:space="preserve"> oraz </w:t>
      </w:r>
      <w:r w:rsidRPr="000D7369">
        <w:t>telefonicznych dyżurów konsultacyjnych</w:t>
      </w:r>
      <w:r w:rsidRPr="000D7369">
        <w:rPr>
          <w:kern w:val="3"/>
          <w:szCs w:val="24"/>
          <w:lang w:eastAsia="pl-PL"/>
        </w:rPr>
        <w:t>);</w:t>
      </w:r>
    </w:p>
    <w:p w:rsidR="00E15C26" w:rsidRPr="005020C3" w:rsidRDefault="00E15C26" w:rsidP="000D7369">
      <w:pPr>
        <w:autoSpaceDN w:val="0"/>
        <w:ind w:left="426" w:hanging="426"/>
        <w:jc w:val="both"/>
        <w:textAlignment w:val="baseline"/>
        <w:rPr>
          <w:kern w:val="3"/>
          <w:szCs w:val="24"/>
          <w:lang w:eastAsia="pl-PL"/>
        </w:rPr>
      </w:pPr>
      <w:r w:rsidRPr="000D7369">
        <w:rPr>
          <w:kern w:val="3"/>
          <w:szCs w:val="24"/>
          <w:lang w:eastAsia="pl-PL"/>
        </w:rPr>
        <w:t>2)</w:t>
      </w:r>
      <w:r w:rsidRPr="000D7369">
        <w:rPr>
          <w:kern w:val="3"/>
          <w:szCs w:val="24"/>
          <w:lang w:eastAsia="pl-PL"/>
        </w:rPr>
        <w:tab/>
        <w:t xml:space="preserve">złożone na formularzu konsultacyjnym z datą wpływu przed dniem </w:t>
      </w:r>
      <w:r w:rsidR="00841F21">
        <w:rPr>
          <w:kern w:val="3"/>
          <w:szCs w:val="24"/>
          <w:lang w:eastAsia="pl-PL"/>
        </w:rPr>
        <w:t>6</w:t>
      </w:r>
      <w:r w:rsidRPr="005020C3">
        <w:rPr>
          <w:kern w:val="3"/>
          <w:szCs w:val="24"/>
          <w:lang w:eastAsia="pl-PL"/>
        </w:rPr>
        <w:t xml:space="preserve"> </w:t>
      </w:r>
      <w:r w:rsidR="00841F21">
        <w:rPr>
          <w:kern w:val="3"/>
          <w:szCs w:val="24"/>
          <w:lang w:eastAsia="pl-PL"/>
        </w:rPr>
        <w:t>kwietnia</w:t>
      </w:r>
      <w:r w:rsidRPr="005020C3">
        <w:rPr>
          <w:kern w:val="3"/>
          <w:szCs w:val="24"/>
          <w:lang w:eastAsia="pl-PL"/>
        </w:rPr>
        <w:br/>
        <w:t xml:space="preserve">2021 r. albo po </w:t>
      </w:r>
      <w:r w:rsidR="00841F21">
        <w:rPr>
          <w:kern w:val="3"/>
          <w:szCs w:val="24"/>
          <w:lang w:eastAsia="pl-PL"/>
        </w:rPr>
        <w:t>12</w:t>
      </w:r>
      <w:bookmarkStart w:id="1" w:name="_GoBack"/>
      <w:bookmarkEnd w:id="1"/>
      <w:r w:rsidRPr="005020C3">
        <w:rPr>
          <w:kern w:val="3"/>
          <w:szCs w:val="24"/>
          <w:lang w:eastAsia="pl-PL"/>
        </w:rPr>
        <w:t xml:space="preserve"> </w:t>
      </w:r>
      <w:r>
        <w:rPr>
          <w:kern w:val="3"/>
          <w:szCs w:val="24"/>
          <w:lang w:eastAsia="pl-PL"/>
        </w:rPr>
        <w:t>maja</w:t>
      </w:r>
      <w:r w:rsidRPr="005020C3">
        <w:rPr>
          <w:kern w:val="3"/>
          <w:szCs w:val="24"/>
          <w:lang w:eastAsia="pl-PL"/>
        </w:rPr>
        <w:t xml:space="preserve"> 2021 r. (w przypadku przekazanych drogą korespondencyjną decyduje data stempla pocztowego).</w:t>
      </w:r>
    </w:p>
    <w:p w:rsidR="00E15C26" w:rsidRPr="005020C3" w:rsidRDefault="00E15C26" w:rsidP="000D7369">
      <w:pPr>
        <w:pStyle w:val="Tekstpodstawowy21"/>
        <w:spacing w:line="240" w:lineRule="auto"/>
        <w:ind w:left="720" w:firstLine="4950"/>
        <w:rPr>
          <w:b w:val="0"/>
          <w:szCs w:val="24"/>
        </w:rPr>
      </w:pPr>
    </w:p>
    <w:p w:rsidR="00E15C26" w:rsidRDefault="00E15C26" w:rsidP="005F2A7D">
      <w:pPr>
        <w:pStyle w:val="Teksttreci"/>
        <w:tabs>
          <w:tab w:val="left" w:pos="1134"/>
        </w:tabs>
        <w:spacing w:after="0" w:line="360" w:lineRule="auto"/>
        <w:ind w:left="5670" w:firstLine="0"/>
        <w:jc w:val="left"/>
        <w:rPr>
          <w:rFonts w:ascii="Times New Roman" w:hAnsi="Times New Roman"/>
          <w:sz w:val="24"/>
          <w:szCs w:val="24"/>
        </w:rPr>
      </w:pPr>
      <w:r w:rsidRPr="001863E1"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:rsidR="00E15C26" w:rsidRDefault="00E15C26" w:rsidP="005F2A7D">
      <w:pPr>
        <w:pStyle w:val="Standard"/>
        <w:spacing w:line="360" w:lineRule="auto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do ogłoszenia</w:t>
      </w:r>
    </w:p>
    <w:p w:rsidR="00E15C26" w:rsidRDefault="00E15C26" w:rsidP="005F2A7D">
      <w:pPr>
        <w:pStyle w:val="Standard"/>
        <w:spacing w:line="360" w:lineRule="auto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Prezydenta Miasta Łodzi</w:t>
      </w:r>
    </w:p>
    <w:p w:rsidR="00E15C26" w:rsidRDefault="00E15C26" w:rsidP="005F2A7D">
      <w:pPr>
        <w:pStyle w:val="Standard"/>
        <w:spacing w:line="360" w:lineRule="auto"/>
        <w:ind w:left="5670"/>
        <w:jc w:val="both"/>
        <w:rPr>
          <w:sz w:val="24"/>
          <w:szCs w:val="24"/>
        </w:rPr>
      </w:pPr>
    </w:p>
    <w:p w:rsidR="00E15C26" w:rsidRDefault="00E15C26" w:rsidP="005F2A7D">
      <w:pPr>
        <w:pStyle w:val="Standard"/>
        <w:spacing w:line="360" w:lineRule="auto"/>
        <w:ind w:left="5670"/>
        <w:jc w:val="both"/>
        <w:rPr>
          <w:sz w:val="24"/>
          <w:szCs w:val="24"/>
        </w:rPr>
      </w:pPr>
    </w:p>
    <w:p w:rsidR="00E15C26" w:rsidRPr="005F2A7D" w:rsidRDefault="00E15C26" w:rsidP="005F2A7D">
      <w:pPr>
        <w:pStyle w:val="NormalnyWeb"/>
        <w:shd w:val="clear" w:color="auto" w:fill="FEFCFB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A7D">
        <w:rPr>
          <w:rFonts w:ascii="Times New Roman" w:hAnsi="Times New Roman" w:cs="Times New Roman"/>
          <w:b/>
          <w:sz w:val="24"/>
          <w:szCs w:val="24"/>
        </w:rPr>
        <w:t>Formularz konsultacyjny</w:t>
      </w:r>
    </w:p>
    <w:p w:rsidR="00E15C26" w:rsidRDefault="00E15C26" w:rsidP="005F2A7D">
      <w:pPr>
        <w:pStyle w:val="NormalnyWeb"/>
        <w:shd w:val="clear" w:color="auto" w:fill="FEFCFB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0C3">
        <w:rPr>
          <w:rFonts w:ascii="Times New Roman" w:hAnsi="Times New Roman" w:cs="Times New Roman"/>
          <w:sz w:val="24"/>
          <w:szCs w:val="24"/>
        </w:rPr>
        <w:t>projektu Strategii Rozwoju Miasta Łodzi 2030+</w:t>
      </w:r>
    </w:p>
    <w:p w:rsidR="00E15C26" w:rsidRPr="005F2A7D" w:rsidRDefault="00E15C26" w:rsidP="005F2A7D">
      <w:pPr>
        <w:pStyle w:val="NormalnyWeb"/>
        <w:shd w:val="clear" w:color="auto" w:fill="FEFCFB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C26" w:rsidRPr="005F2A7D" w:rsidRDefault="00E15C26" w:rsidP="005F2A7D">
      <w:pPr>
        <w:pStyle w:val="NormalnyWeb"/>
        <w:shd w:val="clear" w:color="auto" w:fill="FEFCFB"/>
        <w:tabs>
          <w:tab w:val="left" w:pos="360"/>
        </w:tabs>
        <w:spacing w:before="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A7D">
        <w:rPr>
          <w:rFonts w:ascii="Times New Roman" w:hAnsi="Times New Roman" w:cs="Times New Roman"/>
          <w:b/>
          <w:sz w:val="24"/>
          <w:szCs w:val="24"/>
        </w:rPr>
        <w:t>1. Jakie uwagi wnosi Pan/Pani do proponowanych zapisów projektu</w:t>
      </w:r>
      <w:r w:rsidRPr="005F2A7D">
        <w:rPr>
          <w:rFonts w:ascii="Times New Roman" w:hAnsi="Times New Roman" w:cs="Times New Roman"/>
          <w:b/>
          <w:color w:val="auto"/>
          <w:sz w:val="24"/>
        </w:rPr>
        <w:t xml:space="preserve"> </w:t>
      </w:r>
      <w:r w:rsidRPr="005F2A7D">
        <w:rPr>
          <w:rFonts w:ascii="Times New Roman" w:hAnsi="Times New Roman" w:cs="Times New Roman"/>
          <w:b/>
          <w:sz w:val="24"/>
          <w:szCs w:val="24"/>
        </w:rPr>
        <w:t>Strategii Rozwoju Miasta Łodzi 2030+:</w:t>
      </w:r>
    </w:p>
    <w:p w:rsidR="00E15C26" w:rsidRPr="005F2A7D" w:rsidRDefault="00E15C26" w:rsidP="005F2A7D">
      <w:pPr>
        <w:pStyle w:val="NormalnyWeb"/>
        <w:shd w:val="clear" w:color="auto" w:fill="FEFCFB"/>
        <w:tabs>
          <w:tab w:val="left" w:pos="360"/>
        </w:tabs>
        <w:spacing w:before="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"/>
        <w:gridCol w:w="2549"/>
        <w:gridCol w:w="2971"/>
        <w:gridCol w:w="2887"/>
      </w:tblGrid>
      <w:tr w:rsidR="00E15C26" w:rsidRPr="005F2A7D" w:rsidTr="00C134B3">
        <w:trPr>
          <w:cantSplit/>
          <w:trHeight w:val="796"/>
        </w:trPr>
        <w:tc>
          <w:tcPr>
            <w:tcW w:w="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E15C26" w:rsidRPr="005F2A7D" w:rsidRDefault="00E15C26" w:rsidP="00C134B3">
            <w:pPr>
              <w:pStyle w:val="Standard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F2A7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E15C26" w:rsidRPr="005F2A7D" w:rsidRDefault="00E15C26" w:rsidP="005F2A7D">
            <w:pPr>
              <w:pStyle w:val="Standard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F2A7D">
              <w:rPr>
                <w:b/>
                <w:sz w:val="24"/>
                <w:szCs w:val="24"/>
              </w:rPr>
              <w:t xml:space="preserve">Proponowane brzmienie </w:t>
            </w:r>
            <w:r>
              <w:rPr>
                <w:b/>
                <w:sz w:val="24"/>
                <w:szCs w:val="24"/>
              </w:rPr>
              <w:t>za</w:t>
            </w:r>
            <w:r w:rsidRPr="005F2A7D">
              <w:rPr>
                <w:b/>
                <w:sz w:val="24"/>
                <w:szCs w:val="24"/>
              </w:rPr>
              <w:t>pisu w projekcie Strategii Rozwoju Miasta Łodzi 2030+</w:t>
            </w:r>
          </w:p>
        </w:tc>
        <w:tc>
          <w:tcPr>
            <w:tcW w:w="29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E15C26" w:rsidRPr="005F2A7D" w:rsidRDefault="00E15C26" w:rsidP="005F2A7D">
            <w:pPr>
              <w:pStyle w:val="Standard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F2A7D">
              <w:rPr>
                <w:b/>
                <w:sz w:val="24"/>
                <w:szCs w:val="24"/>
              </w:rPr>
              <w:t xml:space="preserve">Propozycja zmiany proponowanego </w:t>
            </w:r>
            <w:r>
              <w:rPr>
                <w:b/>
                <w:sz w:val="24"/>
                <w:szCs w:val="24"/>
              </w:rPr>
              <w:t>zapisu</w:t>
            </w:r>
          </w:p>
        </w:tc>
        <w:tc>
          <w:tcPr>
            <w:tcW w:w="28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15C26" w:rsidRPr="005F2A7D" w:rsidRDefault="00E15C26" w:rsidP="00C134B3">
            <w:pPr>
              <w:pStyle w:val="Standard"/>
              <w:spacing w:line="360" w:lineRule="auto"/>
              <w:jc w:val="center"/>
              <w:rPr>
                <w:sz w:val="24"/>
                <w:szCs w:val="24"/>
              </w:rPr>
            </w:pPr>
            <w:r w:rsidRPr="005F2A7D">
              <w:rPr>
                <w:b/>
                <w:sz w:val="24"/>
                <w:szCs w:val="24"/>
              </w:rPr>
              <w:t>Uzasadnienie</w:t>
            </w:r>
          </w:p>
        </w:tc>
      </w:tr>
      <w:tr w:rsidR="00E15C26" w:rsidRPr="005F2A7D" w:rsidTr="00C134B3">
        <w:trPr>
          <w:trHeight w:val="1531"/>
        </w:trPr>
        <w:tc>
          <w:tcPr>
            <w:tcW w:w="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E15C26" w:rsidRPr="005F2A7D" w:rsidRDefault="00E15C26" w:rsidP="00C134B3">
            <w:pPr>
              <w:pStyle w:val="Standard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F2A7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E15C26" w:rsidRPr="005F2A7D" w:rsidRDefault="00E15C26" w:rsidP="00C134B3">
            <w:pPr>
              <w:pStyle w:val="Standard"/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E15C26" w:rsidRPr="005F2A7D" w:rsidRDefault="00E15C26" w:rsidP="00C134B3">
            <w:pPr>
              <w:pStyle w:val="Standard"/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15C26" w:rsidRPr="005F2A7D" w:rsidRDefault="00E15C26" w:rsidP="00C134B3">
            <w:pPr>
              <w:pStyle w:val="Standard"/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E15C26" w:rsidRPr="005F2A7D" w:rsidRDefault="00E15C26" w:rsidP="005F2A7D">
      <w:pPr>
        <w:pStyle w:val="NormalnyWeb"/>
        <w:shd w:val="clear" w:color="auto" w:fill="FEFCFB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C26" w:rsidRPr="005F2A7D" w:rsidRDefault="00E15C26" w:rsidP="005F2A7D">
      <w:pPr>
        <w:pStyle w:val="NormalnyWeb"/>
        <w:shd w:val="clear" w:color="auto" w:fill="FEFCFB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C26" w:rsidRPr="005F2A7D" w:rsidRDefault="00E15C26" w:rsidP="005F2A7D">
      <w:pPr>
        <w:pStyle w:val="NormalnyWeb"/>
        <w:shd w:val="clear" w:color="auto" w:fill="FEFCFB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7D">
        <w:rPr>
          <w:rFonts w:ascii="Times New Roman" w:hAnsi="Times New Roman" w:cs="Times New Roman"/>
          <w:b/>
          <w:sz w:val="24"/>
          <w:szCs w:val="24"/>
        </w:rPr>
        <w:t xml:space="preserve">2. Inne propozycje i opinie dotyczące projektu </w:t>
      </w:r>
      <w:r>
        <w:rPr>
          <w:rFonts w:ascii="Times New Roman" w:hAnsi="Times New Roman" w:cs="Times New Roman"/>
          <w:b/>
          <w:sz w:val="24"/>
          <w:szCs w:val="24"/>
        </w:rPr>
        <w:t xml:space="preserve">Strategii </w:t>
      </w:r>
      <w:r w:rsidRPr="005F2A7D">
        <w:rPr>
          <w:rFonts w:ascii="Times New Roman" w:hAnsi="Times New Roman" w:cs="Times New Roman"/>
          <w:b/>
          <w:sz w:val="24"/>
          <w:szCs w:val="24"/>
        </w:rPr>
        <w:t>Rozwoju Miasta Łodzi 2030+:</w:t>
      </w:r>
    </w:p>
    <w:p w:rsidR="00E15C26" w:rsidRPr="005F2A7D" w:rsidRDefault="00E15C26" w:rsidP="005F2A7D">
      <w:pPr>
        <w:pStyle w:val="NormalnyWeb"/>
        <w:shd w:val="clear" w:color="auto" w:fill="FEFCFB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5C26" w:rsidRPr="005F2A7D" w:rsidRDefault="00E15C26" w:rsidP="005F2A7D">
      <w:pPr>
        <w:pStyle w:val="NormalnyWeb"/>
        <w:shd w:val="clear" w:color="auto" w:fill="FEFCFB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C26" w:rsidRPr="005F2A7D" w:rsidRDefault="00E15C26" w:rsidP="005F2A7D">
      <w:pPr>
        <w:pStyle w:val="NormalnyWeb"/>
        <w:shd w:val="clear" w:color="auto" w:fill="FEFCFB"/>
        <w:spacing w:before="0"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5C26" w:rsidRPr="005F2A7D" w:rsidRDefault="00E15C26" w:rsidP="005F2A7D">
      <w:pPr>
        <w:pStyle w:val="NormalnyWeb"/>
        <w:shd w:val="clear" w:color="auto" w:fill="FEFCFB"/>
        <w:spacing w:before="0"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5C26" w:rsidRPr="005F2A7D" w:rsidRDefault="00E15C26" w:rsidP="005F2A7D">
      <w:pPr>
        <w:pStyle w:val="NormalnyWeb"/>
        <w:shd w:val="clear" w:color="auto" w:fill="FEFCFB"/>
        <w:spacing w:before="0"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2A7D">
        <w:rPr>
          <w:rFonts w:ascii="Times New Roman" w:hAnsi="Times New Roman" w:cs="Times New Roman"/>
          <w:b/>
          <w:i/>
          <w:sz w:val="24"/>
          <w:szCs w:val="24"/>
        </w:rPr>
        <w:t>Państwa uwagi są dla nas bardzo cenne.</w:t>
      </w:r>
    </w:p>
    <w:p w:rsidR="00E15C26" w:rsidRPr="005F2A7D" w:rsidRDefault="00E15C26" w:rsidP="005F2A7D">
      <w:pPr>
        <w:spacing w:line="360" w:lineRule="auto"/>
        <w:rPr>
          <w:szCs w:val="24"/>
        </w:rPr>
      </w:pPr>
      <w:r w:rsidRPr="005F2A7D">
        <w:rPr>
          <w:b/>
          <w:i/>
          <w:szCs w:val="24"/>
        </w:rPr>
        <w:t>Dziękujemy za udział w konsultacjach, zaangażowanie oraz poświęcony czas.</w:t>
      </w:r>
    </w:p>
    <w:p w:rsidR="00E15C26" w:rsidRPr="005F2A7D" w:rsidRDefault="00E15C26" w:rsidP="005F2A7D">
      <w:pPr>
        <w:ind w:left="5670"/>
        <w:rPr>
          <w:rFonts w:ascii="Arial" w:hAnsi="Arial" w:cs="Arial"/>
          <w:b/>
          <w:bCs/>
          <w:iCs/>
          <w:szCs w:val="24"/>
        </w:rPr>
      </w:pPr>
    </w:p>
    <w:sectPr w:rsidR="00E15C26" w:rsidRPr="005F2A7D" w:rsidSect="0006596B">
      <w:pgSz w:w="11906" w:h="16838"/>
      <w:pgMar w:top="851" w:right="1418" w:bottom="828" w:left="1418" w:header="709" w:footer="709" w:gutter="0"/>
      <w:pgNumType w:start="3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BBE" w:rsidRDefault="00EB6BBE">
      <w:r>
        <w:separator/>
      </w:r>
    </w:p>
  </w:endnote>
  <w:endnote w:type="continuationSeparator" w:id="0">
    <w:p w:rsidR="00EB6BBE" w:rsidRDefault="00EB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BBE" w:rsidRDefault="00EB6BBE">
      <w:r>
        <w:separator/>
      </w:r>
    </w:p>
  </w:footnote>
  <w:footnote w:type="continuationSeparator" w:id="0">
    <w:p w:rsidR="00EB6BBE" w:rsidRDefault="00EB6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C26" w:rsidRDefault="00841F2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1620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162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E15C26" w:rsidRDefault="00E15C26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center" w:pos="0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9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" stroked="f">
              <v:fill opacity="0"/>
              <v:textbox inset="0,0,0,0">
                <w:txbxContent>
                  <w:p w:rsidR="00E15C26" w:rsidRDefault="00E15C26">
                    <w:pPr>
                      <w:pStyle w:val="Nagwek"/>
                      <w:tabs>
                        <w:tab w:val="clear" w:pos="4536"/>
                        <w:tab w:val="clear" w:pos="9072"/>
                        <w:tab w:val="center" w:pos="0"/>
                      </w:tabs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19"/>
        </w:tabs>
        <w:ind w:left="719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02"/>
        </w:tabs>
        <w:ind w:left="1602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725"/>
        </w:tabs>
        <w:ind w:left="272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728"/>
        </w:tabs>
        <w:ind w:left="372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091"/>
        </w:tabs>
        <w:ind w:left="5091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094"/>
        </w:tabs>
        <w:ind w:left="609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457"/>
        </w:tabs>
        <w:ind w:left="7457" w:hanging="1440"/>
      </w:pPr>
      <w:rPr>
        <w:rFonts w:cs="Times New Roman"/>
      </w:rPr>
    </w:lvl>
    <w:lvl w:ilvl="7">
      <w:start w:val="1"/>
      <w:numFmt w:val="upperRoman"/>
      <w:pStyle w:val="Nagwek8"/>
      <w:lvlText w:val="%8."/>
      <w:lvlJc w:val="left"/>
      <w:pPr>
        <w:tabs>
          <w:tab w:val="num" w:pos="719"/>
        </w:tabs>
        <w:ind w:left="719" w:hanging="7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823"/>
        </w:tabs>
        <w:ind w:left="9823" w:hanging="1800"/>
      </w:pPr>
      <w:rPr>
        <w:rFonts w:cs="Times New Roman"/>
      </w:rPr>
    </w:lvl>
  </w:abstractNum>
  <w:abstractNum w:abstractNumId="1">
    <w:nsid w:val="00000002"/>
    <w:multiLevelType w:val="multilevel"/>
    <w:tmpl w:val="A5CE751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2C4CE9"/>
    <w:multiLevelType w:val="hybridMultilevel"/>
    <w:tmpl w:val="CA20BFF2"/>
    <w:lvl w:ilvl="0" w:tplc="57FC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B49EC8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AE240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E14F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B0297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980D0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1FAC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A4C5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22C2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1B51ECA"/>
    <w:multiLevelType w:val="hybridMultilevel"/>
    <w:tmpl w:val="C1546588"/>
    <w:lvl w:ilvl="0" w:tplc="4FE68960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02BC233C"/>
    <w:multiLevelType w:val="hybridMultilevel"/>
    <w:tmpl w:val="CA768B5A"/>
    <w:lvl w:ilvl="0" w:tplc="79FC3998">
      <w:start w:val="1"/>
      <w:numFmt w:val="bullet"/>
      <w:lvlText w:val="⃝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D7268444" w:tentative="1">
      <w:start w:val="1"/>
      <w:numFmt w:val="bullet"/>
      <w:lvlText w:val="⃝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9CD89E58" w:tentative="1">
      <w:start w:val="1"/>
      <w:numFmt w:val="bullet"/>
      <w:lvlText w:val="⃝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FF1222AC" w:tentative="1">
      <w:start w:val="1"/>
      <w:numFmt w:val="bullet"/>
      <w:lvlText w:val="⃝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89D2B7F4" w:tentative="1">
      <w:start w:val="1"/>
      <w:numFmt w:val="bullet"/>
      <w:lvlText w:val="⃝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B44AF05A" w:tentative="1">
      <w:start w:val="1"/>
      <w:numFmt w:val="bullet"/>
      <w:lvlText w:val="⃝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74182652" w:tentative="1">
      <w:start w:val="1"/>
      <w:numFmt w:val="bullet"/>
      <w:lvlText w:val="⃝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6C183E64" w:tentative="1">
      <w:start w:val="1"/>
      <w:numFmt w:val="bullet"/>
      <w:lvlText w:val="⃝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FBEC1358" w:tentative="1">
      <w:start w:val="1"/>
      <w:numFmt w:val="bullet"/>
      <w:lvlText w:val="⃝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7">
    <w:nsid w:val="0CCC2B8A"/>
    <w:multiLevelType w:val="hybridMultilevel"/>
    <w:tmpl w:val="2604AFAC"/>
    <w:lvl w:ilvl="0" w:tplc="4D82DC18">
      <w:start w:val="3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8">
    <w:nsid w:val="1BC76241"/>
    <w:multiLevelType w:val="hybridMultilevel"/>
    <w:tmpl w:val="BD948630"/>
    <w:lvl w:ilvl="0" w:tplc="B418713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C8D7EB9"/>
    <w:multiLevelType w:val="multilevel"/>
    <w:tmpl w:val="9AC88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F373141"/>
    <w:multiLevelType w:val="hybridMultilevel"/>
    <w:tmpl w:val="15B4DF02"/>
    <w:lvl w:ilvl="0" w:tplc="DA5A3FDE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0A0181"/>
    <w:multiLevelType w:val="hybridMultilevel"/>
    <w:tmpl w:val="A358E3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515D7F"/>
    <w:multiLevelType w:val="hybridMultilevel"/>
    <w:tmpl w:val="1AFED0A2"/>
    <w:lvl w:ilvl="0" w:tplc="50785EBC">
      <w:start w:val="1"/>
      <w:numFmt w:val="bullet"/>
      <w:lvlText w:val="⃝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7A45C04" w:tentative="1">
      <w:start w:val="1"/>
      <w:numFmt w:val="bullet"/>
      <w:lvlText w:val="⃝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AC8B0D4" w:tentative="1">
      <w:start w:val="1"/>
      <w:numFmt w:val="bullet"/>
      <w:lvlText w:val="⃝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866AF1C" w:tentative="1">
      <w:start w:val="1"/>
      <w:numFmt w:val="bullet"/>
      <w:lvlText w:val="⃝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B8A05E0" w:tentative="1">
      <w:start w:val="1"/>
      <w:numFmt w:val="bullet"/>
      <w:lvlText w:val="⃝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382FDAC" w:tentative="1">
      <w:start w:val="1"/>
      <w:numFmt w:val="bullet"/>
      <w:lvlText w:val="⃝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A7A3284" w:tentative="1">
      <w:start w:val="1"/>
      <w:numFmt w:val="bullet"/>
      <w:lvlText w:val="⃝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F68D598" w:tentative="1">
      <w:start w:val="1"/>
      <w:numFmt w:val="bullet"/>
      <w:lvlText w:val="⃝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D76ADCC" w:tentative="1">
      <w:start w:val="1"/>
      <w:numFmt w:val="bullet"/>
      <w:lvlText w:val="⃝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>
    <w:nsid w:val="2E9E270B"/>
    <w:multiLevelType w:val="hybridMultilevel"/>
    <w:tmpl w:val="FCB06E78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2EF22772"/>
    <w:multiLevelType w:val="hybridMultilevel"/>
    <w:tmpl w:val="FBC8BB42"/>
    <w:lvl w:ilvl="0" w:tplc="8C6CB7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5">
    <w:nsid w:val="314D0F40"/>
    <w:multiLevelType w:val="hybridMultilevel"/>
    <w:tmpl w:val="A05458F8"/>
    <w:lvl w:ilvl="0" w:tplc="0415001B">
      <w:start w:val="1"/>
      <w:numFmt w:val="lowerRoman"/>
      <w:lvlText w:val="%1."/>
      <w:lvlJc w:val="right"/>
      <w:pPr>
        <w:tabs>
          <w:tab w:val="num" w:pos="966"/>
        </w:tabs>
        <w:ind w:left="966" w:hanging="18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>
    <w:nsid w:val="39BF20BC"/>
    <w:multiLevelType w:val="hybridMultilevel"/>
    <w:tmpl w:val="8DE87252"/>
    <w:lvl w:ilvl="0" w:tplc="8962095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AF91A7D"/>
    <w:multiLevelType w:val="multilevel"/>
    <w:tmpl w:val="B9EAC1A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">
    <w:nsid w:val="424C2527"/>
    <w:multiLevelType w:val="hybridMultilevel"/>
    <w:tmpl w:val="3AFAD9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8F0EBA"/>
    <w:multiLevelType w:val="hybridMultilevel"/>
    <w:tmpl w:val="5A028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B92A13"/>
    <w:multiLevelType w:val="hybridMultilevel"/>
    <w:tmpl w:val="BF86F58C"/>
    <w:lvl w:ilvl="0" w:tplc="9558DE12">
      <w:start w:val="1"/>
      <w:numFmt w:val="bullet"/>
      <w:lvlText w:val="⃝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C8B820" w:tentative="1">
      <w:start w:val="1"/>
      <w:numFmt w:val="bullet"/>
      <w:lvlText w:val="⃝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6E815AC" w:tentative="1">
      <w:start w:val="1"/>
      <w:numFmt w:val="bullet"/>
      <w:lvlText w:val="⃝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5562C96" w:tentative="1">
      <w:start w:val="1"/>
      <w:numFmt w:val="bullet"/>
      <w:lvlText w:val="⃝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1E63BD8" w:tentative="1">
      <w:start w:val="1"/>
      <w:numFmt w:val="bullet"/>
      <w:lvlText w:val="⃝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90AF336" w:tentative="1">
      <w:start w:val="1"/>
      <w:numFmt w:val="bullet"/>
      <w:lvlText w:val="⃝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4C04B3A" w:tentative="1">
      <w:start w:val="1"/>
      <w:numFmt w:val="bullet"/>
      <w:lvlText w:val="⃝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76A2232" w:tentative="1">
      <w:start w:val="1"/>
      <w:numFmt w:val="bullet"/>
      <w:lvlText w:val="⃝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57C3612" w:tentative="1">
      <w:start w:val="1"/>
      <w:numFmt w:val="bullet"/>
      <w:lvlText w:val="⃝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">
    <w:nsid w:val="55223953"/>
    <w:multiLevelType w:val="hybridMultilevel"/>
    <w:tmpl w:val="7FB6E39A"/>
    <w:lvl w:ilvl="0" w:tplc="7E62DCBA">
      <w:start w:val="1"/>
      <w:numFmt w:val="decimal"/>
      <w:lvlText w:val="%1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1" w:tplc="345407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7A2AB7"/>
    <w:multiLevelType w:val="multilevel"/>
    <w:tmpl w:val="4B682392"/>
    <w:styleLink w:val="WWNum17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60A26F62"/>
    <w:multiLevelType w:val="hybridMultilevel"/>
    <w:tmpl w:val="F6162A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9731D3"/>
    <w:multiLevelType w:val="multilevel"/>
    <w:tmpl w:val="2A9CFA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79F4DFE"/>
    <w:multiLevelType w:val="multilevel"/>
    <w:tmpl w:val="2A9CFA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DAE6092"/>
    <w:multiLevelType w:val="multilevel"/>
    <w:tmpl w:val="FB348E0A"/>
    <w:styleLink w:val="WWNum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7">
    <w:nsid w:val="7FA10D2C"/>
    <w:multiLevelType w:val="hybridMultilevel"/>
    <w:tmpl w:val="C1AA0BAE"/>
    <w:lvl w:ilvl="0" w:tplc="2E0A8D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8"/>
  </w:num>
  <w:num w:numId="11">
    <w:abstractNumId w:val="3"/>
  </w:num>
  <w:num w:numId="12">
    <w:abstractNumId w:val="7"/>
  </w:num>
  <w:num w:numId="13">
    <w:abstractNumId w:val="19"/>
  </w:num>
  <w:num w:numId="14">
    <w:abstractNumId w:val="26"/>
  </w:num>
  <w:num w:numId="15">
    <w:abstractNumId w:val="22"/>
    <w:lvlOverride w:ilvl="0">
      <w:lvl w:ilvl="0">
        <w:start w:val="1"/>
        <w:numFmt w:val="decimal"/>
        <w:lvlText w:val="%1)"/>
        <w:lvlJc w:val="left"/>
        <w:rPr>
          <w:rFonts w:cs="Times New Roman"/>
          <w:color w:val="auto"/>
        </w:rPr>
      </w:lvl>
    </w:lvlOverride>
  </w:num>
  <w:num w:numId="16">
    <w:abstractNumId w:val="22"/>
    <w:lvlOverride w:ilvl="0">
      <w:startOverride w:val="1"/>
    </w:lvlOverride>
  </w:num>
  <w:num w:numId="17">
    <w:abstractNumId w:val="26"/>
    <w:lvlOverride w:ilvl="0">
      <w:startOverride w:val="1"/>
    </w:lvlOverride>
  </w:num>
  <w:num w:numId="18">
    <w:abstractNumId w:val="21"/>
  </w:num>
  <w:num w:numId="19">
    <w:abstractNumId w:val="17"/>
  </w:num>
  <w:num w:numId="20">
    <w:abstractNumId w:val="4"/>
  </w:num>
  <w:num w:numId="21">
    <w:abstractNumId w:val="20"/>
  </w:num>
  <w:num w:numId="22">
    <w:abstractNumId w:val="12"/>
  </w:num>
  <w:num w:numId="23">
    <w:abstractNumId w:val="6"/>
  </w:num>
  <w:num w:numId="24">
    <w:abstractNumId w:val="5"/>
  </w:num>
  <w:num w:numId="25">
    <w:abstractNumId w:val="13"/>
  </w:num>
  <w:num w:numId="26">
    <w:abstractNumId w:val="14"/>
  </w:num>
  <w:num w:numId="27">
    <w:abstractNumId w:val="15"/>
  </w:num>
  <w:num w:numId="28">
    <w:abstractNumId w:val="18"/>
  </w:num>
  <w:num w:numId="29">
    <w:abstractNumId w:val="24"/>
  </w:num>
  <w:num w:numId="30">
    <w:abstractNumId w:val="25"/>
  </w:num>
  <w:num w:numId="31">
    <w:abstractNumId w:val="11"/>
  </w:num>
  <w:num w:numId="32">
    <w:abstractNumId w:val="9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69"/>
    <w:rsid w:val="00004E34"/>
    <w:rsid w:val="00013072"/>
    <w:rsid w:val="000236F2"/>
    <w:rsid w:val="00030E39"/>
    <w:rsid w:val="0003207A"/>
    <w:rsid w:val="00032239"/>
    <w:rsid w:val="00033960"/>
    <w:rsid w:val="00034C8B"/>
    <w:rsid w:val="000436B1"/>
    <w:rsid w:val="00046710"/>
    <w:rsid w:val="000518B5"/>
    <w:rsid w:val="00056015"/>
    <w:rsid w:val="000618D6"/>
    <w:rsid w:val="00065466"/>
    <w:rsid w:val="0006596B"/>
    <w:rsid w:val="000919D3"/>
    <w:rsid w:val="000926EC"/>
    <w:rsid w:val="00093693"/>
    <w:rsid w:val="00093C08"/>
    <w:rsid w:val="000964AB"/>
    <w:rsid w:val="000A59B5"/>
    <w:rsid w:val="000A63F2"/>
    <w:rsid w:val="000B0D99"/>
    <w:rsid w:val="000B4E95"/>
    <w:rsid w:val="000B6C7B"/>
    <w:rsid w:val="000C33F6"/>
    <w:rsid w:val="000C4B2F"/>
    <w:rsid w:val="000C5532"/>
    <w:rsid w:val="000C5B81"/>
    <w:rsid w:val="000D0563"/>
    <w:rsid w:val="000D0EF5"/>
    <w:rsid w:val="000D362F"/>
    <w:rsid w:val="000D7369"/>
    <w:rsid w:val="000E6B25"/>
    <w:rsid w:val="000E70C6"/>
    <w:rsid w:val="000F2C39"/>
    <w:rsid w:val="00101ED6"/>
    <w:rsid w:val="00104082"/>
    <w:rsid w:val="001077A6"/>
    <w:rsid w:val="00127D1D"/>
    <w:rsid w:val="001301F2"/>
    <w:rsid w:val="00151FEA"/>
    <w:rsid w:val="0015754E"/>
    <w:rsid w:val="001617B3"/>
    <w:rsid w:val="001624AC"/>
    <w:rsid w:val="0016266B"/>
    <w:rsid w:val="00162D3C"/>
    <w:rsid w:val="00164624"/>
    <w:rsid w:val="00170818"/>
    <w:rsid w:val="00170C87"/>
    <w:rsid w:val="00172065"/>
    <w:rsid w:val="00172DB7"/>
    <w:rsid w:val="00174824"/>
    <w:rsid w:val="001863E1"/>
    <w:rsid w:val="001957F0"/>
    <w:rsid w:val="001B2D49"/>
    <w:rsid w:val="001D184A"/>
    <w:rsid w:val="001D32E0"/>
    <w:rsid w:val="001D5704"/>
    <w:rsid w:val="0020007E"/>
    <w:rsid w:val="00200C8F"/>
    <w:rsid w:val="00202272"/>
    <w:rsid w:val="002025A7"/>
    <w:rsid w:val="00203B53"/>
    <w:rsid w:val="0020548E"/>
    <w:rsid w:val="0020781D"/>
    <w:rsid w:val="0021204E"/>
    <w:rsid w:val="0021246E"/>
    <w:rsid w:val="002456C9"/>
    <w:rsid w:val="00252401"/>
    <w:rsid w:val="00263FBD"/>
    <w:rsid w:val="00264FD0"/>
    <w:rsid w:val="00266951"/>
    <w:rsid w:val="00293B05"/>
    <w:rsid w:val="002976E0"/>
    <w:rsid w:val="002A0246"/>
    <w:rsid w:val="002A0F62"/>
    <w:rsid w:val="002A154F"/>
    <w:rsid w:val="002A3C08"/>
    <w:rsid w:val="002B3237"/>
    <w:rsid w:val="002C7629"/>
    <w:rsid w:val="002D5402"/>
    <w:rsid w:val="002E1345"/>
    <w:rsid w:val="002E5D4C"/>
    <w:rsid w:val="002E766E"/>
    <w:rsid w:val="002E7692"/>
    <w:rsid w:val="002F0FF2"/>
    <w:rsid w:val="002F4A95"/>
    <w:rsid w:val="002F5877"/>
    <w:rsid w:val="002F6194"/>
    <w:rsid w:val="0030156B"/>
    <w:rsid w:val="00302F52"/>
    <w:rsid w:val="00312A8A"/>
    <w:rsid w:val="00314BEC"/>
    <w:rsid w:val="0032113C"/>
    <w:rsid w:val="00322A29"/>
    <w:rsid w:val="003251EC"/>
    <w:rsid w:val="0032719F"/>
    <w:rsid w:val="00335839"/>
    <w:rsid w:val="00336341"/>
    <w:rsid w:val="00341348"/>
    <w:rsid w:val="0034423C"/>
    <w:rsid w:val="00360B66"/>
    <w:rsid w:val="00361DC4"/>
    <w:rsid w:val="00365C6F"/>
    <w:rsid w:val="00373ED2"/>
    <w:rsid w:val="00374F70"/>
    <w:rsid w:val="00382D1F"/>
    <w:rsid w:val="003838BB"/>
    <w:rsid w:val="00397087"/>
    <w:rsid w:val="003A167D"/>
    <w:rsid w:val="003A7D1A"/>
    <w:rsid w:val="003B07BF"/>
    <w:rsid w:val="003B1BB9"/>
    <w:rsid w:val="003C0016"/>
    <w:rsid w:val="003C514F"/>
    <w:rsid w:val="003C51A7"/>
    <w:rsid w:val="003C5D0C"/>
    <w:rsid w:val="003C6317"/>
    <w:rsid w:val="003D0967"/>
    <w:rsid w:val="003E21E4"/>
    <w:rsid w:val="003E502B"/>
    <w:rsid w:val="003E6759"/>
    <w:rsid w:val="003F0A7E"/>
    <w:rsid w:val="003F14E7"/>
    <w:rsid w:val="003F1E35"/>
    <w:rsid w:val="003F3675"/>
    <w:rsid w:val="00407D8A"/>
    <w:rsid w:val="0041139A"/>
    <w:rsid w:val="00417492"/>
    <w:rsid w:val="00437DFD"/>
    <w:rsid w:val="00441293"/>
    <w:rsid w:val="00445041"/>
    <w:rsid w:val="00446355"/>
    <w:rsid w:val="00466C76"/>
    <w:rsid w:val="00474D13"/>
    <w:rsid w:val="00474DE8"/>
    <w:rsid w:val="0047560A"/>
    <w:rsid w:val="0048290F"/>
    <w:rsid w:val="00496BBA"/>
    <w:rsid w:val="004B2254"/>
    <w:rsid w:val="004D572D"/>
    <w:rsid w:val="004E0312"/>
    <w:rsid w:val="004E412C"/>
    <w:rsid w:val="004F1A05"/>
    <w:rsid w:val="004F4F25"/>
    <w:rsid w:val="004F6B79"/>
    <w:rsid w:val="005020C3"/>
    <w:rsid w:val="00502131"/>
    <w:rsid w:val="0050415D"/>
    <w:rsid w:val="0050669C"/>
    <w:rsid w:val="00513FBB"/>
    <w:rsid w:val="005267F7"/>
    <w:rsid w:val="00531BA6"/>
    <w:rsid w:val="005371EC"/>
    <w:rsid w:val="00545FF8"/>
    <w:rsid w:val="005565B9"/>
    <w:rsid w:val="005604B4"/>
    <w:rsid w:val="00562F6E"/>
    <w:rsid w:val="00565EE8"/>
    <w:rsid w:val="0057571C"/>
    <w:rsid w:val="00575831"/>
    <w:rsid w:val="00590127"/>
    <w:rsid w:val="005950C4"/>
    <w:rsid w:val="005A07CD"/>
    <w:rsid w:val="005A22F4"/>
    <w:rsid w:val="005A33C2"/>
    <w:rsid w:val="005A5BF1"/>
    <w:rsid w:val="005B30B2"/>
    <w:rsid w:val="005B43A4"/>
    <w:rsid w:val="005B4F43"/>
    <w:rsid w:val="005C608D"/>
    <w:rsid w:val="005D4C02"/>
    <w:rsid w:val="005F2A7D"/>
    <w:rsid w:val="00607A1F"/>
    <w:rsid w:val="00612A8D"/>
    <w:rsid w:val="00621122"/>
    <w:rsid w:val="006238F8"/>
    <w:rsid w:val="00624A8F"/>
    <w:rsid w:val="00634351"/>
    <w:rsid w:val="0064102D"/>
    <w:rsid w:val="00642BFA"/>
    <w:rsid w:val="00647EEF"/>
    <w:rsid w:val="0065188B"/>
    <w:rsid w:val="00652123"/>
    <w:rsid w:val="006642C3"/>
    <w:rsid w:val="0067001E"/>
    <w:rsid w:val="00670616"/>
    <w:rsid w:val="0068500D"/>
    <w:rsid w:val="00685BAA"/>
    <w:rsid w:val="00685CC5"/>
    <w:rsid w:val="006877A3"/>
    <w:rsid w:val="00691202"/>
    <w:rsid w:val="006A20B1"/>
    <w:rsid w:val="006A2154"/>
    <w:rsid w:val="006A4C55"/>
    <w:rsid w:val="006B071E"/>
    <w:rsid w:val="006B67F2"/>
    <w:rsid w:val="006C272E"/>
    <w:rsid w:val="006C2A2D"/>
    <w:rsid w:val="006D67B2"/>
    <w:rsid w:val="006E2F58"/>
    <w:rsid w:val="006F4E45"/>
    <w:rsid w:val="006F5457"/>
    <w:rsid w:val="006F6D2E"/>
    <w:rsid w:val="007032F6"/>
    <w:rsid w:val="007118EE"/>
    <w:rsid w:val="0071271D"/>
    <w:rsid w:val="00715903"/>
    <w:rsid w:val="00716370"/>
    <w:rsid w:val="00717547"/>
    <w:rsid w:val="007203C4"/>
    <w:rsid w:val="00724F47"/>
    <w:rsid w:val="0073023B"/>
    <w:rsid w:val="00730448"/>
    <w:rsid w:val="0073097E"/>
    <w:rsid w:val="00734BE0"/>
    <w:rsid w:val="00736649"/>
    <w:rsid w:val="007378BA"/>
    <w:rsid w:val="00740CD0"/>
    <w:rsid w:val="00745456"/>
    <w:rsid w:val="00750EC3"/>
    <w:rsid w:val="00776102"/>
    <w:rsid w:val="00776805"/>
    <w:rsid w:val="00780B0A"/>
    <w:rsid w:val="00796F11"/>
    <w:rsid w:val="00797066"/>
    <w:rsid w:val="00797079"/>
    <w:rsid w:val="007A1240"/>
    <w:rsid w:val="007A57E5"/>
    <w:rsid w:val="007B032F"/>
    <w:rsid w:val="007C71AB"/>
    <w:rsid w:val="007E1130"/>
    <w:rsid w:val="007E674C"/>
    <w:rsid w:val="008051CC"/>
    <w:rsid w:val="008072D0"/>
    <w:rsid w:val="00813775"/>
    <w:rsid w:val="00814F09"/>
    <w:rsid w:val="008201C8"/>
    <w:rsid w:val="00820A97"/>
    <w:rsid w:val="00821607"/>
    <w:rsid w:val="00822F1D"/>
    <w:rsid w:val="00832E9E"/>
    <w:rsid w:val="00834638"/>
    <w:rsid w:val="00834BBF"/>
    <w:rsid w:val="00841F21"/>
    <w:rsid w:val="00843B4C"/>
    <w:rsid w:val="00844C5C"/>
    <w:rsid w:val="00844F2A"/>
    <w:rsid w:val="00844F6D"/>
    <w:rsid w:val="00845012"/>
    <w:rsid w:val="0085115B"/>
    <w:rsid w:val="00852AF5"/>
    <w:rsid w:val="00855755"/>
    <w:rsid w:val="00855F73"/>
    <w:rsid w:val="00856C14"/>
    <w:rsid w:val="0086576C"/>
    <w:rsid w:val="00866092"/>
    <w:rsid w:val="00871ACC"/>
    <w:rsid w:val="008736CA"/>
    <w:rsid w:val="00883AEA"/>
    <w:rsid w:val="0089524A"/>
    <w:rsid w:val="008974E5"/>
    <w:rsid w:val="00897B2F"/>
    <w:rsid w:val="008A64C5"/>
    <w:rsid w:val="008B613E"/>
    <w:rsid w:val="008B79B0"/>
    <w:rsid w:val="008B7CF7"/>
    <w:rsid w:val="008B7FA5"/>
    <w:rsid w:val="008C315A"/>
    <w:rsid w:val="008C60FF"/>
    <w:rsid w:val="008D044F"/>
    <w:rsid w:val="008D3871"/>
    <w:rsid w:val="008E46C7"/>
    <w:rsid w:val="008F71D4"/>
    <w:rsid w:val="009021CF"/>
    <w:rsid w:val="00915863"/>
    <w:rsid w:val="009158E1"/>
    <w:rsid w:val="0092095A"/>
    <w:rsid w:val="00921ACA"/>
    <w:rsid w:val="00925C96"/>
    <w:rsid w:val="009324ED"/>
    <w:rsid w:val="009326D7"/>
    <w:rsid w:val="0093649B"/>
    <w:rsid w:val="0093715B"/>
    <w:rsid w:val="009436EC"/>
    <w:rsid w:val="00946475"/>
    <w:rsid w:val="00954AB6"/>
    <w:rsid w:val="0097282C"/>
    <w:rsid w:val="00993ABF"/>
    <w:rsid w:val="009949AB"/>
    <w:rsid w:val="009A1029"/>
    <w:rsid w:val="009A23B3"/>
    <w:rsid w:val="009A2A46"/>
    <w:rsid w:val="009A3D13"/>
    <w:rsid w:val="009A775A"/>
    <w:rsid w:val="009B3B25"/>
    <w:rsid w:val="009E00BC"/>
    <w:rsid w:val="009F676B"/>
    <w:rsid w:val="009F6D4D"/>
    <w:rsid w:val="00A06381"/>
    <w:rsid w:val="00A173A3"/>
    <w:rsid w:val="00A33D11"/>
    <w:rsid w:val="00A356D7"/>
    <w:rsid w:val="00A4731F"/>
    <w:rsid w:val="00A548CE"/>
    <w:rsid w:val="00A55AE4"/>
    <w:rsid w:val="00A61E98"/>
    <w:rsid w:val="00A65922"/>
    <w:rsid w:val="00A74946"/>
    <w:rsid w:val="00A91493"/>
    <w:rsid w:val="00A936EB"/>
    <w:rsid w:val="00AA2AD4"/>
    <w:rsid w:val="00AB476F"/>
    <w:rsid w:val="00AC18A9"/>
    <w:rsid w:val="00AC242E"/>
    <w:rsid w:val="00AC7212"/>
    <w:rsid w:val="00AD12D8"/>
    <w:rsid w:val="00AD16FA"/>
    <w:rsid w:val="00AD38F1"/>
    <w:rsid w:val="00AD45AB"/>
    <w:rsid w:val="00AD664A"/>
    <w:rsid w:val="00AE339B"/>
    <w:rsid w:val="00AE5F58"/>
    <w:rsid w:val="00AF0EBE"/>
    <w:rsid w:val="00B01BA8"/>
    <w:rsid w:val="00B046E2"/>
    <w:rsid w:val="00B04D57"/>
    <w:rsid w:val="00B07CF7"/>
    <w:rsid w:val="00B12B75"/>
    <w:rsid w:val="00B14DAB"/>
    <w:rsid w:val="00B23BDE"/>
    <w:rsid w:val="00B31F58"/>
    <w:rsid w:val="00B404B1"/>
    <w:rsid w:val="00B43093"/>
    <w:rsid w:val="00B4783E"/>
    <w:rsid w:val="00B50856"/>
    <w:rsid w:val="00B54E56"/>
    <w:rsid w:val="00B559A3"/>
    <w:rsid w:val="00B60DB7"/>
    <w:rsid w:val="00B6339E"/>
    <w:rsid w:val="00B7640F"/>
    <w:rsid w:val="00B86580"/>
    <w:rsid w:val="00B922B3"/>
    <w:rsid w:val="00B95A79"/>
    <w:rsid w:val="00BA1578"/>
    <w:rsid w:val="00BB3BDF"/>
    <w:rsid w:val="00BC1193"/>
    <w:rsid w:val="00BC4888"/>
    <w:rsid w:val="00BC75E9"/>
    <w:rsid w:val="00BD50C5"/>
    <w:rsid w:val="00BE1AB6"/>
    <w:rsid w:val="00BE581F"/>
    <w:rsid w:val="00BF2ED8"/>
    <w:rsid w:val="00BF4AA8"/>
    <w:rsid w:val="00BF7B22"/>
    <w:rsid w:val="00C0097F"/>
    <w:rsid w:val="00C07B3F"/>
    <w:rsid w:val="00C134B3"/>
    <w:rsid w:val="00C23198"/>
    <w:rsid w:val="00C238AB"/>
    <w:rsid w:val="00C23FB6"/>
    <w:rsid w:val="00C25E53"/>
    <w:rsid w:val="00C27580"/>
    <w:rsid w:val="00C3220B"/>
    <w:rsid w:val="00C335E2"/>
    <w:rsid w:val="00C37F5A"/>
    <w:rsid w:val="00C41021"/>
    <w:rsid w:val="00C50680"/>
    <w:rsid w:val="00C51D06"/>
    <w:rsid w:val="00C64945"/>
    <w:rsid w:val="00C70C6A"/>
    <w:rsid w:val="00C7153F"/>
    <w:rsid w:val="00C732BB"/>
    <w:rsid w:val="00C75195"/>
    <w:rsid w:val="00C77111"/>
    <w:rsid w:val="00C80B87"/>
    <w:rsid w:val="00C815F9"/>
    <w:rsid w:val="00C8521F"/>
    <w:rsid w:val="00C9157D"/>
    <w:rsid w:val="00CA103C"/>
    <w:rsid w:val="00CA5C3F"/>
    <w:rsid w:val="00CA73D1"/>
    <w:rsid w:val="00CB2DFF"/>
    <w:rsid w:val="00CB7722"/>
    <w:rsid w:val="00CD7BD0"/>
    <w:rsid w:val="00CE0CC0"/>
    <w:rsid w:val="00CE48F5"/>
    <w:rsid w:val="00CE6A58"/>
    <w:rsid w:val="00CE7249"/>
    <w:rsid w:val="00CF0896"/>
    <w:rsid w:val="00CF3004"/>
    <w:rsid w:val="00CF3D13"/>
    <w:rsid w:val="00CF3DCC"/>
    <w:rsid w:val="00CF4A47"/>
    <w:rsid w:val="00CF54B6"/>
    <w:rsid w:val="00D029BB"/>
    <w:rsid w:val="00D06181"/>
    <w:rsid w:val="00D22868"/>
    <w:rsid w:val="00D25FF9"/>
    <w:rsid w:val="00D33C7B"/>
    <w:rsid w:val="00D3645A"/>
    <w:rsid w:val="00D5044E"/>
    <w:rsid w:val="00D61F5B"/>
    <w:rsid w:val="00D638B0"/>
    <w:rsid w:val="00D72FC1"/>
    <w:rsid w:val="00D75812"/>
    <w:rsid w:val="00D777C7"/>
    <w:rsid w:val="00DA3F6C"/>
    <w:rsid w:val="00DA6A69"/>
    <w:rsid w:val="00DB77EE"/>
    <w:rsid w:val="00DC22B7"/>
    <w:rsid w:val="00DE0E29"/>
    <w:rsid w:val="00DF7137"/>
    <w:rsid w:val="00E01621"/>
    <w:rsid w:val="00E02451"/>
    <w:rsid w:val="00E07DFF"/>
    <w:rsid w:val="00E11BA6"/>
    <w:rsid w:val="00E15C26"/>
    <w:rsid w:val="00E1733F"/>
    <w:rsid w:val="00E26C56"/>
    <w:rsid w:val="00E331C5"/>
    <w:rsid w:val="00E352D3"/>
    <w:rsid w:val="00E41416"/>
    <w:rsid w:val="00E41E61"/>
    <w:rsid w:val="00E42320"/>
    <w:rsid w:val="00E42B6E"/>
    <w:rsid w:val="00E52423"/>
    <w:rsid w:val="00E62F71"/>
    <w:rsid w:val="00E63268"/>
    <w:rsid w:val="00E80197"/>
    <w:rsid w:val="00E80E7A"/>
    <w:rsid w:val="00E84942"/>
    <w:rsid w:val="00E9198E"/>
    <w:rsid w:val="00E96121"/>
    <w:rsid w:val="00E966CC"/>
    <w:rsid w:val="00EA5A29"/>
    <w:rsid w:val="00EB6BBE"/>
    <w:rsid w:val="00EC3706"/>
    <w:rsid w:val="00EC61C8"/>
    <w:rsid w:val="00ED3FCB"/>
    <w:rsid w:val="00EE28B6"/>
    <w:rsid w:val="00EF11A6"/>
    <w:rsid w:val="00EF7E3E"/>
    <w:rsid w:val="00F01E5F"/>
    <w:rsid w:val="00F13645"/>
    <w:rsid w:val="00F14493"/>
    <w:rsid w:val="00F149F8"/>
    <w:rsid w:val="00F17B2D"/>
    <w:rsid w:val="00F201A7"/>
    <w:rsid w:val="00F347CE"/>
    <w:rsid w:val="00F42FC8"/>
    <w:rsid w:val="00F64455"/>
    <w:rsid w:val="00F64782"/>
    <w:rsid w:val="00F676D4"/>
    <w:rsid w:val="00F710F2"/>
    <w:rsid w:val="00F7483D"/>
    <w:rsid w:val="00F8621F"/>
    <w:rsid w:val="00F96FBD"/>
    <w:rsid w:val="00FA2574"/>
    <w:rsid w:val="00FB0237"/>
    <w:rsid w:val="00FB03C6"/>
    <w:rsid w:val="00FB0997"/>
    <w:rsid w:val="00FB0AC8"/>
    <w:rsid w:val="00FB6DB0"/>
    <w:rsid w:val="00FC1696"/>
    <w:rsid w:val="00FC5DD6"/>
    <w:rsid w:val="00FC6824"/>
    <w:rsid w:val="00FC6F15"/>
    <w:rsid w:val="00FD2436"/>
    <w:rsid w:val="00FD7107"/>
    <w:rsid w:val="00FE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A356D7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3B4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3B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3B4C"/>
    <w:pPr>
      <w:keepNext/>
      <w:spacing w:line="360" w:lineRule="auto"/>
      <w:ind w:left="5812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3B4C"/>
    <w:pPr>
      <w:keepNext/>
      <w:spacing w:line="360" w:lineRule="auto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43B4C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43B4C"/>
    <w:pPr>
      <w:keepNext/>
      <w:spacing w:line="360" w:lineRule="auto"/>
      <w:jc w:val="center"/>
      <w:outlineLvl w:val="5"/>
    </w:pPr>
    <w:rPr>
      <w:rFonts w:ascii="Calibri" w:hAnsi="Calibri"/>
      <w:b/>
      <w:bCs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43B4C"/>
    <w:pPr>
      <w:keepNext/>
      <w:numPr>
        <w:ilvl w:val="7"/>
        <w:numId w:val="1"/>
      </w:numPr>
      <w:spacing w:line="360" w:lineRule="auto"/>
      <w:outlineLvl w:val="7"/>
    </w:pPr>
    <w:rPr>
      <w:rFonts w:ascii="Calibri" w:hAnsi="Calibri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34C8B"/>
    <w:rPr>
      <w:rFonts w:ascii="Cambria" w:hAnsi="Cambria"/>
      <w:b/>
      <w:kern w:val="32"/>
      <w:sz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34C8B"/>
    <w:rPr>
      <w:rFonts w:ascii="Cambria" w:hAnsi="Cambria"/>
      <w:b/>
      <w:i/>
      <w:sz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34C8B"/>
    <w:rPr>
      <w:rFonts w:ascii="Cambria" w:hAnsi="Cambria"/>
      <w:b/>
      <w:sz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34C8B"/>
    <w:rPr>
      <w:rFonts w:ascii="Calibri" w:hAnsi="Calibri"/>
      <w:b/>
      <w:sz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34C8B"/>
    <w:rPr>
      <w:rFonts w:ascii="Calibri" w:hAnsi="Calibri"/>
      <w:b/>
      <w:i/>
      <w:sz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34C8B"/>
    <w:rPr>
      <w:rFonts w:ascii="Calibri" w:hAnsi="Calibri"/>
      <w:b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34C8B"/>
    <w:rPr>
      <w:rFonts w:ascii="Calibri" w:hAnsi="Calibri"/>
      <w:i/>
      <w:sz w:val="24"/>
      <w:lang w:eastAsia="zh-CN"/>
    </w:rPr>
  </w:style>
  <w:style w:type="character" w:customStyle="1" w:styleId="WW8Num5z0">
    <w:name w:val="WW8Num5z0"/>
    <w:uiPriority w:val="99"/>
    <w:rsid w:val="00843B4C"/>
    <w:rPr>
      <w:rFonts w:ascii="Symbol" w:hAnsi="Symbol"/>
    </w:rPr>
  </w:style>
  <w:style w:type="character" w:customStyle="1" w:styleId="WW8Num7z0">
    <w:name w:val="WW8Num7z0"/>
    <w:uiPriority w:val="99"/>
    <w:rsid w:val="00843B4C"/>
    <w:rPr>
      <w:rFonts w:ascii="Symbol" w:hAnsi="Symbol"/>
    </w:rPr>
  </w:style>
  <w:style w:type="character" w:customStyle="1" w:styleId="WW8Num7z1">
    <w:name w:val="WW8Num7z1"/>
    <w:uiPriority w:val="99"/>
    <w:rsid w:val="00843B4C"/>
    <w:rPr>
      <w:rFonts w:ascii="Courier New" w:hAnsi="Courier New"/>
    </w:rPr>
  </w:style>
  <w:style w:type="character" w:customStyle="1" w:styleId="WW8Num7z2">
    <w:name w:val="WW8Num7z2"/>
    <w:uiPriority w:val="99"/>
    <w:rsid w:val="00843B4C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843B4C"/>
  </w:style>
  <w:style w:type="character" w:styleId="Numerstrony">
    <w:name w:val="page number"/>
    <w:basedOn w:val="Domylnaczcionkaakapitu"/>
    <w:uiPriority w:val="99"/>
    <w:rsid w:val="00843B4C"/>
    <w:rPr>
      <w:rFonts w:cs="Times New Roman"/>
    </w:rPr>
  </w:style>
  <w:style w:type="character" w:customStyle="1" w:styleId="Odwoaniedokomentarza1">
    <w:name w:val="Odwołanie do komentarza1"/>
    <w:uiPriority w:val="99"/>
    <w:rsid w:val="00843B4C"/>
    <w:rPr>
      <w:sz w:val="16"/>
    </w:rPr>
  </w:style>
  <w:style w:type="character" w:customStyle="1" w:styleId="Znakiprzypiswkocowych">
    <w:name w:val="Znaki przypisów końcowych"/>
    <w:uiPriority w:val="99"/>
    <w:rsid w:val="00843B4C"/>
    <w:rPr>
      <w:vertAlign w:val="superscript"/>
    </w:rPr>
  </w:style>
  <w:style w:type="character" w:styleId="Hipercze">
    <w:name w:val="Hyperlink"/>
    <w:basedOn w:val="Domylnaczcionkaakapitu"/>
    <w:uiPriority w:val="99"/>
    <w:rsid w:val="00843B4C"/>
    <w:rPr>
      <w:rFonts w:cs="Times New Roman"/>
      <w:color w:val="0000FF"/>
      <w:u w:val="single"/>
    </w:rPr>
  </w:style>
  <w:style w:type="character" w:customStyle="1" w:styleId="ZnakZnak6">
    <w:name w:val="Znak Znak6"/>
    <w:uiPriority w:val="99"/>
    <w:rsid w:val="00843B4C"/>
    <w:rPr>
      <w:rFonts w:ascii="Cambria" w:hAnsi="Cambria"/>
      <w:b/>
      <w:i/>
      <w:sz w:val="28"/>
    </w:rPr>
  </w:style>
  <w:style w:type="character" w:customStyle="1" w:styleId="ZnakZnak">
    <w:name w:val="Znak Znak"/>
    <w:uiPriority w:val="99"/>
    <w:rsid w:val="00843B4C"/>
    <w:rPr>
      <w:b/>
      <w:sz w:val="28"/>
    </w:rPr>
  </w:style>
  <w:style w:type="character" w:customStyle="1" w:styleId="ZnakZnak3">
    <w:name w:val="Znak Znak3"/>
    <w:uiPriority w:val="99"/>
    <w:rsid w:val="00843B4C"/>
    <w:rPr>
      <w:sz w:val="24"/>
    </w:rPr>
  </w:style>
  <w:style w:type="character" w:customStyle="1" w:styleId="ZnakZnak5">
    <w:name w:val="Znak Znak5"/>
    <w:uiPriority w:val="99"/>
    <w:rsid w:val="00843B4C"/>
    <w:rPr>
      <w:sz w:val="24"/>
    </w:rPr>
  </w:style>
  <w:style w:type="character" w:customStyle="1" w:styleId="ZnakZnak2">
    <w:name w:val="Znak Znak2"/>
    <w:uiPriority w:val="99"/>
    <w:rsid w:val="00843B4C"/>
    <w:rPr>
      <w:b/>
      <w:sz w:val="24"/>
    </w:rPr>
  </w:style>
  <w:style w:type="character" w:customStyle="1" w:styleId="ZnakZnak4">
    <w:name w:val="Znak Znak4"/>
    <w:uiPriority w:val="99"/>
    <w:rsid w:val="00843B4C"/>
  </w:style>
  <w:style w:type="character" w:customStyle="1" w:styleId="ZnakZnak1">
    <w:name w:val="Znak Znak1"/>
    <w:uiPriority w:val="99"/>
    <w:rsid w:val="00843B4C"/>
    <w:rPr>
      <w:b/>
    </w:rPr>
  </w:style>
  <w:style w:type="character" w:customStyle="1" w:styleId="Tekstpodstawowy2Znak">
    <w:name w:val="Tekst podstawowy 2 Znak"/>
    <w:uiPriority w:val="99"/>
    <w:rsid w:val="00843B4C"/>
    <w:rPr>
      <w:b/>
      <w:sz w:val="24"/>
    </w:rPr>
  </w:style>
  <w:style w:type="paragraph" w:customStyle="1" w:styleId="Nagwek10">
    <w:name w:val="Nagłówek1"/>
    <w:basedOn w:val="Normalny"/>
    <w:next w:val="Tekstpodstawowy"/>
    <w:uiPriority w:val="99"/>
    <w:rsid w:val="00843B4C"/>
    <w:pPr>
      <w:autoSpaceDE w:val="0"/>
      <w:jc w:val="center"/>
    </w:pPr>
    <w:rPr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843B4C"/>
    <w:pPr>
      <w:spacing w:line="360" w:lineRule="auto"/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34C8B"/>
    <w:rPr>
      <w:sz w:val="20"/>
      <w:lang w:eastAsia="zh-CN"/>
    </w:rPr>
  </w:style>
  <w:style w:type="paragraph" w:styleId="Lista">
    <w:name w:val="List"/>
    <w:basedOn w:val="Tekstpodstawowy"/>
    <w:uiPriority w:val="99"/>
    <w:rsid w:val="00843B4C"/>
    <w:rPr>
      <w:rFonts w:cs="Mangal"/>
    </w:rPr>
  </w:style>
  <w:style w:type="paragraph" w:styleId="Legenda">
    <w:name w:val="caption"/>
    <w:basedOn w:val="Normalny"/>
    <w:uiPriority w:val="99"/>
    <w:qFormat/>
    <w:rsid w:val="00843B4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uiPriority w:val="99"/>
    <w:rsid w:val="00843B4C"/>
    <w:pPr>
      <w:suppressLineNumbers/>
    </w:pPr>
    <w:rPr>
      <w:rFonts w:cs="Mangal"/>
    </w:rPr>
  </w:style>
  <w:style w:type="paragraph" w:customStyle="1" w:styleId="Styl1">
    <w:name w:val="Styl1"/>
    <w:basedOn w:val="Tekstpodstawowy"/>
    <w:uiPriority w:val="99"/>
    <w:rsid w:val="00843B4C"/>
    <w:pPr>
      <w:keepNext/>
      <w:spacing w:after="120"/>
    </w:pPr>
    <w:rPr>
      <w:rFonts w:ascii="Arial" w:hAnsi="Arial" w:cs="Arial"/>
      <w:b/>
      <w:sz w:val="32"/>
    </w:rPr>
  </w:style>
  <w:style w:type="paragraph" w:styleId="Tekstpodstawowywcity">
    <w:name w:val="Body Text Indent"/>
    <w:basedOn w:val="Normalny"/>
    <w:link w:val="TekstpodstawowywcityZnak"/>
    <w:uiPriority w:val="99"/>
    <w:rsid w:val="00843B4C"/>
    <w:pPr>
      <w:spacing w:line="360" w:lineRule="auto"/>
      <w:ind w:firstLine="708"/>
      <w:jc w:val="both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34C8B"/>
    <w:rPr>
      <w:sz w:val="20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843B4C"/>
    <w:pPr>
      <w:spacing w:line="360" w:lineRule="auto"/>
      <w:ind w:left="709" w:hanging="709"/>
    </w:pPr>
  </w:style>
  <w:style w:type="paragraph" w:styleId="Nagwek">
    <w:name w:val="header"/>
    <w:basedOn w:val="Normalny"/>
    <w:link w:val="NagwekZnak"/>
    <w:uiPriority w:val="99"/>
    <w:rsid w:val="00843B4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34C8B"/>
    <w:rPr>
      <w:sz w:val="20"/>
      <w:lang w:eastAsia="zh-CN"/>
    </w:rPr>
  </w:style>
  <w:style w:type="paragraph" w:customStyle="1" w:styleId="Standardowy1">
    <w:name w:val="Standardowy1"/>
    <w:uiPriority w:val="99"/>
    <w:rsid w:val="00843B4C"/>
    <w:pPr>
      <w:suppressAutoHyphens/>
    </w:pPr>
    <w:rPr>
      <w:sz w:val="24"/>
      <w:lang w:eastAsia="zh-CN"/>
    </w:rPr>
  </w:style>
  <w:style w:type="paragraph" w:customStyle="1" w:styleId="Styl3">
    <w:name w:val="Styl3"/>
    <w:basedOn w:val="Tekstpodstawowy"/>
    <w:uiPriority w:val="99"/>
    <w:rsid w:val="00843B4C"/>
    <w:pPr>
      <w:keepNext/>
      <w:spacing w:before="120" w:after="120"/>
    </w:pPr>
    <w:rPr>
      <w:rFonts w:ascii="Arial" w:hAnsi="Arial" w:cs="Arial"/>
      <w:b/>
      <w:i/>
      <w:sz w:val="26"/>
    </w:rPr>
  </w:style>
  <w:style w:type="paragraph" w:customStyle="1" w:styleId="Styl4">
    <w:name w:val="Styl4"/>
    <w:basedOn w:val="Nagwek"/>
    <w:uiPriority w:val="99"/>
    <w:rsid w:val="00843B4C"/>
    <w:pPr>
      <w:tabs>
        <w:tab w:val="clear" w:pos="4536"/>
        <w:tab w:val="clear" w:pos="9072"/>
      </w:tabs>
      <w:spacing w:line="360" w:lineRule="auto"/>
      <w:jc w:val="both"/>
    </w:pPr>
    <w:rPr>
      <w:b/>
      <w:i/>
      <w:sz w:val="26"/>
    </w:rPr>
  </w:style>
  <w:style w:type="paragraph" w:customStyle="1" w:styleId="Tekstpodstawowy31">
    <w:name w:val="Tekst podstawowy 31"/>
    <w:basedOn w:val="Normalny"/>
    <w:uiPriority w:val="99"/>
    <w:rsid w:val="00843B4C"/>
    <w:pPr>
      <w:spacing w:line="360" w:lineRule="auto"/>
    </w:pPr>
  </w:style>
  <w:style w:type="paragraph" w:customStyle="1" w:styleId="Tekstpodstawowy21">
    <w:name w:val="Tekst podstawowy 21"/>
    <w:basedOn w:val="Normalny"/>
    <w:uiPriority w:val="99"/>
    <w:rsid w:val="00843B4C"/>
    <w:pPr>
      <w:spacing w:line="360" w:lineRule="auto"/>
      <w:jc w:val="both"/>
    </w:pPr>
    <w:rPr>
      <w:b/>
    </w:rPr>
  </w:style>
  <w:style w:type="paragraph" w:customStyle="1" w:styleId="Styl2">
    <w:name w:val="Styl2"/>
    <w:basedOn w:val="Tekstpodstawowy"/>
    <w:uiPriority w:val="99"/>
    <w:rsid w:val="00843B4C"/>
    <w:pPr>
      <w:keepNext/>
      <w:spacing w:after="120"/>
    </w:pPr>
    <w:rPr>
      <w:rFonts w:ascii="Arial" w:hAnsi="Arial" w:cs="Arial"/>
      <w:b/>
      <w:sz w:val="28"/>
    </w:rPr>
  </w:style>
  <w:style w:type="paragraph" w:customStyle="1" w:styleId="Zwykytekst1">
    <w:name w:val="Zwykły tekst1"/>
    <w:basedOn w:val="Normalny"/>
    <w:uiPriority w:val="99"/>
    <w:rsid w:val="00843B4C"/>
    <w:rPr>
      <w:rFonts w:ascii="Courier New" w:hAnsi="Courier New" w:cs="Courier New"/>
      <w:sz w:val="20"/>
    </w:rPr>
  </w:style>
  <w:style w:type="paragraph" w:styleId="Stopka">
    <w:name w:val="footer"/>
    <w:basedOn w:val="Normalny"/>
    <w:link w:val="StopkaZnak"/>
    <w:uiPriority w:val="99"/>
    <w:rsid w:val="00843B4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34C8B"/>
    <w:rPr>
      <w:sz w:val="20"/>
      <w:lang w:eastAsia="zh-CN"/>
    </w:rPr>
  </w:style>
  <w:style w:type="paragraph" w:styleId="NormalnyWeb">
    <w:name w:val="Normal (Web)"/>
    <w:basedOn w:val="Normalny"/>
    <w:uiPriority w:val="99"/>
    <w:rsid w:val="00843B4C"/>
    <w:pPr>
      <w:spacing w:before="100" w:after="100"/>
    </w:pPr>
    <w:rPr>
      <w:rFonts w:ascii="Verdana" w:hAnsi="Verdana" w:cs="Verdana"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rsid w:val="00843B4C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34C8B"/>
    <w:rPr>
      <w:sz w:val="2"/>
      <w:lang w:eastAsia="zh-CN"/>
    </w:rPr>
  </w:style>
  <w:style w:type="paragraph" w:customStyle="1" w:styleId="Tekstkomentarza1">
    <w:name w:val="Tekst komentarza1"/>
    <w:basedOn w:val="Normalny"/>
    <w:uiPriority w:val="99"/>
    <w:rsid w:val="00843B4C"/>
    <w:rPr>
      <w:sz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7A124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A1240"/>
    <w:rPr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843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34C8B"/>
    <w:rPr>
      <w:b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rsid w:val="00843B4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34C8B"/>
    <w:rPr>
      <w:sz w:val="20"/>
      <w:lang w:eastAsia="zh-CN"/>
    </w:rPr>
  </w:style>
  <w:style w:type="paragraph" w:customStyle="1" w:styleId="Mapadokumentu1">
    <w:name w:val="Mapa dokumentu1"/>
    <w:basedOn w:val="Normalny"/>
    <w:uiPriority w:val="99"/>
    <w:rsid w:val="00843B4C"/>
    <w:pPr>
      <w:shd w:val="clear" w:color="auto" w:fill="000080"/>
    </w:pPr>
    <w:rPr>
      <w:rFonts w:ascii="Tahoma" w:hAnsi="Tahoma" w:cs="Tahoma"/>
      <w:sz w:val="20"/>
    </w:rPr>
  </w:style>
  <w:style w:type="paragraph" w:customStyle="1" w:styleId="BodyText22">
    <w:name w:val="Body Text 22"/>
    <w:basedOn w:val="Normalny"/>
    <w:uiPriority w:val="99"/>
    <w:rsid w:val="00843B4C"/>
    <w:pPr>
      <w:widowControl w:val="0"/>
    </w:pPr>
    <w:rPr>
      <w:b/>
      <w:sz w:val="28"/>
    </w:rPr>
  </w:style>
  <w:style w:type="paragraph" w:customStyle="1" w:styleId="Tekstpodstawowywcity21">
    <w:name w:val="Tekst podstawowy wcięty 21"/>
    <w:basedOn w:val="Normalny"/>
    <w:uiPriority w:val="99"/>
    <w:rsid w:val="00843B4C"/>
    <w:pPr>
      <w:spacing w:after="120" w:line="480" w:lineRule="auto"/>
      <w:ind w:left="283"/>
    </w:pPr>
  </w:style>
  <w:style w:type="paragraph" w:customStyle="1" w:styleId="Standardowy11">
    <w:name w:val="Standardowy11"/>
    <w:uiPriority w:val="99"/>
    <w:rsid w:val="00843B4C"/>
    <w:pPr>
      <w:suppressAutoHyphens/>
    </w:pPr>
    <w:rPr>
      <w:sz w:val="24"/>
      <w:lang w:eastAsia="zh-CN"/>
    </w:rPr>
  </w:style>
  <w:style w:type="paragraph" w:styleId="Akapitzlist">
    <w:name w:val="List Paragraph"/>
    <w:basedOn w:val="Normalny"/>
    <w:uiPriority w:val="99"/>
    <w:qFormat/>
    <w:rsid w:val="00843B4C"/>
    <w:pPr>
      <w:ind w:left="720"/>
      <w:contextualSpacing/>
    </w:pPr>
  </w:style>
  <w:style w:type="paragraph" w:customStyle="1" w:styleId="Zawartotabeli">
    <w:name w:val="Zawartość tabeli"/>
    <w:basedOn w:val="Normalny"/>
    <w:uiPriority w:val="99"/>
    <w:rsid w:val="00843B4C"/>
    <w:pPr>
      <w:suppressLineNumbers/>
    </w:pPr>
  </w:style>
  <w:style w:type="paragraph" w:customStyle="1" w:styleId="Nagwektabeli">
    <w:name w:val="Nagłówek tabeli"/>
    <w:basedOn w:val="Zawartotabeli"/>
    <w:uiPriority w:val="99"/>
    <w:rsid w:val="00843B4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843B4C"/>
  </w:style>
  <w:style w:type="paragraph" w:customStyle="1" w:styleId="CM13">
    <w:name w:val="CM13"/>
    <w:basedOn w:val="Normalny"/>
    <w:next w:val="Normalny"/>
    <w:uiPriority w:val="99"/>
    <w:rsid w:val="006C272E"/>
    <w:pPr>
      <w:suppressAutoHyphens w:val="0"/>
      <w:autoSpaceDE w:val="0"/>
      <w:autoSpaceDN w:val="0"/>
      <w:adjustRightInd w:val="0"/>
    </w:pPr>
    <w:rPr>
      <w:szCs w:val="24"/>
      <w:lang w:eastAsia="pl-PL"/>
    </w:rPr>
  </w:style>
  <w:style w:type="paragraph" w:customStyle="1" w:styleId="Default">
    <w:name w:val="Default"/>
    <w:uiPriority w:val="99"/>
    <w:rsid w:val="00365C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E62F7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ezodstpw1">
    <w:name w:val="Bez odstępów1"/>
    <w:uiPriority w:val="99"/>
    <w:rsid w:val="00E62F71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99"/>
    <w:qFormat/>
    <w:rsid w:val="000D0EF5"/>
    <w:pPr>
      <w:suppressAutoHyphens/>
    </w:pPr>
    <w:rPr>
      <w:sz w:val="24"/>
      <w:lang w:eastAsia="zh-CN"/>
    </w:rPr>
  </w:style>
  <w:style w:type="table" w:styleId="Tabela-Siatka">
    <w:name w:val="Table Grid"/>
    <w:basedOn w:val="Standardowy"/>
    <w:uiPriority w:val="99"/>
    <w:rsid w:val="000D0EF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1"/>
    <w:uiPriority w:val="99"/>
    <w:semiHidden/>
    <w:rsid w:val="001617B3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1617B3"/>
    <w:rPr>
      <w:sz w:val="24"/>
      <w:lang w:eastAsia="zh-CN"/>
    </w:rPr>
  </w:style>
  <w:style w:type="character" w:customStyle="1" w:styleId="Nierozpoznanawzmianka1">
    <w:name w:val="Nierozpoznana wzmianka1"/>
    <w:uiPriority w:val="99"/>
    <w:semiHidden/>
    <w:rsid w:val="008B613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rsid w:val="007A1240"/>
    <w:rPr>
      <w:rFonts w:cs="Times New Roman"/>
      <w:sz w:val="16"/>
    </w:rPr>
  </w:style>
  <w:style w:type="character" w:styleId="Pogrubienie">
    <w:name w:val="Strong"/>
    <w:basedOn w:val="Domylnaczcionkaakapitu"/>
    <w:uiPriority w:val="99"/>
    <w:qFormat/>
    <w:rsid w:val="00844C5C"/>
    <w:rPr>
      <w:rFonts w:cs="Times New Roman"/>
      <w:b/>
    </w:rPr>
  </w:style>
  <w:style w:type="paragraph" w:customStyle="1" w:styleId="Standard">
    <w:name w:val="Standard"/>
    <w:uiPriority w:val="99"/>
    <w:rsid w:val="005F2A7D"/>
    <w:pPr>
      <w:suppressAutoHyphens/>
      <w:textAlignment w:val="baseline"/>
    </w:pPr>
    <w:rPr>
      <w:kern w:val="1"/>
      <w:lang w:eastAsia="ar-SA"/>
    </w:rPr>
  </w:style>
  <w:style w:type="paragraph" w:customStyle="1" w:styleId="Teksttreci">
    <w:name w:val="Tekst treści"/>
    <w:basedOn w:val="Normalny"/>
    <w:uiPriority w:val="99"/>
    <w:rsid w:val="005F2A7D"/>
    <w:pPr>
      <w:shd w:val="clear" w:color="auto" w:fill="FFFFFF"/>
      <w:suppressAutoHyphens w:val="0"/>
      <w:spacing w:after="300" w:line="494" w:lineRule="exact"/>
      <w:ind w:hanging="420"/>
      <w:jc w:val="center"/>
    </w:pPr>
    <w:rPr>
      <w:rFonts w:ascii="Calibri" w:hAnsi="Calibri" w:cs="Calibri"/>
      <w:kern w:val="1"/>
      <w:sz w:val="23"/>
      <w:szCs w:val="23"/>
      <w:lang w:eastAsia="ar-SA"/>
    </w:rPr>
  </w:style>
  <w:style w:type="numbering" w:customStyle="1" w:styleId="WWNum17">
    <w:name w:val="WWNum17"/>
    <w:rsid w:val="00E77513"/>
    <w:pPr>
      <w:numPr>
        <w:numId w:val="33"/>
      </w:numPr>
    </w:pPr>
  </w:style>
  <w:style w:type="numbering" w:customStyle="1" w:styleId="WWNum8">
    <w:name w:val="WWNum8"/>
    <w:rsid w:val="00E77513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A356D7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3B4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3B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3B4C"/>
    <w:pPr>
      <w:keepNext/>
      <w:spacing w:line="360" w:lineRule="auto"/>
      <w:ind w:left="5812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3B4C"/>
    <w:pPr>
      <w:keepNext/>
      <w:spacing w:line="360" w:lineRule="auto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43B4C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43B4C"/>
    <w:pPr>
      <w:keepNext/>
      <w:spacing w:line="360" w:lineRule="auto"/>
      <w:jc w:val="center"/>
      <w:outlineLvl w:val="5"/>
    </w:pPr>
    <w:rPr>
      <w:rFonts w:ascii="Calibri" w:hAnsi="Calibri"/>
      <w:b/>
      <w:bCs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43B4C"/>
    <w:pPr>
      <w:keepNext/>
      <w:numPr>
        <w:ilvl w:val="7"/>
        <w:numId w:val="1"/>
      </w:numPr>
      <w:spacing w:line="360" w:lineRule="auto"/>
      <w:outlineLvl w:val="7"/>
    </w:pPr>
    <w:rPr>
      <w:rFonts w:ascii="Calibri" w:hAnsi="Calibri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34C8B"/>
    <w:rPr>
      <w:rFonts w:ascii="Cambria" w:hAnsi="Cambria"/>
      <w:b/>
      <w:kern w:val="32"/>
      <w:sz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34C8B"/>
    <w:rPr>
      <w:rFonts w:ascii="Cambria" w:hAnsi="Cambria"/>
      <w:b/>
      <w:i/>
      <w:sz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34C8B"/>
    <w:rPr>
      <w:rFonts w:ascii="Cambria" w:hAnsi="Cambria"/>
      <w:b/>
      <w:sz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34C8B"/>
    <w:rPr>
      <w:rFonts w:ascii="Calibri" w:hAnsi="Calibri"/>
      <w:b/>
      <w:sz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34C8B"/>
    <w:rPr>
      <w:rFonts w:ascii="Calibri" w:hAnsi="Calibri"/>
      <w:b/>
      <w:i/>
      <w:sz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34C8B"/>
    <w:rPr>
      <w:rFonts w:ascii="Calibri" w:hAnsi="Calibri"/>
      <w:b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34C8B"/>
    <w:rPr>
      <w:rFonts w:ascii="Calibri" w:hAnsi="Calibri"/>
      <w:i/>
      <w:sz w:val="24"/>
      <w:lang w:eastAsia="zh-CN"/>
    </w:rPr>
  </w:style>
  <w:style w:type="character" w:customStyle="1" w:styleId="WW8Num5z0">
    <w:name w:val="WW8Num5z0"/>
    <w:uiPriority w:val="99"/>
    <w:rsid w:val="00843B4C"/>
    <w:rPr>
      <w:rFonts w:ascii="Symbol" w:hAnsi="Symbol"/>
    </w:rPr>
  </w:style>
  <w:style w:type="character" w:customStyle="1" w:styleId="WW8Num7z0">
    <w:name w:val="WW8Num7z0"/>
    <w:uiPriority w:val="99"/>
    <w:rsid w:val="00843B4C"/>
    <w:rPr>
      <w:rFonts w:ascii="Symbol" w:hAnsi="Symbol"/>
    </w:rPr>
  </w:style>
  <w:style w:type="character" w:customStyle="1" w:styleId="WW8Num7z1">
    <w:name w:val="WW8Num7z1"/>
    <w:uiPriority w:val="99"/>
    <w:rsid w:val="00843B4C"/>
    <w:rPr>
      <w:rFonts w:ascii="Courier New" w:hAnsi="Courier New"/>
    </w:rPr>
  </w:style>
  <w:style w:type="character" w:customStyle="1" w:styleId="WW8Num7z2">
    <w:name w:val="WW8Num7z2"/>
    <w:uiPriority w:val="99"/>
    <w:rsid w:val="00843B4C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843B4C"/>
  </w:style>
  <w:style w:type="character" w:styleId="Numerstrony">
    <w:name w:val="page number"/>
    <w:basedOn w:val="Domylnaczcionkaakapitu"/>
    <w:uiPriority w:val="99"/>
    <w:rsid w:val="00843B4C"/>
    <w:rPr>
      <w:rFonts w:cs="Times New Roman"/>
    </w:rPr>
  </w:style>
  <w:style w:type="character" w:customStyle="1" w:styleId="Odwoaniedokomentarza1">
    <w:name w:val="Odwołanie do komentarza1"/>
    <w:uiPriority w:val="99"/>
    <w:rsid w:val="00843B4C"/>
    <w:rPr>
      <w:sz w:val="16"/>
    </w:rPr>
  </w:style>
  <w:style w:type="character" w:customStyle="1" w:styleId="Znakiprzypiswkocowych">
    <w:name w:val="Znaki przypisów końcowych"/>
    <w:uiPriority w:val="99"/>
    <w:rsid w:val="00843B4C"/>
    <w:rPr>
      <w:vertAlign w:val="superscript"/>
    </w:rPr>
  </w:style>
  <w:style w:type="character" w:styleId="Hipercze">
    <w:name w:val="Hyperlink"/>
    <w:basedOn w:val="Domylnaczcionkaakapitu"/>
    <w:uiPriority w:val="99"/>
    <w:rsid w:val="00843B4C"/>
    <w:rPr>
      <w:rFonts w:cs="Times New Roman"/>
      <w:color w:val="0000FF"/>
      <w:u w:val="single"/>
    </w:rPr>
  </w:style>
  <w:style w:type="character" w:customStyle="1" w:styleId="ZnakZnak6">
    <w:name w:val="Znak Znak6"/>
    <w:uiPriority w:val="99"/>
    <w:rsid w:val="00843B4C"/>
    <w:rPr>
      <w:rFonts w:ascii="Cambria" w:hAnsi="Cambria"/>
      <w:b/>
      <w:i/>
      <w:sz w:val="28"/>
    </w:rPr>
  </w:style>
  <w:style w:type="character" w:customStyle="1" w:styleId="ZnakZnak">
    <w:name w:val="Znak Znak"/>
    <w:uiPriority w:val="99"/>
    <w:rsid w:val="00843B4C"/>
    <w:rPr>
      <w:b/>
      <w:sz w:val="28"/>
    </w:rPr>
  </w:style>
  <w:style w:type="character" w:customStyle="1" w:styleId="ZnakZnak3">
    <w:name w:val="Znak Znak3"/>
    <w:uiPriority w:val="99"/>
    <w:rsid w:val="00843B4C"/>
    <w:rPr>
      <w:sz w:val="24"/>
    </w:rPr>
  </w:style>
  <w:style w:type="character" w:customStyle="1" w:styleId="ZnakZnak5">
    <w:name w:val="Znak Znak5"/>
    <w:uiPriority w:val="99"/>
    <w:rsid w:val="00843B4C"/>
    <w:rPr>
      <w:sz w:val="24"/>
    </w:rPr>
  </w:style>
  <w:style w:type="character" w:customStyle="1" w:styleId="ZnakZnak2">
    <w:name w:val="Znak Znak2"/>
    <w:uiPriority w:val="99"/>
    <w:rsid w:val="00843B4C"/>
    <w:rPr>
      <w:b/>
      <w:sz w:val="24"/>
    </w:rPr>
  </w:style>
  <w:style w:type="character" w:customStyle="1" w:styleId="ZnakZnak4">
    <w:name w:val="Znak Znak4"/>
    <w:uiPriority w:val="99"/>
    <w:rsid w:val="00843B4C"/>
  </w:style>
  <w:style w:type="character" w:customStyle="1" w:styleId="ZnakZnak1">
    <w:name w:val="Znak Znak1"/>
    <w:uiPriority w:val="99"/>
    <w:rsid w:val="00843B4C"/>
    <w:rPr>
      <w:b/>
    </w:rPr>
  </w:style>
  <w:style w:type="character" w:customStyle="1" w:styleId="Tekstpodstawowy2Znak">
    <w:name w:val="Tekst podstawowy 2 Znak"/>
    <w:uiPriority w:val="99"/>
    <w:rsid w:val="00843B4C"/>
    <w:rPr>
      <w:b/>
      <w:sz w:val="24"/>
    </w:rPr>
  </w:style>
  <w:style w:type="paragraph" w:customStyle="1" w:styleId="Nagwek10">
    <w:name w:val="Nagłówek1"/>
    <w:basedOn w:val="Normalny"/>
    <w:next w:val="Tekstpodstawowy"/>
    <w:uiPriority w:val="99"/>
    <w:rsid w:val="00843B4C"/>
    <w:pPr>
      <w:autoSpaceDE w:val="0"/>
      <w:jc w:val="center"/>
    </w:pPr>
    <w:rPr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843B4C"/>
    <w:pPr>
      <w:spacing w:line="360" w:lineRule="auto"/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34C8B"/>
    <w:rPr>
      <w:sz w:val="20"/>
      <w:lang w:eastAsia="zh-CN"/>
    </w:rPr>
  </w:style>
  <w:style w:type="paragraph" w:styleId="Lista">
    <w:name w:val="List"/>
    <w:basedOn w:val="Tekstpodstawowy"/>
    <w:uiPriority w:val="99"/>
    <w:rsid w:val="00843B4C"/>
    <w:rPr>
      <w:rFonts w:cs="Mangal"/>
    </w:rPr>
  </w:style>
  <w:style w:type="paragraph" w:styleId="Legenda">
    <w:name w:val="caption"/>
    <w:basedOn w:val="Normalny"/>
    <w:uiPriority w:val="99"/>
    <w:qFormat/>
    <w:rsid w:val="00843B4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uiPriority w:val="99"/>
    <w:rsid w:val="00843B4C"/>
    <w:pPr>
      <w:suppressLineNumbers/>
    </w:pPr>
    <w:rPr>
      <w:rFonts w:cs="Mangal"/>
    </w:rPr>
  </w:style>
  <w:style w:type="paragraph" w:customStyle="1" w:styleId="Styl1">
    <w:name w:val="Styl1"/>
    <w:basedOn w:val="Tekstpodstawowy"/>
    <w:uiPriority w:val="99"/>
    <w:rsid w:val="00843B4C"/>
    <w:pPr>
      <w:keepNext/>
      <w:spacing w:after="120"/>
    </w:pPr>
    <w:rPr>
      <w:rFonts w:ascii="Arial" w:hAnsi="Arial" w:cs="Arial"/>
      <w:b/>
      <w:sz w:val="32"/>
    </w:rPr>
  </w:style>
  <w:style w:type="paragraph" w:styleId="Tekstpodstawowywcity">
    <w:name w:val="Body Text Indent"/>
    <w:basedOn w:val="Normalny"/>
    <w:link w:val="TekstpodstawowywcityZnak"/>
    <w:uiPriority w:val="99"/>
    <w:rsid w:val="00843B4C"/>
    <w:pPr>
      <w:spacing w:line="360" w:lineRule="auto"/>
      <w:ind w:firstLine="708"/>
      <w:jc w:val="both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34C8B"/>
    <w:rPr>
      <w:sz w:val="20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843B4C"/>
    <w:pPr>
      <w:spacing w:line="360" w:lineRule="auto"/>
      <w:ind w:left="709" w:hanging="709"/>
    </w:pPr>
  </w:style>
  <w:style w:type="paragraph" w:styleId="Nagwek">
    <w:name w:val="header"/>
    <w:basedOn w:val="Normalny"/>
    <w:link w:val="NagwekZnak"/>
    <w:uiPriority w:val="99"/>
    <w:rsid w:val="00843B4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34C8B"/>
    <w:rPr>
      <w:sz w:val="20"/>
      <w:lang w:eastAsia="zh-CN"/>
    </w:rPr>
  </w:style>
  <w:style w:type="paragraph" w:customStyle="1" w:styleId="Standardowy1">
    <w:name w:val="Standardowy1"/>
    <w:uiPriority w:val="99"/>
    <w:rsid w:val="00843B4C"/>
    <w:pPr>
      <w:suppressAutoHyphens/>
    </w:pPr>
    <w:rPr>
      <w:sz w:val="24"/>
      <w:lang w:eastAsia="zh-CN"/>
    </w:rPr>
  </w:style>
  <w:style w:type="paragraph" w:customStyle="1" w:styleId="Styl3">
    <w:name w:val="Styl3"/>
    <w:basedOn w:val="Tekstpodstawowy"/>
    <w:uiPriority w:val="99"/>
    <w:rsid w:val="00843B4C"/>
    <w:pPr>
      <w:keepNext/>
      <w:spacing w:before="120" w:after="120"/>
    </w:pPr>
    <w:rPr>
      <w:rFonts w:ascii="Arial" w:hAnsi="Arial" w:cs="Arial"/>
      <w:b/>
      <w:i/>
      <w:sz w:val="26"/>
    </w:rPr>
  </w:style>
  <w:style w:type="paragraph" w:customStyle="1" w:styleId="Styl4">
    <w:name w:val="Styl4"/>
    <w:basedOn w:val="Nagwek"/>
    <w:uiPriority w:val="99"/>
    <w:rsid w:val="00843B4C"/>
    <w:pPr>
      <w:tabs>
        <w:tab w:val="clear" w:pos="4536"/>
        <w:tab w:val="clear" w:pos="9072"/>
      </w:tabs>
      <w:spacing w:line="360" w:lineRule="auto"/>
      <w:jc w:val="both"/>
    </w:pPr>
    <w:rPr>
      <w:b/>
      <w:i/>
      <w:sz w:val="26"/>
    </w:rPr>
  </w:style>
  <w:style w:type="paragraph" w:customStyle="1" w:styleId="Tekstpodstawowy31">
    <w:name w:val="Tekst podstawowy 31"/>
    <w:basedOn w:val="Normalny"/>
    <w:uiPriority w:val="99"/>
    <w:rsid w:val="00843B4C"/>
    <w:pPr>
      <w:spacing w:line="360" w:lineRule="auto"/>
    </w:pPr>
  </w:style>
  <w:style w:type="paragraph" w:customStyle="1" w:styleId="Tekstpodstawowy21">
    <w:name w:val="Tekst podstawowy 21"/>
    <w:basedOn w:val="Normalny"/>
    <w:uiPriority w:val="99"/>
    <w:rsid w:val="00843B4C"/>
    <w:pPr>
      <w:spacing w:line="360" w:lineRule="auto"/>
      <w:jc w:val="both"/>
    </w:pPr>
    <w:rPr>
      <w:b/>
    </w:rPr>
  </w:style>
  <w:style w:type="paragraph" w:customStyle="1" w:styleId="Styl2">
    <w:name w:val="Styl2"/>
    <w:basedOn w:val="Tekstpodstawowy"/>
    <w:uiPriority w:val="99"/>
    <w:rsid w:val="00843B4C"/>
    <w:pPr>
      <w:keepNext/>
      <w:spacing w:after="120"/>
    </w:pPr>
    <w:rPr>
      <w:rFonts w:ascii="Arial" w:hAnsi="Arial" w:cs="Arial"/>
      <w:b/>
      <w:sz w:val="28"/>
    </w:rPr>
  </w:style>
  <w:style w:type="paragraph" w:customStyle="1" w:styleId="Zwykytekst1">
    <w:name w:val="Zwykły tekst1"/>
    <w:basedOn w:val="Normalny"/>
    <w:uiPriority w:val="99"/>
    <w:rsid w:val="00843B4C"/>
    <w:rPr>
      <w:rFonts w:ascii="Courier New" w:hAnsi="Courier New" w:cs="Courier New"/>
      <w:sz w:val="20"/>
    </w:rPr>
  </w:style>
  <w:style w:type="paragraph" w:styleId="Stopka">
    <w:name w:val="footer"/>
    <w:basedOn w:val="Normalny"/>
    <w:link w:val="StopkaZnak"/>
    <w:uiPriority w:val="99"/>
    <w:rsid w:val="00843B4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34C8B"/>
    <w:rPr>
      <w:sz w:val="20"/>
      <w:lang w:eastAsia="zh-CN"/>
    </w:rPr>
  </w:style>
  <w:style w:type="paragraph" w:styleId="NormalnyWeb">
    <w:name w:val="Normal (Web)"/>
    <w:basedOn w:val="Normalny"/>
    <w:uiPriority w:val="99"/>
    <w:rsid w:val="00843B4C"/>
    <w:pPr>
      <w:spacing w:before="100" w:after="100"/>
    </w:pPr>
    <w:rPr>
      <w:rFonts w:ascii="Verdana" w:hAnsi="Verdana" w:cs="Verdana"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rsid w:val="00843B4C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34C8B"/>
    <w:rPr>
      <w:sz w:val="2"/>
      <w:lang w:eastAsia="zh-CN"/>
    </w:rPr>
  </w:style>
  <w:style w:type="paragraph" w:customStyle="1" w:styleId="Tekstkomentarza1">
    <w:name w:val="Tekst komentarza1"/>
    <w:basedOn w:val="Normalny"/>
    <w:uiPriority w:val="99"/>
    <w:rsid w:val="00843B4C"/>
    <w:rPr>
      <w:sz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7A124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A1240"/>
    <w:rPr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843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34C8B"/>
    <w:rPr>
      <w:b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rsid w:val="00843B4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34C8B"/>
    <w:rPr>
      <w:sz w:val="20"/>
      <w:lang w:eastAsia="zh-CN"/>
    </w:rPr>
  </w:style>
  <w:style w:type="paragraph" w:customStyle="1" w:styleId="Mapadokumentu1">
    <w:name w:val="Mapa dokumentu1"/>
    <w:basedOn w:val="Normalny"/>
    <w:uiPriority w:val="99"/>
    <w:rsid w:val="00843B4C"/>
    <w:pPr>
      <w:shd w:val="clear" w:color="auto" w:fill="000080"/>
    </w:pPr>
    <w:rPr>
      <w:rFonts w:ascii="Tahoma" w:hAnsi="Tahoma" w:cs="Tahoma"/>
      <w:sz w:val="20"/>
    </w:rPr>
  </w:style>
  <w:style w:type="paragraph" w:customStyle="1" w:styleId="BodyText22">
    <w:name w:val="Body Text 22"/>
    <w:basedOn w:val="Normalny"/>
    <w:uiPriority w:val="99"/>
    <w:rsid w:val="00843B4C"/>
    <w:pPr>
      <w:widowControl w:val="0"/>
    </w:pPr>
    <w:rPr>
      <w:b/>
      <w:sz w:val="28"/>
    </w:rPr>
  </w:style>
  <w:style w:type="paragraph" w:customStyle="1" w:styleId="Tekstpodstawowywcity21">
    <w:name w:val="Tekst podstawowy wcięty 21"/>
    <w:basedOn w:val="Normalny"/>
    <w:uiPriority w:val="99"/>
    <w:rsid w:val="00843B4C"/>
    <w:pPr>
      <w:spacing w:after="120" w:line="480" w:lineRule="auto"/>
      <w:ind w:left="283"/>
    </w:pPr>
  </w:style>
  <w:style w:type="paragraph" w:customStyle="1" w:styleId="Standardowy11">
    <w:name w:val="Standardowy11"/>
    <w:uiPriority w:val="99"/>
    <w:rsid w:val="00843B4C"/>
    <w:pPr>
      <w:suppressAutoHyphens/>
    </w:pPr>
    <w:rPr>
      <w:sz w:val="24"/>
      <w:lang w:eastAsia="zh-CN"/>
    </w:rPr>
  </w:style>
  <w:style w:type="paragraph" w:styleId="Akapitzlist">
    <w:name w:val="List Paragraph"/>
    <w:basedOn w:val="Normalny"/>
    <w:uiPriority w:val="99"/>
    <w:qFormat/>
    <w:rsid w:val="00843B4C"/>
    <w:pPr>
      <w:ind w:left="720"/>
      <w:contextualSpacing/>
    </w:pPr>
  </w:style>
  <w:style w:type="paragraph" w:customStyle="1" w:styleId="Zawartotabeli">
    <w:name w:val="Zawartość tabeli"/>
    <w:basedOn w:val="Normalny"/>
    <w:uiPriority w:val="99"/>
    <w:rsid w:val="00843B4C"/>
    <w:pPr>
      <w:suppressLineNumbers/>
    </w:pPr>
  </w:style>
  <w:style w:type="paragraph" w:customStyle="1" w:styleId="Nagwektabeli">
    <w:name w:val="Nagłówek tabeli"/>
    <w:basedOn w:val="Zawartotabeli"/>
    <w:uiPriority w:val="99"/>
    <w:rsid w:val="00843B4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843B4C"/>
  </w:style>
  <w:style w:type="paragraph" w:customStyle="1" w:styleId="CM13">
    <w:name w:val="CM13"/>
    <w:basedOn w:val="Normalny"/>
    <w:next w:val="Normalny"/>
    <w:uiPriority w:val="99"/>
    <w:rsid w:val="006C272E"/>
    <w:pPr>
      <w:suppressAutoHyphens w:val="0"/>
      <w:autoSpaceDE w:val="0"/>
      <w:autoSpaceDN w:val="0"/>
      <w:adjustRightInd w:val="0"/>
    </w:pPr>
    <w:rPr>
      <w:szCs w:val="24"/>
      <w:lang w:eastAsia="pl-PL"/>
    </w:rPr>
  </w:style>
  <w:style w:type="paragraph" w:customStyle="1" w:styleId="Default">
    <w:name w:val="Default"/>
    <w:uiPriority w:val="99"/>
    <w:rsid w:val="00365C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E62F7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ezodstpw1">
    <w:name w:val="Bez odstępów1"/>
    <w:uiPriority w:val="99"/>
    <w:rsid w:val="00E62F71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99"/>
    <w:qFormat/>
    <w:rsid w:val="000D0EF5"/>
    <w:pPr>
      <w:suppressAutoHyphens/>
    </w:pPr>
    <w:rPr>
      <w:sz w:val="24"/>
      <w:lang w:eastAsia="zh-CN"/>
    </w:rPr>
  </w:style>
  <w:style w:type="table" w:styleId="Tabela-Siatka">
    <w:name w:val="Table Grid"/>
    <w:basedOn w:val="Standardowy"/>
    <w:uiPriority w:val="99"/>
    <w:rsid w:val="000D0EF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1"/>
    <w:uiPriority w:val="99"/>
    <w:semiHidden/>
    <w:rsid w:val="001617B3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1617B3"/>
    <w:rPr>
      <w:sz w:val="24"/>
      <w:lang w:eastAsia="zh-CN"/>
    </w:rPr>
  </w:style>
  <w:style w:type="character" w:customStyle="1" w:styleId="Nierozpoznanawzmianka1">
    <w:name w:val="Nierozpoznana wzmianka1"/>
    <w:uiPriority w:val="99"/>
    <w:semiHidden/>
    <w:rsid w:val="008B613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rsid w:val="007A1240"/>
    <w:rPr>
      <w:rFonts w:cs="Times New Roman"/>
      <w:sz w:val="16"/>
    </w:rPr>
  </w:style>
  <w:style w:type="character" w:styleId="Pogrubienie">
    <w:name w:val="Strong"/>
    <w:basedOn w:val="Domylnaczcionkaakapitu"/>
    <w:uiPriority w:val="99"/>
    <w:qFormat/>
    <w:rsid w:val="00844C5C"/>
    <w:rPr>
      <w:rFonts w:cs="Times New Roman"/>
      <w:b/>
    </w:rPr>
  </w:style>
  <w:style w:type="paragraph" w:customStyle="1" w:styleId="Standard">
    <w:name w:val="Standard"/>
    <w:uiPriority w:val="99"/>
    <w:rsid w:val="005F2A7D"/>
    <w:pPr>
      <w:suppressAutoHyphens/>
      <w:textAlignment w:val="baseline"/>
    </w:pPr>
    <w:rPr>
      <w:kern w:val="1"/>
      <w:lang w:eastAsia="ar-SA"/>
    </w:rPr>
  </w:style>
  <w:style w:type="paragraph" w:customStyle="1" w:styleId="Teksttreci">
    <w:name w:val="Tekst treści"/>
    <w:basedOn w:val="Normalny"/>
    <w:uiPriority w:val="99"/>
    <w:rsid w:val="005F2A7D"/>
    <w:pPr>
      <w:shd w:val="clear" w:color="auto" w:fill="FFFFFF"/>
      <w:suppressAutoHyphens w:val="0"/>
      <w:spacing w:after="300" w:line="494" w:lineRule="exact"/>
      <w:ind w:hanging="420"/>
      <w:jc w:val="center"/>
    </w:pPr>
    <w:rPr>
      <w:rFonts w:ascii="Calibri" w:hAnsi="Calibri" w:cs="Calibri"/>
      <w:kern w:val="1"/>
      <w:sz w:val="23"/>
      <w:szCs w:val="23"/>
      <w:lang w:eastAsia="ar-SA"/>
    </w:rPr>
  </w:style>
  <w:style w:type="numbering" w:customStyle="1" w:styleId="WWNum17">
    <w:name w:val="WWNum17"/>
    <w:rsid w:val="00E77513"/>
    <w:pPr>
      <w:numPr>
        <w:numId w:val="33"/>
      </w:numPr>
    </w:pPr>
  </w:style>
  <w:style w:type="numbering" w:customStyle="1" w:styleId="WWNum8">
    <w:name w:val="WWNum8"/>
    <w:rsid w:val="00E77513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2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odzjutra@uml.lod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UCHWAŁA NR XXVIII/429/04</vt:lpstr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UCHWAŁA NR XXVIII/429/04</dc:title>
  <dc:creator>Woźniak</dc:creator>
  <cp:lastModifiedBy>Marta Ignaczak</cp:lastModifiedBy>
  <cp:revision>2</cp:revision>
  <cp:lastPrinted>2021-03-17T11:14:00Z</cp:lastPrinted>
  <dcterms:created xsi:type="dcterms:W3CDTF">2021-03-24T08:10:00Z</dcterms:created>
  <dcterms:modified xsi:type="dcterms:W3CDTF">2021-03-24T08:10:00Z</dcterms:modified>
</cp:coreProperties>
</file>