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86" w:rsidRPr="009D68B3" w:rsidRDefault="00004A86" w:rsidP="009D68B3">
      <w:pPr>
        <w:rPr>
          <w:b/>
          <w:bCs/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LOGOTYPY_CZB_EFS_pl" style="width:468.75pt;height:75pt;visibility:visible">
            <v:imagedata r:id="rId7" o:title=""/>
          </v:shape>
        </w:pict>
      </w:r>
    </w:p>
    <w:p w:rsidR="00004A86" w:rsidRDefault="00004A86" w:rsidP="009D68B3">
      <w:pPr>
        <w:jc w:val="center"/>
      </w:pPr>
    </w:p>
    <w:p w:rsidR="00004A86" w:rsidRPr="009D68B3" w:rsidRDefault="00004A86" w:rsidP="009D68B3">
      <w:pPr>
        <w:jc w:val="center"/>
      </w:pPr>
      <w:r w:rsidRPr="009D68B3">
        <w:t>Projekt współfinansowany ze środków Unii Europejskiej w ramach Europejskiego Funduszu Społecznego</w:t>
      </w:r>
    </w:p>
    <w:p w:rsidR="00004A86" w:rsidRDefault="00004A86" w:rsidP="009D68B3">
      <w:pPr>
        <w:spacing w:after="240"/>
        <w:rPr>
          <w:b/>
          <w:bCs/>
          <w:sz w:val="24"/>
          <w:szCs w:val="24"/>
        </w:rPr>
      </w:pPr>
    </w:p>
    <w:p w:rsidR="00004A86" w:rsidRPr="009D68B3" w:rsidRDefault="00004A86" w:rsidP="009D68B3">
      <w:pPr>
        <w:spacing w:after="240"/>
        <w:rPr>
          <w:b/>
          <w:bCs/>
          <w:sz w:val="24"/>
          <w:szCs w:val="24"/>
        </w:rPr>
      </w:pPr>
    </w:p>
    <w:p w:rsidR="00004A86" w:rsidRDefault="00004A86" w:rsidP="00313117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004A86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rekrutacyjny nr …………………………. </w:t>
      </w:r>
      <w:r>
        <w:rPr>
          <w:rFonts w:ascii="Times New Roman" w:hAnsi="Times New Roman"/>
          <w:i/>
          <w:iCs/>
          <w:sz w:val="24"/>
          <w:szCs w:val="24"/>
        </w:rPr>
        <w:t>(wypełnia pracownik Projektu)</w:t>
      </w: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5"/>
        <w:gridCol w:w="5659"/>
      </w:tblGrid>
      <w:tr w:rsidR="00004A86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B464A">
              <w:rPr>
                <w:rFonts w:ascii="Times New Roman" w:hAnsi="Times New Roman"/>
                <w:b/>
                <w:bCs/>
              </w:rPr>
              <w:t>Dane kandydata</w:t>
            </w:r>
          </w:p>
        </w:tc>
      </w:tr>
      <w:tr w:rsidR="00004A86" w:rsidTr="00EB464A">
        <w:trPr>
          <w:trHeight w:val="33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Dane osobowe</w:t>
            </w:r>
          </w:p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Imię (imiona)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Nazwisko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PESEL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Płeć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>
            <w:pPr>
              <w:rPr>
                <w:sz w:val="22"/>
                <w:szCs w:val="22"/>
              </w:rPr>
            </w:pPr>
            <w:r w:rsidRPr="00EB464A">
              <w:rPr>
                <w:rFonts w:cs="Arial Unicode MS"/>
                <w:sz w:val="22"/>
                <w:szCs w:val="22"/>
              </w:rPr>
              <w:t>K / M</w:t>
            </w:r>
          </w:p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Data urodzenia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481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Numer i rodzaj dokumentu tożsamości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47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rPr>
                <w:rFonts w:cs="Arial Unicode MS"/>
              </w:rPr>
            </w:pPr>
            <w:r w:rsidRPr="00EB464A">
              <w:rPr>
                <w:rFonts w:cs="Arial Unicode MS"/>
              </w:rPr>
              <w:t>Numer Identyfikacji Podatkowej (NIP)</w:t>
            </w:r>
          </w:p>
          <w:p w:rsidR="00004A86" w:rsidRPr="00EB464A" w:rsidRDefault="00004A86" w:rsidP="00EB464A">
            <w:pPr>
              <w:rPr>
                <w:i/>
                <w:sz w:val="16"/>
                <w:szCs w:val="16"/>
              </w:rPr>
            </w:pPr>
            <w:r w:rsidRPr="00EB464A">
              <w:rPr>
                <w:rFonts w:cs="Arial Unicode MS"/>
                <w:i/>
                <w:sz w:val="16"/>
                <w:szCs w:val="16"/>
              </w:rPr>
              <w:t>inne możliwe odpowiedzi: brak / nie pamiętam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162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 xml:space="preserve">Adres zamieszkania </w:t>
            </w:r>
            <w:r w:rsidRPr="00EB464A">
              <w:rPr>
                <w:rFonts w:ascii="Times New Roman" w:hAnsi="Times New Roman"/>
                <w:sz w:val="16"/>
                <w:szCs w:val="16"/>
              </w:rPr>
              <w:t>(w przypadku podania adresu spoza obszaru rewitalizacji, zostanie sprawdzone, czy Kandydat nie został przeniesiony w związku z procesem rewitalizacji w odpowiednich dokumentach UMŁ)</w:t>
            </w:r>
          </w:p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Województwo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Powiat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Gmina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Miejscowość, kod pocztowy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Ulica</w:t>
            </w:r>
            <w:r w:rsidRPr="00EB46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Numer domu / numer lokalu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392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Dane kontaktowe</w:t>
            </w:r>
          </w:p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Telefon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Adres e-mail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</w:tc>
      </w:tr>
      <w:tr w:rsidR="00004A86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Adres do korespondencji (jeżeli inny niż adres zamieszkania)</w:t>
            </w:r>
          </w:p>
        </w:tc>
      </w:tr>
      <w:tr w:rsidR="00004A86" w:rsidTr="00EB464A">
        <w:trPr>
          <w:trHeight w:val="230"/>
          <w:jc w:val="center"/>
        </w:trPr>
        <w:tc>
          <w:tcPr>
            <w:tcW w:w="9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</w:tc>
      </w:tr>
      <w:tr w:rsidR="00004A86" w:rsidTr="00EB464A">
        <w:trPr>
          <w:trHeight w:val="604"/>
          <w:jc w:val="center"/>
        </w:trPr>
        <w:tc>
          <w:tcPr>
            <w:tcW w:w="9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86" w:rsidRPr="00EB464A" w:rsidRDefault="00004A86" w:rsidP="00EB464A"/>
        </w:tc>
      </w:tr>
      <w:tr w:rsidR="00004A86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Preferowana forma kontaktu (podkreślić preferowane)</w:t>
            </w:r>
          </w:p>
        </w:tc>
      </w:tr>
      <w:tr w:rsidR="00004A86" w:rsidTr="00B31E0F">
        <w:trPr>
          <w:trHeight w:val="38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B31E0F">
              <w:rPr>
                <w:rFonts w:ascii="Times New Roman" w:hAnsi="Times New Roman"/>
                <w:u w:val="single"/>
              </w:rPr>
              <w:t>e-mail</w:t>
            </w:r>
            <w:r w:rsidRPr="00EB464A">
              <w:rPr>
                <w:rFonts w:ascii="Times New Roman" w:hAnsi="Times New Roman"/>
              </w:rPr>
              <w:t xml:space="preserve">                      telefonicznie                  listownie</w:t>
            </w:r>
          </w:p>
        </w:tc>
      </w:tr>
    </w:tbl>
    <w:p w:rsidR="00004A86" w:rsidRPr="003B7D94" w:rsidRDefault="00004A86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84"/>
        <w:gridCol w:w="1070"/>
      </w:tblGrid>
      <w:tr w:rsidR="00004A86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Status uczestnika</w:t>
            </w:r>
          </w:p>
        </w:tc>
      </w:tr>
      <w:tr w:rsidR="00004A86" w:rsidTr="00EB464A">
        <w:trPr>
          <w:trHeight w:val="24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Jestem zarejestrowany/a w powiatowym urzędzie pracy jako bezrobotny/a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tabs>
                <w:tab w:val="left" w:pos="1178"/>
              </w:tabs>
              <w:jc w:val="center"/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004A86" w:rsidTr="00EB464A">
        <w:trPr>
          <w:trHeight w:val="48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Nie jestem zarejestrowany/a w powiatowym urzędzie pracy jako bezrobotny/a, ale pozostaję bez zatrudnienia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tabs>
                <w:tab w:val="left" w:pos="1178"/>
              </w:tabs>
              <w:jc w:val="center"/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004A86" w:rsidTr="00EB464A">
        <w:trPr>
          <w:trHeight w:val="24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EB464A">
              <w:rPr>
                <w:rFonts w:ascii="Times New Roman" w:hAnsi="Times New Roman"/>
              </w:rPr>
              <w:t xml:space="preserve">Jestem osobą długotrwale bezrobotną/pozostającą bez pracy </w:t>
            </w:r>
            <w:r w:rsidRPr="00B31E0F">
              <w:rPr>
                <w:rFonts w:ascii="Times New Roman" w:hAnsi="Times New Roman"/>
                <w:sz w:val="16"/>
                <w:szCs w:val="16"/>
              </w:rPr>
              <w:t>(pow. 12 miesięcy bez zatrudnienia)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004A86" w:rsidTr="00EB464A">
        <w:trPr>
          <w:trHeight w:val="48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</w:pPr>
            <w:r w:rsidRPr="00EB464A">
              <w:rPr>
                <w:rFonts w:ascii="Times New Roman" w:hAnsi="Times New Roman"/>
              </w:rPr>
              <w:t>Jestem osobą z niepełnosprawności</w:t>
            </w:r>
            <w:r>
              <w:rPr>
                <w:rFonts w:ascii="Times New Roman" w:hAnsi="Times New Roman"/>
              </w:rPr>
              <w:t>ą</w:t>
            </w:r>
            <w:r w:rsidRPr="00EB464A">
              <w:rPr>
                <w:rFonts w:ascii="Times New Roman" w:hAnsi="Times New Roman"/>
              </w:rPr>
              <w:t xml:space="preserve"> </w:t>
            </w:r>
            <w:r w:rsidRPr="00B31E0F">
              <w:rPr>
                <w:rFonts w:ascii="Times New Roman" w:hAnsi="Times New Roman"/>
                <w:sz w:val="16"/>
                <w:szCs w:val="16"/>
              </w:rPr>
              <w:t>(jeśli tak, załączyć orzeczenie o stopniu niepełnosprawności lub odpowiedni dokument potw. niepełnosprawność umysłową)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tabs>
                <w:tab w:val="left" w:pos="1178"/>
              </w:tabs>
              <w:jc w:val="center"/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004A86" w:rsidTr="00EB464A">
        <w:trPr>
          <w:trHeight w:val="192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Posiadam wykształcenie (podkreślić):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podstawowe lub niższe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gimnazjalne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ponadgimnazjalne ogólnokształcące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ponadgimnazjalne zawodowe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policealne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zasadnicze zawodowe</w:t>
            </w:r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wyższe</w:t>
            </w:r>
            <w:bookmarkStart w:id="0" w:name="_GoBack"/>
            <w:bookmarkEnd w:id="0"/>
          </w:p>
          <w:p w:rsidR="00004A86" w:rsidRPr="00EB464A" w:rsidRDefault="00004A86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inne</w:t>
            </w:r>
          </w:p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</w:pPr>
            <w:r w:rsidRPr="00EB464A">
              <w:rPr>
                <w:rFonts w:ascii="Times New Roman" w:hAnsi="Times New Roman" w:cs="Times New Roman"/>
              </w:rPr>
              <w:tab/>
              <w:t>(wpisa</w:t>
            </w:r>
            <w:r w:rsidRPr="00EB464A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jeśli inne</w:t>
            </w:r>
            <w:r w:rsidRPr="00EB464A">
              <w:rPr>
                <w:rFonts w:ascii="Times New Roman" w:hAnsi="Times New Roman"/>
              </w:rPr>
              <w:t>)…………………………………………………………….</w:t>
            </w:r>
            <w:r w:rsidRPr="00EB464A">
              <w:rPr>
                <w:rFonts w:ascii="Times New Roman" w:hAnsi="Times New Roman"/>
              </w:rPr>
              <w:tab/>
            </w:r>
          </w:p>
        </w:tc>
      </w:tr>
    </w:tbl>
    <w:p w:rsidR="00004A86" w:rsidRPr="003B7D94" w:rsidRDefault="00004A86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54"/>
      </w:tblGrid>
      <w:tr w:rsidR="00004A86" w:rsidTr="00EB464A">
        <w:trPr>
          <w:trHeight w:val="1441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464A">
              <w:rPr>
                <w:rFonts w:ascii="Times New Roman" w:hAnsi="Times New Roman"/>
                <w:b/>
                <w:bCs/>
              </w:rPr>
              <w:t>Projekt przedsiębiorstwa (opis działalności gospodarczej)</w:t>
            </w:r>
          </w:p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B464A">
              <w:rPr>
                <w:rFonts w:ascii="Times New Roman" w:hAnsi="Times New Roman"/>
                <w:i/>
                <w:iCs/>
              </w:rPr>
              <w:t>Przedstawić opis planowanej działalności gospodarczej, branżę, konkurencję (opisać potencjalnych konkurentów), realność pomysłu, szanse powodzenia.</w:t>
            </w:r>
          </w:p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B464A">
              <w:rPr>
                <w:rFonts w:ascii="Times New Roman" w:hAnsi="Times New Roman"/>
                <w:i/>
                <w:iCs/>
              </w:rPr>
              <w:t xml:space="preserve">Przedstawić planowane wydatki w ramach wsparcia na uruchomienie działalności (z oszacowanymi kwotami zakupu), a także comiesięczne koszty, które pokrywane byłyby ze wsparcia pomostowego (listy nie mają charakteru ostatecznego, ale podlegają ocenie). </w:t>
            </w:r>
          </w:p>
          <w:p w:rsidR="00004A86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B464A">
              <w:rPr>
                <w:rFonts w:ascii="Times New Roman" w:hAnsi="Times New Roman"/>
                <w:i/>
                <w:iCs/>
              </w:rPr>
              <w:t>Przedstawić ew. wkład własny (finansowy, rzeczowy) oraz dotychczasowe przygotowanie do inwestycji (wykonane do tej pory działania związane z planowanym startem przedsięwzięcia).</w:t>
            </w:r>
          </w:p>
        </w:tc>
      </w:tr>
      <w:tr w:rsidR="00004A86" w:rsidTr="009D68B3">
        <w:trPr>
          <w:trHeight w:val="13817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</w:tc>
      </w:tr>
    </w:tbl>
    <w:p w:rsidR="00004A86" w:rsidRPr="007078B9" w:rsidRDefault="00004A86" w:rsidP="009D68B3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54"/>
      </w:tblGrid>
      <w:tr w:rsidR="00004A86" w:rsidTr="00EB464A">
        <w:trPr>
          <w:trHeight w:val="241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464A">
              <w:rPr>
                <w:rFonts w:ascii="Times New Roman" w:hAnsi="Times New Roman"/>
                <w:b/>
                <w:bCs/>
              </w:rPr>
              <w:t>Kwalifikacje, umiejętności i doświadczenie w kontekście prowadzenia działalności gospodarczej</w:t>
            </w:r>
          </w:p>
          <w:p w:rsidR="00004A86" w:rsidRPr="00EB464A" w:rsidRDefault="00004A86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B464A">
              <w:rPr>
                <w:rFonts w:ascii="Times New Roman" w:hAnsi="Times New Roman"/>
                <w:i/>
                <w:iCs/>
              </w:rPr>
              <w:t>Opisać posiadane wykształcenie, doświadczenie zawodowe, ukończone kursy i szkolenia, posiadane umiejętności. Wskazać lata zdobycia wykształcenia i doświadczenia zawodowego, nazwy szkół, nazwy pracodawców itp. Punkt jest swoistym życiorysem i ma na celu udowodnienie, że Kandydat jest w stanie prowadzić opisywaną działalność gospodarczą i ma ku temu odpowiednie kwalifikacje.</w:t>
            </w:r>
          </w:p>
        </w:tc>
      </w:tr>
      <w:tr w:rsidR="00004A86" w:rsidTr="009D68B3">
        <w:trPr>
          <w:trHeight w:val="11095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  <w:p w:rsidR="00004A86" w:rsidRPr="00EB464A" w:rsidRDefault="00004A86" w:rsidP="00EB464A"/>
        </w:tc>
      </w:tr>
    </w:tbl>
    <w:p w:rsidR="00004A86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A86" w:rsidRPr="009D68B3" w:rsidRDefault="00004A86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 w:cs="Times New Roman"/>
          <w:sz w:val="18"/>
          <w:szCs w:val="18"/>
        </w:rPr>
        <w:t>Oświadczam, że:</w:t>
      </w:r>
    </w:p>
    <w:p w:rsidR="00004A86" w:rsidRPr="009D68B3" w:rsidRDefault="00004A86" w:rsidP="009D68B3">
      <w:pPr>
        <w:pStyle w:val="TreA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 w:cs="Times New Roman"/>
          <w:sz w:val="18"/>
          <w:szCs w:val="18"/>
        </w:rPr>
        <w:t>nie posiadam wpisu do CEIDG, nie byłam/em zarejestrowany/a jako przedsiębiorca w KRS lub nie prowadziłam/em działalności gospodarczej na podstawie odrębnych przepisów w okresie 12 miesięcy poprzedzających dzień przystąpienia do projektu,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zawiesiłam/em działalności gospodarczej na podstawie przepisów o Centralnej Ewidencji i Informacji o Działalności Gospodarczej lub o Krajowym Rejestrze Sądowym w okresie 12 miesięcy poprzedzających dzień przystąpienia do projektu,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zamierzam założyć rolniczej działalności gospodarczej i równocześnie nie zamierzam podlegać ubezpieczeniu społecznemu rolników zgodnie z ustawą z dnia 20 grudnia 1990 r. o ubezpieczeniu społecznym rolników (Dz. U. z 2017 r. poz. 2336 oraz z 2018 r. poz. 650, 858,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zamierzam założyć działalności komorniczej zgodnie z ustawą z dnia 22 marca 2018 r. o komornikach sądowych (Dz. U. z 2018 r. poz. 771, 1443, 1669),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jest rolnikiem ani domownikiem w rozumieniu przepisów o ubezpieczeniu społecznym rolników niespełniającym definicji osoby bezrobotnej określonej w art. 2 ust. 1 pkt 2 ustawy o promocji zatrudnienia i instytucjach rynku pracy,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jestem wspólnikiem spółki osobowej ani nie posiadam przynajmniej 10% udziału w kapitale spółki kapitałowej,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zasiadam w organach zarządzających lub kontrolnych podmiotów prowadzących działalność gospodarczą ani nie pełnię funkcji prokurenta,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  <w:lang w:eastAsia="en-US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Pr="009D68B3">
        <w:rPr>
          <w:sz w:val="18"/>
          <w:szCs w:val="18"/>
        </w:rPr>
        <w:t>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otrzymałam/em w okresie 3 lat poprzedzających dzień przystąpienia do projektu wsparcia finansowego ze środków publicznych na uruchomienie lub prowadzenie działalności gospodarczej,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ma wobec mnie orzeczonego zakazu dostępu do środków publicznych, o którym mowa w art. 12 ust. 1 pkt 1 ustawy z 15 czerwca 2012 r. o skutkach powierzania wykonywania pracy cudzoziemcom przebywającym wbrew przepisom na terytorium Rzeczypospolitej Polskiej,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posiadam zaległości w zapłacie podatków, składek ubezpieczenia społecznego lub zdrowotnego ani nie jest wobec mnie prowadzona egzekucja,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stanowię personelu projektu, nie jestem wykonawcą ani nie stanowię personelu wykonawcy,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z osobami uczestniczącymi w procesie rekrutacji lub oceny biznesplanów nie pozostaję w stosunku małżeństwa, pokrewieństwa lub powinowactwa (w linii prostej bez ograniczenia stopnia, a w linii bocznej do 2 stopnia) ani w związku przysposobienia, opieki albo kurateli ani nie pozostaję we wspólnym pożyciu,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posiadam pełną zdolność do czynności prawnych,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korzystam z pełni praw publicznych,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byłam/em karana/y za przestępstwa skarbowe,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 xml:space="preserve">planowana przeze mnie działalność nie podlega wykluczeniu z udzielenia pomocy </w:t>
      </w:r>
      <w:r w:rsidRPr="009D68B3">
        <w:rPr>
          <w:i/>
          <w:iCs/>
          <w:sz w:val="18"/>
          <w:szCs w:val="18"/>
        </w:rPr>
        <w:t>de minimis</w:t>
      </w:r>
      <w:r w:rsidRPr="009D68B3">
        <w:rPr>
          <w:sz w:val="18"/>
          <w:szCs w:val="18"/>
        </w:rPr>
        <w:t xml:space="preserve"> na podstawie Rozporządzenia Ministra Rozwoju Regionalnego z dnia 15 grudnia 2010 roku w sprawie udzielania pomocy publicznej w ramach regionalnych program</w:t>
      </w:r>
      <w:r w:rsidRPr="009D68B3">
        <w:rPr>
          <w:sz w:val="18"/>
          <w:szCs w:val="18"/>
          <w:lang w:val="es-ES_tradnl"/>
        </w:rPr>
        <w:t>ó</w:t>
      </w:r>
      <w:r w:rsidRPr="009D68B3">
        <w:rPr>
          <w:sz w:val="18"/>
          <w:szCs w:val="18"/>
        </w:rPr>
        <w:t>w operacyjnych (Dz. U. Nr 239, poz. 1599 z późn. zm.),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  <w:lang w:eastAsia="en-US"/>
        </w:rPr>
        <w:t>planowana działalność gospodarcza wraz towarzyszącymi jej zasobami materialnymi będącymi jej zapleczem nie jest działalnością, która wcześniej była prowadzona przez członka rodziny kandydata (zakaz wejścia w faktyczne władztwo lub współwładztwo przedsiębiorstwa lub jego części należącego do członka rodziny),</w:t>
      </w:r>
    </w:p>
    <w:p w:rsidR="00004A86" w:rsidRPr="009D68B3" w:rsidRDefault="00004A8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podane przeze mnie informacje są zgodne z prawdą.</w:t>
      </w:r>
    </w:p>
    <w:p w:rsidR="00004A86" w:rsidRPr="009D68B3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A86" w:rsidRPr="009D68B3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Jednocześnie wyrażam zgodę na przetwarzanie danych osobowych zawartych w formularzu rekrutacyjnym, zgodnie z ustawą dnia 10 maja 2018 r. o ochronie danych osobowych (</w:t>
      </w:r>
      <w:r w:rsidRPr="009D68B3">
        <w:rPr>
          <w:rFonts w:ascii="Times New Roman" w:hAnsi="Times New Roman"/>
          <w:bCs/>
          <w:sz w:val="18"/>
          <w:szCs w:val="18"/>
        </w:rPr>
        <w:t>Dz.U. 2018 poz. 1000)</w:t>
      </w:r>
      <w:r w:rsidRPr="009D68B3">
        <w:rPr>
          <w:rFonts w:ascii="Times New Roman" w:hAnsi="Times New Roman"/>
          <w:sz w:val="18"/>
          <w:szCs w:val="18"/>
        </w:rPr>
        <w:t xml:space="preserve"> oraz 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art. 29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(Dz.U.UE.L.2016.119.1)</w:t>
      </w:r>
      <w:r w:rsidRPr="009D68B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D68B3">
        <w:rPr>
          <w:rFonts w:ascii="Times New Roman" w:hAnsi="Times New Roman"/>
          <w:sz w:val="18"/>
          <w:szCs w:val="18"/>
        </w:rPr>
        <w:t>oraz przyjmuję do wiadomoś</w:t>
      </w:r>
      <w:r w:rsidRPr="009D68B3">
        <w:rPr>
          <w:rFonts w:ascii="Times New Roman" w:hAnsi="Times New Roman"/>
          <w:sz w:val="18"/>
          <w:szCs w:val="18"/>
          <w:lang w:val="it-IT"/>
        </w:rPr>
        <w:t xml:space="preserve">ci, </w:t>
      </w:r>
      <w:r w:rsidRPr="009D68B3">
        <w:rPr>
          <w:rFonts w:ascii="Times New Roman" w:hAnsi="Times New Roman"/>
          <w:sz w:val="18"/>
          <w:szCs w:val="18"/>
        </w:rPr>
        <w:t>że:</w:t>
      </w:r>
    </w:p>
    <w:p w:rsidR="00004A86" w:rsidRPr="009D68B3" w:rsidRDefault="00004A86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- administratorem tak zebranych danych jest Fundacja Wiedza i Innowacja z siedzibą w Warszawie, przy al. Komisji Edukacji Narodowej 18/5B,</w:t>
      </w:r>
    </w:p>
    <w:p w:rsidR="00004A86" w:rsidRPr="009D68B3" w:rsidRDefault="00004A86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- moje dane osobowe będą przetwarzane wyłącznie w celu realizacji procesu rekrutacji do Projektu i jego rozliczenia,</w:t>
      </w:r>
    </w:p>
    <w:p w:rsidR="00004A86" w:rsidRPr="009D68B3" w:rsidRDefault="00004A86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- podanie danych jest dobrowolne, aczkolwiek odmowa ich podania jest r</w:t>
      </w:r>
      <w:r w:rsidRPr="009D68B3">
        <w:rPr>
          <w:rFonts w:ascii="Times New Roman" w:hAnsi="Times New Roman"/>
          <w:sz w:val="18"/>
          <w:szCs w:val="18"/>
          <w:lang w:val="es-ES_tradnl"/>
        </w:rPr>
        <w:t>ó</w:t>
      </w:r>
      <w:r w:rsidRPr="009D68B3">
        <w:rPr>
          <w:rFonts w:ascii="Times New Roman" w:hAnsi="Times New Roman"/>
          <w:sz w:val="18"/>
          <w:szCs w:val="18"/>
        </w:rPr>
        <w:t>wnoznaczna z brakiem możliwości wzięcia udziału w</w:t>
      </w:r>
      <w:r>
        <w:rPr>
          <w:rFonts w:ascii="Times New Roman" w:hAnsi="Times New Roman"/>
          <w:sz w:val="18"/>
          <w:szCs w:val="18"/>
        </w:rPr>
        <w:t> </w:t>
      </w:r>
      <w:r w:rsidRPr="009D68B3">
        <w:rPr>
          <w:rFonts w:ascii="Times New Roman" w:hAnsi="Times New Roman"/>
          <w:sz w:val="18"/>
          <w:szCs w:val="18"/>
        </w:rPr>
        <w:t>procesie rekrutacji do Projektu.</w:t>
      </w:r>
    </w:p>
    <w:p w:rsidR="00004A86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04A86" w:rsidRPr="009D68B3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04A86" w:rsidRPr="009D68B3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………………………</w:t>
      </w:r>
    </w:p>
    <w:p w:rsidR="00004A86" w:rsidRPr="009D68B3" w:rsidRDefault="00004A86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 xml:space="preserve">data i podpis Kandydata </w:t>
      </w:r>
    </w:p>
    <w:p w:rsidR="00004A86" w:rsidRDefault="00004A86" w:rsidP="000E26FE"/>
    <w:sectPr w:rsidR="00004A86" w:rsidSect="00B31E0F">
      <w:footerReference w:type="even" r:id="rId8"/>
      <w:footerReference w:type="default" r:id="rId9"/>
      <w:pgSz w:w="11906" w:h="16838"/>
      <w:pgMar w:top="1816" w:right="1106" w:bottom="1417" w:left="1417" w:header="0" w:footer="510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86" w:rsidRDefault="00004A86" w:rsidP="00001834">
      <w:r>
        <w:separator/>
      </w:r>
    </w:p>
  </w:endnote>
  <w:endnote w:type="continuationSeparator" w:id="0">
    <w:p w:rsidR="00004A86" w:rsidRDefault="00004A86" w:rsidP="000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86" w:rsidRDefault="00004A86" w:rsidP="002B3F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04A86" w:rsidRDefault="00004A86" w:rsidP="002B3F9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04A86" w:rsidRDefault="00004A86" w:rsidP="00B31E0F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86" w:rsidRDefault="00004A86" w:rsidP="00B31E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004A86" w:rsidRPr="00FC7050" w:rsidRDefault="00004A86" w:rsidP="00B31E0F">
    <w:pPr>
      <w:tabs>
        <w:tab w:val="left" w:pos="1125"/>
        <w:tab w:val="center" w:pos="4691"/>
      </w:tabs>
      <w:ind w:firstLine="360"/>
      <w:jc w:val="both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86" w:rsidRDefault="00004A86" w:rsidP="00001834">
      <w:r>
        <w:separator/>
      </w:r>
    </w:p>
  </w:footnote>
  <w:footnote w:type="continuationSeparator" w:id="0">
    <w:p w:rsidR="00004A86" w:rsidRDefault="00004A86" w:rsidP="000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3E514FF"/>
    <w:multiLevelType w:val="multilevel"/>
    <w:tmpl w:val="74EA9A96"/>
    <w:numStyleLink w:val="Wypunktowana1"/>
  </w:abstractNum>
  <w:abstractNum w:abstractNumId="6">
    <w:nsid w:val="06093F16"/>
    <w:multiLevelType w:val="hybridMultilevel"/>
    <w:tmpl w:val="DFD0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664A6A"/>
    <w:multiLevelType w:val="hybridMultilevel"/>
    <w:tmpl w:val="1AEC1074"/>
    <w:styleLink w:val="Zaimportowanystyl4"/>
    <w:lvl w:ilvl="0" w:tplc="94949A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01640D8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EAF93C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38148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D06724E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D4CB5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12BDDE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BA7DE6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90CCC1C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1A030E88"/>
    <w:multiLevelType w:val="hybridMultilevel"/>
    <w:tmpl w:val="CF383BBE"/>
    <w:numStyleLink w:val="Zaimportowanystyl1"/>
  </w:abstractNum>
  <w:abstractNum w:abstractNumId="9">
    <w:nsid w:val="1C191263"/>
    <w:multiLevelType w:val="hybridMultilevel"/>
    <w:tmpl w:val="142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71DC9"/>
    <w:multiLevelType w:val="hybridMultilevel"/>
    <w:tmpl w:val="6AE2D3E6"/>
    <w:numStyleLink w:val="Zaimportowanystyl2"/>
  </w:abstractNum>
  <w:abstractNum w:abstractNumId="11">
    <w:nsid w:val="20BA3AED"/>
    <w:multiLevelType w:val="hybridMultilevel"/>
    <w:tmpl w:val="BCF6D998"/>
    <w:styleLink w:val="Zaimportowanystyl3"/>
    <w:lvl w:ilvl="0" w:tplc="3732C8F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3CC2F6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11261D8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5A1C1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B5A0D92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CC4D3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9D44B56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4E0AE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BE489E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A1021F"/>
    <w:multiLevelType w:val="hybridMultilevel"/>
    <w:tmpl w:val="1AEC1074"/>
    <w:numStyleLink w:val="Zaimportowanystyl4"/>
  </w:abstractNum>
  <w:abstractNum w:abstractNumId="13">
    <w:nsid w:val="3391060F"/>
    <w:multiLevelType w:val="hybridMultilevel"/>
    <w:tmpl w:val="1BFC00FA"/>
    <w:styleLink w:val="Zaimportowanystyl10"/>
    <w:lvl w:ilvl="0" w:tplc="EDD6DB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90B8F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EC0CE">
      <w:start w:val="1"/>
      <w:numFmt w:val="lowerLetter"/>
      <w:lvlText w:val="%3)"/>
      <w:lvlJc w:val="left"/>
      <w:pPr>
        <w:tabs>
          <w:tab w:val="left" w:pos="794"/>
          <w:tab w:val="left" w:pos="1191"/>
        </w:tabs>
        <w:ind w:left="61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C982A2E">
      <w:start w:val="1"/>
      <w:numFmt w:val="lowerLetter"/>
      <w:lvlText w:val="%4)"/>
      <w:lvlJc w:val="left"/>
      <w:pPr>
        <w:tabs>
          <w:tab w:val="left" w:pos="794"/>
          <w:tab w:val="left" w:pos="1191"/>
        </w:tabs>
        <w:ind w:left="35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C82FD0">
      <w:start w:val="1"/>
      <w:numFmt w:val="lowerLetter"/>
      <w:lvlText w:val="%5)"/>
      <w:lvlJc w:val="left"/>
      <w:pPr>
        <w:tabs>
          <w:tab w:val="left" w:pos="794"/>
          <w:tab w:val="left" w:pos="1191"/>
        </w:tabs>
        <w:ind w:left="46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DB83DEE">
      <w:start w:val="1"/>
      <w:numFmt w:val="lowerLetter"/>
      <w:lvlText w:val="%6)"/>
      <w:lvlJc w:val="left"/>
      <w:pPr>
        <w:tabs>
          <w:tab w:val="left" w:pos="794"/>
          <w:tab w:val="left" w:pos="1191"/>
        </w:tabs>
        <w:ind w:left="57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B0C0BC">
      <w:start w:val="1"/>
      <w:numFmt w:val="lowerLetter"/>
      <w:lvlText w:val="%7)"/>
      <w:lvlJc w:val="left"/>
      <w:pPr>
        <w:tabs>
          <w:tab w:val="left" w:pos="794"/>
          <w:tab w:val="left" w:pos="1191"/>
        </w:tabs>
        <w:ind w:left="68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0D70C">
      <w:start w:val="1"/>
      <w:numFmt w:val="lowerLetter"/>
      <w:lvlText w:val="%8)"/>
      <w:lvlJc w:val="left"/>
      <w:pPr>
        <w:tabs>
          <w:tab w:val="left" w:pos="794"/>
          <w:tab w:val="left" w:pos="1191"/>
        </w:tabs>
        <w:ind w:left="78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2A6268">
      <w:start w:val="1"/>
      <w:numFmt w:val="lowerLetter"/>
      <w:lvlText w:val="%9)"/>
      <w:lvlJc w:val="left"/>
      <w:pPr>
        <w:tabs>
          <w:tab w:val="left" w:pos="794"/>
          <w:tab w:val="left" w:pos="1191"/>
        </w:tabs>
        <w:ind w:left="89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>
    <w:nsid w:val="345C6C8C"/>
    <w:multiLevelType w:val="hybridMultilevel"/>
    <w:tmpl w:val="23A61406"/>
    <w:styleLink w:val="Zaimportowanystyl6"/>
    <w:lvl w:ilvl="0" w:tplc="9336EA1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086D12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EE152C">
      <w:start w:val="1"/>
      <w:numFmt w:val="lowerRoman"/>
      <w:lvlText w:val="%3."/>
      <w:lvlJc w:val="left"/>
      <w:pPr>
        <w:ind w:left="172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525C62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080598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A2E86A">
      <w:start w:val="1"/>
      <w:numFmt w:val="lowerRoman"/>
      <w:lvlText w:val="%6."/>
      <w:lvlJc w:val="left"/>
      <w:pPr>
        <w:ind w:left="388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66B53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B200EE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C44814">
      <w:start w:val="1"/>
      <w:numFmt w:val="lowerRoman"/>
      <w:lvlText w:val="%9."/>
      <w:lvlJc w:val="left"/>
      <w:pPr>
        <w:ind w:left="604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368261C1"/>
    <w:multiLevelType w:val="hybridMultilevel"/>
    <w:tmpl w:val="C666D130"/>
    <w:lvl w:ilvl="0" w:tplc="CDBAE468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0080184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D10BF54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02E50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C64CFE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CCA4D6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70F61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38C2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46418D6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3AAE702D"/>
    <w:multiLevelType w:val="hybridMultilevel"/>
    <w:tmpl w:val="7EF03FBE"/>
    <w:lvl w:ilvl="0" w:tplc="2F0E849E">
      <w:start w:val="1"/>
      <w:numFmt w:val="decimal"/>
      <w:lvlText w:val="%1."/>
      <w:lvlJc w:val="left"/>
      <w:pPr>
        <w:ind w:left="83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F6BE12">
      <w:start w:val="1"/>
      <w:numFmt w:val="decimal"/>
      <w:lvlText w:val="%2."/>
      <w:lvlJc w:val="left"/>
      <w:pPr>
        <w:ind w:left="-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EAA960">
      <w:start w:val="1"/>
      <w:numFmt w:val="lowerLetter"/>
      <w:lvlText w:val="%3)"/>
      <w:lvlJc w:val="left"/>
      <w:pPr>
        <w:ind w:left="3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13AD720">
      <w:start w:val="1"/>
      <w:numFmt w:val="lowerLetter"/>
      <w:lvlText w:val="(%5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609748">
      <w:start w:val="1"/>
      <w:numFmt w:val="lowerRoman"/>
      <w:lvlText w:val="(%6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F068A0">
      <w:start w:val="1"/>
      <w:numFmt w:val="decimal"/>
      <w:lvlText w:val="%7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88244">
      <w:start w:val="1"/>
      <w:numFmt w:val="lowerLetter"/>
      <w:lvlText w:val="%8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581A">
      <w:start w:val="1"/>
      <w:numFmt w:val="lowerRoman"/>
      <w:lvlText w:val="%9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ADF34BA"/>
    <w:multiLevelType w:val="hybridMultilevel"/>
    <w:tmpl w:val="DFD8FB60"/>
    <w:styleLink w:val="ListaGwna0"/>
    <w:lvl w:ilvl="0" w:tplc="2C6EC240">
      <w:start w:val="1"/>
      <w:numFmt w:val="bullet"/>
      <w:lvlText w:val="−"/>
      <w:lvlJc w:val="left"/>
      <w:pPr>
        <w:tabs>
          <w:tab w:val="left" w:pos="794"/>
        </w:tabs>
        <w:ind w:left="472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BF08FA8">
      <w:start w:val="1"/>
      <w:numFmt w:val="bullet"/>
      <w:lvlText w:val="−"/>
      <w:lvlJc w:val="left"/>
      <w:pPr>
        <w:tabs>
          <w:tab w:val="left" w:pos="794"/>
        </w:tabs>
        <w:ind w:left="671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5AE2F0">
      <w:start w:val="1"/>
      <w:numFmt w:val="bullet"/>
      <w:lvlText w:val="−"/>
      <w:lvlJc w:val="left"/>
      <w:pPr>
        <w:tabs>
          <w:tab w:val="left" w:pos="397"/>
        </w:tabs>
        <w:ind w:left="869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6E02C6">
      <w:start w:val="1"/>
      <w:numFmt w:val="bullet"/>
      <w:lvlText w:val="−"/>
      <w:lvlJc w:val="left"/>
      <w:pPr>
        <w:tabs>
          <w:tab w:val="left" w:pos="397"/>
        </w:tabs>
        <w:ind w:left="1068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901CE2">
      <w:start w:val="1"/>
      <w:numFmt w:val="bullet"/>
      <w:lvlText w:val="−"/>
      <w:lvlJc w:val="left"/>
      <w:pPr>
        <w:tabs>
          <w:tab w:val="left" w:pos="397"/>
          <w:tab w:val="left" w:pos="794"/>
        </w:tabs>
        <w:ind w:left="1266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8E7DC6">
      <w:start w:val="1"/>
      <w:numFmt w:val="bullet"/>
      <w:lvlText w:val="-"/>
      <w:lvlJc w:val="left"/>
      <w:pPr>
        <w:tabs>
          <w:tab w:val="left" w:pos="397"/>
          <w:tab w:val="left" w:pos="794"/>
        </w:tabs>
        <w:ind w:left="1588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6CF072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1985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D80616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250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F8A824E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514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EC53DB1"/>
    <w:multiLevelType w:val="multilevel"/>
    <w:tmpl w:val="E7D2EB5C"/>
    <w:numStyleLink w:val="Numery"/>
  </w:abstractNum>
  <w:abstractNum w:abstractNumId="19">
    <w:nsid w:val="3F671A2D"/>
    <w:multiLevelType w:val="hybridMultilevel"/>
    <w:tmpl w:val="C2AA6BCE"/>
    <w:styleLink w:val="Zaimportowanystyl9"/>
    <w:lvl w:ilvl="0" w:tplc="1D6ACC0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5E4897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745C94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5CA60A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483DA0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71CBF18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608292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FEC486E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356E806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FB9588D"/>
    <w:multiLevelType w:val="hybridMultilevel"/>
    <w:tmpl w:val="E3D2A6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F6BE12">
      <w:start w:val="1"/>
      <w:numFmt w:val="decimal"/>
      <w:lvlText w:val="%2."/>
      <w:lvlJc w:val="left"/>
      <w:pPr>
        <w:ind w:left="-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EAA960">
      <w:start w:val="1"/>
      <w:numFmt w:val="lowerLetter"/>
      <w:lvlText w:val="%3)"/>
      <w:lvlJc w:val="left"/>
      <w:pPr>
        <w:ind w:left="3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13AD720">
      <w:start w:val="1"/>
      <w:numFmt w:val="lowerLetter"/>
      <w:lvlText w:val="(%5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609748">
      <w:start w:val="1"/>
      <w:numFmt w:val="lowerRoman"/>
      <w:lvlText w:val="(%6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F068A0">
      <w:start w:val="1"/>
      <w:numFmt w:val="decimal"/>
      <w:lvlText w:val="%7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88244">
      <w:start w:val="1"/>
      <w:numFmt w:val="lowerLetter"/>
      <w:lvlText w:val="%8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581A">
      <w:start w:val="1"/>
      <w:numFmt w:val="lowerRoman"/>
      <w:lvlText w:val="%9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42F72CFB"/>
    <w:multiLevelType w:val="hybridMultilevel"/>
    <w:tmpl w:val="CF383BBE"/>
    <w:numStyleLink w:val="Zaimportowanystyl1"/>
  </w:abstractNum>
  <w:abstractNum w:abstractNumId="22">
    <w:nsid w:val="42F8536B"/>
    <w:multiLevelType w:val="hybridMultilevel"/>
    <w:tmpl w:val="6AE2D3E6"/>
    <w:numStyleLink w:val="Zaimportowanystyl2"/>
  </w:abstractNum>
  <w:abstractNum w:abstractNumId="23">
    <w:nsid w:val="5487124D"/>
    <w:multiLevelType w:val="hybridMultilevel"/>
    <w:tmpl w:val="806884E6"/>
    <w:lvl w:ilvl="0" w:tplc="53263C0A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70BCF2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F0A0F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B66A28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12CF2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7CEB8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6C5260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F82793E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55BF3A10"/>
    <w:multiLevelType w:val="hybridMultilevel"/>
    <w:tmpl w:val="92626206"/>
    <w:styleLink w:val="Numery0"/>
    <w:lvl w:ilvl="0" w:tplc="0E5EB04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169FAC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E82840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0EBAAC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22BB1A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7AE970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26A185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12370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A0F8F0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56096D63"/>
    <w:multiLevelType w:val="hybridMultilevel"/>
    <w:tmpl w:val="92626206"/>
    <w:numStyleLink w:val="Numery0"/>
  </w:abstractNum>
  <w:abstractNum w:abstractNumId="26">
    <w:nsid w:val="58807E5F"/>
    <w:multiLevelType w:val="hybridMultilevel"/>
    <w:tmpl w:val="BCF6D998"/>
    <w:numStyleLink w:val="Zaimportowanystyl3"/>
  </w:abstractNum>
  <w:abstractNum w:abstractNumId="27">
    <w:nsid w:val="5A0B33E9"/>
    <w:multiLevelType w:val="hybridMultilevel"/>
    <w:tmpl w:val="C2AA6BCE"/>
    <w:numStyleLink w:val="Zaimportowanystyl9"/>
  </w:abstractNum>
  <w:abstractNum w:abstractNumId="28">
    <w:nsid w:val="5BAE7D73"/>
    <w:multiLevelType w:val="hybridMultilevel"/>
    <w:tmpl w:val="005AB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4EA2DF2"/>
    <w:multiLevelType w:val="multilevel"/>
    <w:tmpl w:val="8410BDF4"/>
    <w:styleLink w:val="ListaGwna"/>
    <w:lvl w:ilvl="0">
      <w:start w:val="1"/>
      <w:numFmt w:val="upperRoman"/>
      <w:lvlText w:val="%1."/>
      <w:lvlJc w:val="left"/>
      <w:pPr>
        <w:tabs>
          <w:tab w:val="left" w:pos="794"/>
        </w:tabs>
        <w:ind w:left="472" w:hanging="4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867" w:hanging="47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397"/>
          <w:tab w:val="left" w:pos="794"/>
        </w:tabs>
        <w:ind w:left="1227" w:hanging="43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397"/>
          <w:tab w:val="left" w:pos="794"/>
        </w:tabs>
        <w:ind w:left="1191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397"/>
          <w:tab w:val="left" w:pos="794"/>
        </w:tabs>
        <w:ind w:left="1857" w:hanging="6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397"/>
          <w:tab w:val="left" w:pos="794"/>
        </w:tabs>
        <w:ind w:left="2523" w:hanging="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397"/>
          <w:tab w:val="left" w:pos="794"/>
        </w:tabs>
        <w:ind w:left="3189" w:hanging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7)%8."/>
      <w:lvlJc w:val="left"/>
      <w:pPr>
        <w:tabs>
          <w:tab w:val="left" w:pos="397"/>
          <w:tab w:val="left" w:pos="794"/>
        </w:tabs>
        <w:ind w:left="3855" w:hanging="13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7)%8.%9."/>
      <w:lvlJc w:val="left"/>
      <w:pPr>
        <w:tabs>
          <w:tab w:val="left" w:pos="397"/>
          <w:tab w:val="left" w:pos="794"/>
        </w:tabs>
        <w:ind w:left="4451" w:hanging="15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67381455"/>
    <w:multiLevelType w:val="hybridMultilevel"/>
    <w:tmpl w:val="6AE2D3E6"/>
    <w:styleLink w:val="Zaimportowanystyl2"/>
    <w:lvl w:ilvl="0" w:tplc="C7B03E42">
      <w:start w:val="1"/>
      <w:numFmt w:val="upperLetter"/>
      <w:lvlText w:val="%1."/>
      <w:lvlJc w:val="left"/>
      <w:pPr>
        <w:ind w:left="850" w:hanging="567"/>
      </w:pPr>
      <w:rPr>
        <w:rFonts w:ascii="Times New Roman" w:eastAsia="Times New Roman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6CA52C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9A53FC">
      <w:start w:val="1"/>
      <w:numFmt w:val="lowerRoman"/>
      <w:lvlText w:val="%3."/>
      <w:lvlJc w:val="left"/>
      <w:pPr>
        <w:ind w:left="186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18059E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366118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92C2DE">
      <w:start w:val="1"/>
      <w:numFmt w:val="lowerRoman"/>
      <w:lvlText w:val="%6."/>
      <w:lvlJc w:val="left"/>
      <w:pPr>
        <w:ind w:left="402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780CEE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F6C1FC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883F60">
      <w:start w:val="1"/>
      <w:numFmt w:val="lowerRoman"/>
      <w:lvlText w:val="%9."/>
      <w:lvlJc w:val="left"/>
      <w:pPr>
        <w:ind w:left="618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67904B81"/>
    <w:multiLevelType w:val="hybridMultilevel"/>
    <w:tmpl w:val="E5E2B770"/>
    <w:lvl w:ilvl="0" w:tplc="0415000F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8BD6110"/>
    <w:multiLevelType w:val="hybridMultilevel"/>
    <w:tmpl w:val="CF383BBE"/>
    <w:styleLink w:val="Zaimportowanystyl1"/>
    <w:lvl w:ilvl="0" w:tplc="CF383BBE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ABE63F0">
      <w:start w:val="1"/>
      <w:numFmt w:val="decimal"/>
      <w:lvlText w:val="%2."/>
      <w:lvlJc w:val="left"/>
      <w:pPr>
        <w:ind w:left="34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420EBA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46F54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E74EA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93C88B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0ABF06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E9E1E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8629522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6A050DA2"/>
    <w:multiLevelType w:val="hybridMultilevel"/>
    <w:tmpl w:val="DFD8FB60"/>
    <w:numStyleLink w:val="ListaGwna0"/>
  </w:abstractNum>
  <w:abstractNum w:abstractNumId="34">
    <w:nsid w:val="6B56090C"/>
    <w:multiLevelType w:val="multilevel"/>
    <w:tmpl w:val="8410BDF4"/>
    <w:numStyleLink w:val="ListaGwna"/>
  </w:abstractNum>
  <w:abstractNum w:abstractNumId="35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7437457C"/>
    <w:multiLevelType w:val="hybridMultilevel"/>
    <w:tmpl w:val="B452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03516"/>
    <w:multiLevelType w:val="hybridMultilevel"/>
    <w:tmpl w:val="1BFC00FA"/>
    <w:numStyleLink w:val="Zaimportowanystyl10"/>
  </w:abstractNum>
  <w:abstractNum w:abstractNumId="38">
    <w:nsid w:val="77B2447B"/>
    <w:multiLevelType w:val="hybridMultilevel"/>
    <w:tmpl w:val="E7D2EB5C"/>
    <w:styleLink w:val="Numery"/>
    <w:lvl w:ilvl="0" w:tplc="B9CC604E">
      <w:start w:val="1"/>
      <w:numFmt w:val="decimal"/>
      <w:lvlText w:val="%1."/>
      <w:lvlJc w:val="left"/>
      <w:pPr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FA109E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3EB196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5831F2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C05558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B74B422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24B3D4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2013F4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8216A2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7C941E2E"/>
    <w:multiLevelType w:val="hybridMultilevel"/>
    <w:tmpl w:val="23A61406"/>
    <w:numStyleLink w:val="Zaimportowanystyl6"/>
  </w:abstractNum>
  <w:num w:numId="1">
    <w:abstractNumId w:val="38"/>
  </w:num>
  <w:num w:numId="2">
    <w:abstractNumId w:val="18"/>
  </w:num>
  <w:num w:numId="3">
    <w:abstractNumId w:val="32"/>
  </w:num>
  <w:num w:numId="4">
    <w:abstractNumId w:val="21"/>
  </w:num>
  <w:num w:numId="5">
    <w:abstractNumId w:val="18"/>
    <w:lvlOverride w:ilvl="0">
      <w:startOverride w:val="1"/>
    </w:lvlOverride>
  </w:num>
  <w:num w:numId="6">
    <w:abstractNumId w:val="29"/>
  </w:num>
  <w:num w:numId="7">
    <w:abstractNumId w:val="34"/>
  </w:num>
  <w:num w:numId="8">
    <w:abstractNumId w:val="17"/>
  </w:num>
  <w:num w:numId="9">
    <w:abstractNumId w:val="33"/>
  </w:num>
  <w:num w:numId="10">
    <w:abstractNumId w:val="34"/>
    <w:lvlOverride w:ilvl="0"/>
    <w:lvlOverride w:ilvl="1"/>
    <w:lvlOverride w:ilvl="2"/>
    <w:lvlOverride w:ilvl="3">
      <w:startOverride w:val="5"/>
    </w:lvlOverride>
  </w:num>
  <w:num w:numId="11">
    <w:abstractNumId w:val="21"/>
    <w:lvlOverride w:ilvl="0"/>
    <w:lvlOverride w:ilvl="1"/>
    <w:lvlOverride w:ilvl="2">
      <w:startOverride w:val="5"/>
    </w:lvlOverride>
  </w:num>
  <w:num w:numId="12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680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680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680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680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680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680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680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680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680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8"/>
    <w:lvlOverride w:ilvl="0">
      <w:startOverride w:val="1"/>
    </w:lvlOverride>
  </w:num>
  <w:num w:numId="14">
    <w:abstractNumId w:val="30"/>
  </w:num>
  <w:num w:numId="15">
    <w:abstractNumId w:val="22"/>
  </w:num>
  <w:num w:numId="16">
    <w:abstractNumId w:val="18"/>
    <w:lvlOverride w:ilvl="0">
      <w:startOverride w:val="2"/>
    </w:lvlOverride>
  </w:num>
  <w:num w:numId="17">
    <w:abstractNumId w:val="21"/>
    <w:lvlOverride w:ilvl="0">
      <w:startOverride w:val="1"/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1688876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472" w:hanging="472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34"/>
    <w:lvlOverride w:ilvl="0"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397"/>
            <w:tab w:val="left" w:pos="794"/>
          </w:tabs>
          <w:ind w:left="709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21"/>
    <w:lvlOverride w:ilvl="0"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1688876">
        <w:start w:val="1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11"/>
  </w:num>
  <w:num w:numId="22">
    <w:abstractNumId w:val="26"/>
  </w:num>
  <w:num w:numId="23">
    <w:abstractNumId w:val="21"/>
    <w:lvlOverride w:ilvl="0">
      <w:startOverride w:val="1"/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1688876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2"/>
  </w:num>
  <w:num w:numId="26">
    <w:abstractNumId w:val="21"/>
    <w:lvlOverride w:ilvl="0">
      <w:startOverride w:val="1"/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41688876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7"/>
      <w:lvl w:ilvl="2">
        <w:start w:val="17"/>
        <w:numFmt w:val="decimal"/>
        <w:lvlText w:val="%3."/>
        <w:lvlJc w:val="left"/>
        <w:pPr>
          <w:tabs>
            <w:tab w:val="left" w:pos="397"/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4"/>
  </w:num>
  <w:num w:numId="29">
    <w:abstractNumId w:val="39"/>
  </w:num>
  <w:num w:numId="30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397"/>
            <w:tab w:val="left" w:pos="794"/>
          </w:tabs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33"/>
    <w:lvlOverride w:ilvl="0">
      <w:lvl w:ilvl="0" w:tplc="1D20D1A6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67CF12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182EB90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EA0D28C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308B142">
        <w:start w:val="1"/>
        <w:numFmt w:val="bullet"/>
        <w:lvlText w:val="−"/>
        <w:lvlJc w:val="left"/>
        <w:pPr>
          <w:ind w:left="1266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1720CC6">
        <w:start w:val="1"/>
        <w:numFmt w:val="bullet"/>
        <w:lvlText w:val="-"/>
        <w:lvlJc w:val="left"/>
        <w:pPr>
          <w:tabs>
            <w:tab w:val="left" w:pos="397"/>
            <w:tab w:val="left" w:pos="794"/>
          </w:tabs>
          <w:ind w:left="1588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AEA5BDE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1985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DD6BC7E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286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CB497AA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550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3)"/>
        <w:lvlJc w:val="left"/>
        <w:pPr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33"/>
    <w:lvlOverride w:ilvl="0">
      <w:lvl w:ilvl="0" w:tplc="1D20D1A6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67CF12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182EB90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EA0D28C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308B142">
        <w:start w:val="1"/>
        <w:numFmt w:val="bullet"/>
        <w:lvlText w:val="-"/>
        <w:lvlJc w:val="left"/>
        <w:pPr>
          <w:tabs>
            <w:tab w:val="left" w:pos="794"/>
          </w:tabs>
          <w:ind w:left="1191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1720CC6">
        <w:start w:val="1"/>
        <w:numFmt w:val="bullet"/>
        <w:lvlText w:val="-"/>
        <w:lvlJc w:val="left"/>
        <w:pPr>
          <w:tabs>
            <w:tab w:val="left" w:pos="794"/>
          </w:tabs>
          <w:ind w:left="1624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AEA5BDE">
        <w:start w:val="1"/>
        <w:numFmt w:val="bullet"/>
        <w:lvlText w:val="·"/>
        <w:lvlJc w:val="left"/>
        <w:pPr>
          <w:tabs>
            <w:tab w:val="left" w:pos="794"/>
          </w:tabs>
          <w:ind w:left="2021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DD6BC7E">
        <w:start w:val="1"/>
        <w:numFmt w:val="bullet"/>
        <w:lvlText w:val="·"/>
        <w:lvlJc w:val="left"/>
        <w:pPr>
          <w:tabs>
            <w:tab w:val="left" w:pos="794"/>
          </w:tabs>
          <w:ind w:left="2286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CB497AA">
        <w:start w:val="1"/>
        <w:numFmt w:val="bullet"/>
        <w:lvlText w:val="·"/>
        <w:lvlJc w:val="left"/>
        <w:pPr>
          <w:tabs>
            <w:tab w:val="left" w:pos="794"/>
          </w:tabs>
          <w:ind w:left="2550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18"/>
    <w:lvlOverride w:ilvl="0"/>
    <w:lvlOverride w:ilvl="1"/>
    <w:lvlOverride w:ilvl="2"/>
    <w:lvlOverride w:ilvl="3"/>
    <w:lvlOverride w:ilvl="4">
      <w:startOverride w:val="2"/>
    </w:lvlOverride>
  </w:num>
  <w:num w:numId="36">
    <w:abstractNumId w:val="24"/>
  </w:num>
  <w:num w:numId="37">
    <w:abstractNumId w:val="25"/>
  </w:num>
  <w:num w:numId="38">
    <w:abstractNumId w:val="19"/>
  </w:num>
  <w:num w:numId="39">
    <w:abstractNumId w:val="27"/>
  </w:num>
  <w:num w:numId="40">
    <w:abstractNumId w:val="21"/>
    <w:lvlOverride w:ilvl="0">
      <w:startOverride w:val="1"/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41688876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1">
    <w:abstractNumId w:val="26"/>
    <w:lvlOverride w:ilvl="0">
      <w:startOverride w:val="1"/>
      <w:lvl w:ilvl="0" w:tplc="FCEC8CB6">
        <w:start w:val="1"/>
        <w:numFmt w:val="lowerLetter"/>
        <w:lvlText w:val="%1)"/>
        <w:lvlJc w:val="left"/>
        <w:pPr>
          <w:tabs>
            <w:tab w:val="left" w:pos="340"/>
          </w:tabs>
          <w:ind w:left="7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224928E">
        <w:start w:val="1"/>
        <w:numFmt w:val="lowerLetter"/>
        <w:lvlText w:val="%2)"/>
        <w:lvlJc w:val="left"/>
        <w:pPr>
          <w:tabs>
            <w:tab w:val="left" w:pos="340"/>
          </w:tabs>
          <w:ind w:left="10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1101300">
        <w:start w:val="1"/>
        <w:numFmt w:val="lowerLetter"/>
        <w:lvlText w:val="%3)"/>
        <w:lvlJc w:val="left"/>
        <w:pPr>
          <w:tabs>
            <w:tab w:val="left" w:pos="340"/>
          </w:tabs>
          <w:ind w:left="1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D2E36AA">
        <w:start w:val="1"/>
        <w:numFmt w:val="lowerLetter"/>
        <w:lvlText w:val="%4)"/>
        <w:lvlJc w:val="left"/>
        <w:pPr>
          <w:tabs>
            <w:tab w:val="left" w:pos="340"/>
          </w:tabs>
          <w:ind w:left="25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854BA54">
        <w:start w:val="1"/>
        <w:numFmt w:val="lowerLetter"/>
        <w:lvlText w:val="%5)"/>
        <w:lvlJc w:val="left"/>
        <w:pPr>
          <w:tabs>
            <w:tab w:val="left" w:pos="340"/>
          </w:tabs>
          <w:ind w:left="32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BDE90DC">
        <w:start w:val="1"/>
        <w:numFmt w:val="lowerLetter"/>
        <w:lvlText w:val="%6)"/>
        <w:lvlJc w:val="left"/>
        <w:pPr>
          <w:tabs>
            <w:tab w:val="left" w:pos="340"/>
          </w:tabs>
          <w:ind w:left="39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46A3FFA">
        <w:start w:val="1"/>
        <w:numFmt w:val="lowerLetter"/>
        <w:lvlText w:val="%7)"/>
        <w:lvlJc w:val="left"/>
        <w:pPr>
          <w:tabs>
            <w:tab w:val="left" w:pos="340"/>
          </w:tabs>
          <w:ind w:left="46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D666ACE">
        <w:start w:val="1"/>
        <w:numFmt w:val="lowerLetter"/>
        <w:lvlText w:val="%8)"/>
        <w:lvlJc w:val="left"/>
        <w:pPr>
          <w:tabs>
            <w:tab w:val="left" w:pos="340"/>
          </w:tabs>
          <w:ind w:left="53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4905DF4">
        <w:start w:val="1"/>
        <w:numFmt w:val="lowerLetter"/>
        <w:lvlText w:val="%9)"/>
        <w:lvlJc w:val="left"/>
        <w:pPr>
          <w:tabs>
            <w:tab w:val="left" w:pos="340"/>
          </w:tabs>
          <w:ind w:left="61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2">
    <w:abstractNumId w:val="25"/>
    <w:lvlOverride w:ilvl="0">
      <w:startOverride w:val="10"/>
      <w:lvl w:ilvl="0" w:tplc="78C48E06">
        <w:start w:val="10"/>
        <w:numFmt w:val="decimal"/>
        <w:lvlText w:val="%1."/>
        <w:lvlJc w:val="left"/>
        <w:pPr>
          <w:tabs>
            <w:tab w:val="left" w:pos="340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AC2C932">
        <w:start w:val="1"/>
        <w:numFmt w:val="decimal"/>
        <w:lvlText w:val="%2."/>
        <w:lvlJc w:val="left"/>
        <w:pPr>
          <w:tabs>
            <w:tab w:val="left" w:pos="340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0200FA8">
        <w:start w:val="1"/>
        <w:numFmt w:val="decimal"/>
        <w:lvlText w:val="%3."/>
        <w:lvlJc w:val="left"/>
        <w:pPr>
          <w:tabs>
            <w:tab w:val="left" w:pos="340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7C43710">
        <w:start w:val="1"/>
        <w:numFmt w:val="decimal"/>
        <w:lvlText w:val="%4."/>
        <w:lvlJc w:val="left"/>
        <w:pPr>
          <w:tabs>
            <w:tab w:val="left" w:pos="340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2D26486">
        <w:start w:val="1"/>
        <w:numFmt w:val="decimal"/>
        <w:lvlText w:val="%5."/>
        <w:lvlJc w:val="left"/>
        <w:pPr>
          <w:tabs>
            <w:tab w:val="left" w:pos="340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8F46A44">
        <w:start w:val="1"/>
        <w:numFmt w:val="decimal"/>
        <w:lvlText w:val="%6."/>
        <w:lvlJc w:val="left"/>
        <w:pPr>
          <w:tabs>
            <w:tab w:val="left" w:pos="340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ECA0D9E">
        <w:start w:val="1"/>
        <w:numFmt w:val="decimal"/>
        <w:lvlText w:val="%7."/>
        <w:lvlJc w:val="left"/>
        <w:pPr>
          <w:tabs>
            <w:tab w:val="left" w:pos="340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57E5964">
        <w:start w:val="1"/>
        <w:numFmt w:val="decimal"/>
        <w:lvlText w:val="%8."/>
        <w:lvlJc w:val="left"/>
        <w:pPr>
          <w:tabs>
            <w:tab w:val="left" w:pos="340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ED8CC44">
        <w:start w:val="1"/>
        <w:numFmt w:val="decimal"/>
        <w:lvlText w:val="%9."/>
        <w:lvlJc w:val="left"/>
        <w:pPr>
          <w:tabs>
            <w:tab w:val="left" w:pos="340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3">
    <w:abstractNumId w:val="27"/>
    <w:lvlOverride w:ilvl="0">
      <w:startOverride w:val="1"/>
    </w:lvlOverride>
  </w:num>
  <w:num w:numId="44">
    <w:abstractNumId w:val="25"/>
    <w:lvlOverride w:ilvl="0">
      <w:startOverride w:val="21"/>
      <w:lvl w:ilvl="0" w:tplc="78C48E06">
        <w:start w:val="21"/>
        <w:numFmt w:val="decimal"/>
        <w:lvlText w:val="%1."/>
        <w:lvlJc w:val="left"/>
        <w:pPr>
          <w:tabs>
            <w:tab w:val="num" w:pos="283"/>
            <w:tab w:val="left" w:pos="708"/>
          </w:tabs>
          <w:ind w:left="2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AC2C932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0200FA8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7C43710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2D26486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8F46A44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4ECA0D9E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57E5964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ED8CC44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5">
    <w:abstractNumId w:val="21"/>
    <w:lvlOverride w:ilvl="0">
      <w:startOverride w:val="1"/>
      <w:lvl w:ilvl="0" w:tplc="EEB05938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2"/>
      <w:lvl w:ilvl="1" w:tplc="41688876">
        <w:start w:val="2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566095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1D0823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0D4E42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AFA446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AC4590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55209E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F9C28B6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6">
    <w:abstractNumId w:val="13"/>
  </w:num>
  <w:num w:numId="47">
    <w:abstractNumId w:val="37"/>
  </w:num>
  <w:num w:numId="48">
    <w:abstractNumId w:val="23"/>
  </w:num>
  <w:num w:numId="49">
    <w:abstractNumId w:val="6"/>
  </w:num>
  <w:num w:numId="50">
    <w:abstractNumId w:val="9"/>
  </w:num>
  <w:num w:numId="51">
    <w:abstractNumId w:val="31"/>
  </w:num>
  <w:num w:numId="52">
    <w:abstractNumId w:val="15"/>
  </w:num>
  <w:num w:numId="53">
    <w:abstractNumId w:val="8"/>
  </w:num>
  <w:num w:numId="54">
    <w:abstractNumId w:val="10"/>
  </w:num>
  <w:num w:numId="55">
    <w:abstractNumId w:val="35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20"/>
  </w:num>
  <w:num w:numId="59">
    <w:abstractNumId w:val="36"/>
  </w:num>
  <w:num w:numId="60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9B"/>
    <w:rsid w:val="00000F14"/>
    <w:rsid w:val="00001834"/>
    <w:rsid w:val="00001C27"/>
    <w:rsid w:val="00002E2E"/>
    <w:rsid w:val="000041B4"/>
    <w:rsid w:val="00004A86"/>
    <w:rsid w:val="00012494"/>
    <w:rsid w:val="00025430"/>
    <w:rsid w:val="0003047E"/>
    <w:rsid w:val="00034661"/>
    <w:rsid w:val="00035F78"/>
    <w:rsid w:val="00041D16"/>
    <w:rsid w:val="000500E7"/>
    <w:rsid w:val="00056565"/>
    <w:rsid w:val="000612D5"/>
    <w:rsid w:val="00063D40"/>
    <w:rsid w:val="000642D4"/>
    <w:rsid w:val="000700FF"/>
    <w:rsid w:val="0007711D"/>
    <w:rsid w:val="000811E2"/>
    <w:rsid w:val="00082005"/>
    <w:rsid w:val="0009322E"/>
    <w:rsid w:val="00095F3C"/>
    <w:rsid w:val="0009677D"/>
    <w:rsid w:val="000B37C0"/>
    <w:rsid w:val="000B6D6F"/>
    <w:rsid w:val="000B6FB2"/>
    <w:rsid w:val="000C0CF5"/>
    <w:rsid w:val="000C1398"/>
    <w:rsid w:val="000D1F9A"/>
    <w:rsid w:val="000D67F0"/>
    <w:rsid w:val="000E26FE"/>
    <w:rsid w:val="000E2CDA"/>
    <w:rsid w:val="000E4230"/>
    <w:rsid w:val="000E4D6D"/>
    <w:rsid w:val="000F012B"/>
    <w:rsid w:val="000F03EA"/>
    <w:rsid w:val="000F29B6"/>
    <w:rsid w:val="000F69DD"/>
    <w:rsid w:val="0010105D"/>
    <w:rsid w:val="00110FE2"/>
    <w:rsid w:val="0011225F"/>
    <w:rsid w:val="00113D2D"/>
    <w:rsid w:val="0012192E"/>
    <w:rsid w:val="001225A9"/>
    <w:rsid w:val="00125B2E"/>
    <w:rsid w:val="0012628E"/>
    <w:rsid w:val="001275F8"/>
    <w:rsid w:val="00130CE8"/>
    <w:rsid w:val="00131FB1"/>
    <w:rsid w:val="00135F16"/>
    <w:rsid w:val="001465A0"/>
    <w:rsid w:val="0015130E"/>
    <w:rsid w:val="00152E27"/>
    <w:rsid w:val="00153D26"/>
    <w:rsid w:val="001557C7"/>
    <w:rsid w:val="00155C30"/>
    <w:rsid w:val="00157447"/>
    <w:rsid w:val="00160C2C"/>
    <w:rsid w:val="00170ED9"/>
    <w:rsid w:val="00174674"/>
    <w:rsid w:val="00175E75"/>
    <w:rsid w:val="00183FEE"/>
    <w:rsid w:val="00184EA5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B5DEC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1D91"/>
    <w:rsid w:val="0024427E"/>
    <w:rsid w:val="00245A79"/>
    <w:rsid w:val="002513A7"/>
    <w:rsid w:val="00251D05"/>
    <w:rsid w:val="0025765A"/>
    <w:rsid w:val="0026572F"/>
    <w:rsid w:val="00265B68"/>
    <w:rsid w:val="00266567"/>
    <w:rsid w:val="00270BED"/>
    <w:rsid w:val="0027209B"/>
    <w:rsid w:val="0027324D"/>
    <w:rsid w:val="00274B95"/>
    <w:rsid w:val="00286BAD"/>
    <w:rsid w:val="002A4D74"/>
    <w:rsid w:val="002A65C7"/>
    <w:rsid w:val="002B0FB2"/>
    <w:rsid w:val="002B13C3"/>
    <w:rsid w:val="002B3F9E"/>
    <w:rsid w:val="002B40DD"/>
    <w:rsid w:val="002B46A1"/>
    <w:rsid w:val="002B7432"/>
    <w:rsid w:val="002C4A8F"/>
    <w:rsid w:val="002C6B5A"/>
    <w:rsid w:val="002C74EC"/>
    <w:rsid w:val="002D22ED"/>
    <w:rsid w:val="002E03C1"/>
    <w:rsid w:val="002E5054"/>
    <w:rsid w:val="002F38B1"/>
    <w:rsid w:val="002F4DF6"/>
    <w:rsid w:val="003003B5"/>
    <w:rsid w:val="003128B6"/>
    <w:rsid w:val="00313117"/>
    <w:rsid w:val="00314187"/>
    <w:rsid w:val="003158B6"/>
    <w:rsid w:val="00315C37"/>
    <w:rsid w:val="0031640C"/>
    <w:rsid w:val="0032602F"/>
    <w:rsid w:val="00334C67"/>
    <w:rsid w:val="003364A8"/>
    <w:rsid w:val="00340AB7"/>
    <w:rsid w:val="00341107"/>
    <w:rsid w:val="00345B55"/>
    <w:rsid w:val="003509BC"/>
    <w:rsid w:val="0036149C"/>
    <w:rsid w:val="00365542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A4E3B"/>
    <w:rsid w:val="003B546C"/>
    <w:rsid w:val="003B6052"/>
    <w:rsid w:val="003B7D94"/>
    <w:rsid w:val="003C1762"/>
    <w:rsid w:val="003C1D21"/>
    <w:rsid w:val="003C3ADE"/>
    <w:rsid w:val="003C5577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1E1D"/>
    <w:rsid w:val="0041363A"/>
    <w:rsid w:val="00424098"/>
    <w:rsid w:val="004244D0"/>
    <w:rsid w:val="00431F34"/>
    <w:rsid w:val="00441E75"/>
    <w:rsid w:val="00446739"/>
    <w:rsid w:val="00451049"/>
    <w:rsid w:val="00452097"/>
    <w:rsid w:val="00456DC5"/>
    <w:rsid w:val="0046000C"/>
    <w:rsid w:val="00460508"/>
    <w:rsid w:val="00473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D0CC1"/>
    <w:rsid w:val="004E223D"/>
    <w:rsid w:val="004E3C0E"/>
    <w:rsid w:val="004E509B"/>
    <w:rsid w:val="004E759E"/>
    <w:rsid w:val="004F0284"/>
    <w:rsid w:val="004F1DFC"/>
    <w:rsid w:val="004F71E9"/>
    <w:rsid w:val="005019A3"/>
    <w:rsid w:val="00517CF9"/>
    <w:rsid w:val="00521018"/>
    <w:rsid w:val="005370AF"/>
    <w:rsid w:val="005424DC"/>
    <w:rsid w:val="005435B2"/>
    <w:rsid w:val="00546D35"/>
    <w:rsid w:val="0055230B"/>
    <w:rsid w:val="005619DE"/>
    <w:rsid w:val="005634DE"/>
    <w:rsid w:val="00571DCC"/>
    <w:rsid w:val="00572B1D"/>
    <w:rsid w:val="005735D0"/>
    <w:rsid w:val="00575442"/>
    <w:rsid w:val="00576985"/>
    <w:rsid w:val="005817DB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2D3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E7063"/>
    <w:rsid w:val="00600607"/>
    <w:rsid w:val="0060489B"/>
    <w:rsid w:val="006066FB"/>
    <w:rsid w:val="00611ACC"/>
    <w:rsid w:val="006143A6"/>
    <w:rsid w:val="00620518"/>
    <w:rsid w:val="006235D5"/>
    <w:rsid w:val="006243C1"/>
    <w:rsid w:val="00624FDB"/>
    <w:rsid w:val="006277B0"/>
    <w:rsid w:val="00631653"/>
    <w:rsid w:val="00634046"/>
    <w:rsid w:val="00636BB7"/>
    <w:rsid w:val="00642071"/>
    <w:rsid w:val="006429EC"/>
    <w:rsid w:val="006458A0"/>
    <w:rsid w:val="006469A6"/>
    <w:rsid w:val="00646D38"/>
    <w:rsid w:val="006651AC"/>
    <w:rsid w:val="00670BBA"/>
    <w:rsid w:val="006758A1"/>
    <w:rsid w:val="00677B10"/>
    <w:rsid w:val="00681BF5"/>
    <w:rsid w:val="00682480"/>
    <w:rsid w:val="006A3155"/>
    <w:rsid w:val="006A31A6"/>
    <w:rsid w:val="006A440F"/>
    <w:rsid w:val="006A701B"/>
    <w:rsid w:val="006A753B"/>
    <w:rsid w:val="006B096A"/>
    <w:rsid w:val="006C00FB"/>
    <w:rsid w:val="006C0517"/>
    <w:rsid w:val="006C15FE"/>
    <w:rsid w:val="006F1776"/>
    <w:rsid w:val="006F2A6A"/>
    <w:rsid w:val="006F3AC4"/>
    <w:rsid w:val="006F7F78"/>
    <w:rsid w:val="007002F4"/>
    <w:rsid w:val="007005A7"/>
    <w:rsid w:val="00702709"/>
    <w:rsid w:val="00705ABC"/>
    <w:rsid w:val="007078B9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75B6"/>
    <w:rsid w:val="0077593C"/>
    <w:rsid w:val="00782FD8"/>
    <w:rsid w:val="00787696"/>
    <w:rsid w:val="00791ED0"/>
    <w:rsid w:val="00797EC7"/>
    <w:rsid w:val="007A2DC6"/>
    <w:rsid w:val="007B43C3"/>
    <w:rsid w:val="007C0C1E"/>
    <w:rsid w:val="007C4441"/>
    <w:rsid w:val="007C71FD"/>
    <w:rsid w:val="007E14A3"/>
    <w:rsid w:val="007E3B98"/>
    <w:rsid w:val="007F5444"/>
    <w:rsid w:val="00803662"/>
    <w:rsid w:val="00807624"/>
    <w:rsid w:val="0081070D"/>
    <w:rsid w:val="00815EDE"/>
    <w:rsid w:val="0082405A"/>
    <w:rsid w:val="00836C58"/>
    <w:rsid w:val="00837800"/>
    <w:rsid w:val="00853D95"/>
    <w:rsid w:val="00854635"/>
    <w:rsid w:val="008549E6"/>
    <w:rsid w:val="0085797A"/>
    <w:rsid w:val="008637E8"/>
    <w:rsid w:val="00864A18"/>
    <w:rsid w:val="00866EBD"/>
    <w:rsid w:val="00882C0A"/>
    <w:rsid w:val="00882FEE"/>
    <w:rsid w:val="00886474"/>
    <w:rsid w:val="00891E62"/>
    <w:rsid w:val="00893685"/>
    <w:rsid w:val="008A3511"/>
    <w:rsid w:val="008B0B03"/>
    <w:rsid w:val="008B2129"/>
    <w:rsid w:val="008C2316"/>
    <w:rsid w:val="008C7159"/>
    <w:rsid w:val="008C7E71"/>
    <w:rsid w:val="008D21AD"/>
    <w:rsid w:val="008E7320"/>
    <w:rsid w:val="008F0770"/>
    <w:rsid w:val="009022A5"/>
    <w:rsid w:val="00902BC4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64EB8"/>
    <w:rsid w:val="009732D3"/>
    <w:rsid w:val="0097731C"/>
    <w:rsid w:val="009858E1"/>
    <w:rsid w:val="00992C40"/>
    <w:rsid w:val="0099389E"/>
    <w:rsid w:val="00996ADF"/>
    <w:rsid w:val="009A0ED5"/>
    <w:rsid w:val="009B2EE8"/>
    <w:rsid w:val="009B61EF"/>
    <w:rsid w:val="009C47F1"/>
    <w:rsid w:val="009D00E1"/>
    <w:rsid w:val="009D61B0"/>
    <w:rsid w:val="009D68B3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5948"/>
    <w:rsid w:val="00A57358"/>
    <w:rsid w:val="00A7748D"/>
    <w:rsid w:val="00A775E5"/>
    <w:rsid w:val="00A83B97"/>
    <w:rsid w:val="00A932E9"/>
    <w:rsid w:val="00A943D4"/>
    <w:rsid w:val="00A94F87"/>
    <w:rsid w:val="00A969E0"/>
    <w:rsid w:val="00AA5404"/>
    <w:rsid w:val="00AB7555"/>
    <w:rsid w:val="00AC0C53"/>
    <w:rsid w:val="00AD2482"/>
    <w:rsid w:val="00AD751A"/>
    <w:rsid w:val="00AE1ADC"/>
    <w:rsid w:val="00AE4F05"/>
    <w:rsid w:val="00AE5766"/>
    <w:rsid w:val="00AF086D"/>
    <w:rsid w:val="00AF4203"/>
    <w:rsid w:val="00AF6683"/>
    <w:rsid w:val="00B10375"/>
    <w:rsid w:val="00B14CA1"/>
    <w:rsid w:val="00B1587D"/>
    <w:rsid w:val="00B15A28"/>
    <w:rsid w:val="00B1646F"/>
    <w:rsid w:val="00B22034"/>
    <w:rsid w:val="00B275C4"/>
    <w:rsid w:val="00B31E0F"/>
    <w:rsid w:val="00B3388B"/>
    <w:rsid w:val="00B368F5"/>
    <w:rsid w:val="00B54A39"/>
    <w:rsid w:val="00B56BC3"/>
    <w:rsid w:val="00B57A23"/>
    <w:rsid w:val="00B6141B"/>
    <w:rsid w:val="00B65804"/>
    <w:rsid w:val="00B6690C"/>
    <w:rsid w:val="00B712F5"/>
    <w:rsid w:val="00B71AD3"/>
    <w:rsid w:val="00B74661"/>
    <w:rsid w:val="00B80C1C"/>
    <w:rsid w:val="00B84031"/>
    <w:rsid w:val="00B8573E"/>
    <w:rsid w:val="00B876EC"/>
    <w:rsid w:val="00B92857"/>
    <w:rsid w:val="00BA3B1B"/>
    <w:rsid w:val="00BA4C69"/>
    <w:rsid w:val="00BA6AB3"/>
    <w:rsid w:val="00BA7DC3"/>
    <w:rsid w:val="00BB0F98"/>
    <w:rsid w:val="00BB1824"/>
    <w:rsid w:val="00BC1996"/>
    <w:rsid w:val="00BC65A7"/>
    <w:rsid w:val="00BD4F6F"/>
    <w:rsid w:val="00BE04C5"/>
    <w:rsid w:val="00BE0935"/>
    <w:rsid w:val="00BE794E"/>
    <w:rsid w:val="00BF06DB"/>
    <w:rsid w:val="00BF0C1A"/>
    <w:rsid w:val="00BF2144"/>
    <w:rsid w:val="00BF59F7"/>
    <w:rsid w:val="00BF60D4"/>
    <w:rsid w:val="00BF7446"/>
    <w:rsid w:val="00C00D7D"/>
    <w:rsid w:val="00C17EE3"/>
    <w:rsid w:val="00C379CE"/>
    <w:rsid w:val="00C41356"/>
    <w:rsid w:val="00C4424F"/>
    <w:rsid w:val="00C44609"/>
    <w:rsid w:val="00C500EF"/>
    <w:rsid w:val="00C51794"/>
    <w:rsid w:val="00C55638"/>
    <w:rsid w:val="00C618B5"/>
    <w:rsid w:val="00C6565F"/>
    <w:rsid w:val="00C84AB3"/>
    <w:rsid w:val="00C92685"/>
    <w:rsid w:val="00C934FD"/>
    <w:rsid w:val="00CA1E70"/>
    <w:rsid w:val="00CB0684"/>
    <w:rsid w:val="00CB5E41"/>
    <w:rsid w:val="00CC74A8"/>
    <w:rsid w:val="00CD2053"/>
    <w:rsid w:val="00CD4E75"/>
    <w:rsid w:val="00CD6A28"/>
    <w:rsid w:val="00CF2F56"/>
    <w:rsid w:val="00CF6F22"/>
    <w:rsid w:val="00CF708C"/>
    <w:rsid w:val="00CF7ED3"/>
    <w:rsid w:val="00D0750A"/>
    <w:rsid w:val="00D07ADC"/>
    <w:rsid w:val="00D1643E"/>
    <w:rsid w:val="00D17780"/>
    <w:rsid w:val="00D24974"/>
    <w:rsid w:val="00D33CDB"/>
    <w:rsid w:val="00D356ED"/>
    <w:rsid w:val="00D35FCF"/>
    <w:rsid w:val="00D37D52"/>
    <w:rsid w:val="00D40269"/>
    <w:rsid w:val="00D415F4"/>
    <w:rsid w:val="00D436B2"/>
    <w:rsid w:val="00D456FE"/>
    <w:rsid w:val="00D45D5F"/>
    <w:rsid w:val="00D47317"/>
    <w:rsid w:val="00D53959"/>
    <w:rsid w:val="00D6338E"/>
    <w:rsid w:val="00D6610B"/>
    <w:rsid w:val="00D716EA"/>
    <w:rsid w:val="00D83365"/>
    <w:rsid w:val="00D911A9"/>
    <w:rsid w:val="00D927E1"/>
    <w:rsid w:val="00DA0580"/>
    <w:rsid w:val="00DA1F88"/>
    <w:rsid w:val="00DA46AB"/>
    <w:rsid w:val="00DA5308"/>
    <w:rsid w:val="00DB6716"/>
    <w:rsid w:val="00DC153C"/>
    <w:rsid w:val="00DC58EA"/>
    <w:rsid w:val="00DD3B8A"/>
    <w:rsid w:val="00DD6B62"/>
    <w:rsid w:val="00DE3620"/>
    <w:rsid w:val="00DF285B"/>
    <w:rsid w:val="00DF4068"/>
    <w:rsid w:val="00DF5253"/>
    <w:rsid w:val="00DF5DC9"/>
    <w:rsid w:val="00E029E1"/>
    <w:rsid w:val="00E047FE"/>
    <w:rsid w:val="00E06B1F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553C7"/>
    <w:rsid w:val="00E66347"/>
    <w:rsid w:val="00E66B30"/>
    <w:rsid w:val="00E706FC"/>
    <w:rsid w:val="00E754D2"/>
    <w:rsid w:val="00E80F93"/>
    <w:rsid w:val="00E92A30"/>
    <w:rsid w:val="00EA071F"/>
    <w:rsid w:val="00EA382B"/>
    <w:rsid w:val="00EB3E0F"/>
    <w:rsid w:val="00EB464A"/>
    <w:rsid w:val="00EB7973"/>
    <w:rsid w:val="00ED49A2"/>
    <w:rsid w:val="00ED65B9"/>
    <w:rsid w:val="00EE0B93"/>
    <w:rsid w:val="00EE5405"/>
    <w:rsid w:val="00EE648C"/>
    <w:rsid w:val="00EF0374"/>
    <w:rsid w:val="00EF0A63"/>
    <w:rsid w:val="00EF19C6"/>
    <w:rsid w:val="00EF4FE3"/>
    <w:rsid w:val="00F01C50"/>
    <w:rsid w:val="00F13C39"/>
    <w:rsid w:val="00F158AA"/>
    <w:rsid w:val="00F20C7D"/>
    <w:rsid w:val="00F23D33"/>
    <w:rsid w:val="00F2519F"/>
    <w:rsid w:val="00F25BFA"/>
    <w:rsid w:val="00F418A7"/>
    <w:rsid w:val="00F4468E"/>
    <w:rsid w:val="00F4690C"/>
    <w:rsid w:val="00F530BD"/>
    <w:rsid w:val="00F53953"/>
    <w:rsid w:val="00F565D4"/>
    <w:rsid w:val="00F566B8"/>
    <w:rsid w:val="00F60C7A"/>
    <w:rsid w:val="00F64A5B"/>
    <w:rsid w:val="00F70DE4"/>
    <w:rsid w:val="00F71E66"/>
    <w:rsid w:val="00F73DFB"/>
    <w:rsid w:val="00F768D2"/>
    <w:rsid w:val="00F8272A"/>
    <w:rsid w:val="00F82DD8"/>
    <w:rsid w:val="00F918AA"/>
    <w:rsid w:val="00F94483"/>
    <w:rsid w:val="00F97043"/>
    <w:rsid w:val="00FA33F6"/>
    <w:rsid w:val="00FA759E"/>
    <w:rsid w:val="00FB10F1"/>
    <w:rsid w:val="00FC1A94"/>
    <w:rsid w:val="00FC30D5"/>
    <w:rsid w:val="00FC7050"/>
    <w:rsid w:val="00FC7BBA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BB"/>
    <w:rPr>
      <w:sz w:val="20"/>
      <w:szCs w:val="20"/>
    </w:rPr>
  </w:style>
  <w:style w:type="paragraph" w:styleId="Heading1">
    <w:name w:val="heading 1"/>
    <w:aliases w:val="Znak"/>
    <w:basedOn w:val="Normal"/>
    <w:next w:val="Normal"/>
    <w:link w:val="Heading1Char1"/>
    <w:uiPriority w:val="99"/>
    <w:qFormat/>
    <w:rsid w:val="00E6634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9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8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F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8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 Char"/>
    <w:basedOn w:val="DefaultParagraphFont"/>
    <w:link w:val="Heading1"/>
    <w:uiPriority w:val="99"/>
    <w:locked/>
    <w:rsid w:val="001465A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94E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94E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7850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1F9A"/>
    <w:rPr>
      <w:rFonts w:ascii="Cambria" w:hAnsi="Cambria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58A0"/>
    <w:rPr>
      <w:rFonts w:ascii="Cambria" w:hAnsi="Cambria"/>
      <w:i/>
      <w:color w:val="404040"/>
    </w:rPr>
  </w:style>
  <w:style w:type="paragraph" w:styleId="Header">
    <w:name w:val="header"/>
    <w:basedOn w:val="Normal"/>
    <w:link w:val="HeaderChar"/>
    <w:uiPriority w:val="99"/>
    <w:rsid w:val="00001834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1834"/>
    <w:rPr>
      <w:sz w:val="24"/>
    </w:rPr>
  </w:style>
  <w:style w:type="paragraph" w:styleId="Footer">
    <w:name w:val="footer"/>
    <w:basedOn w:val="Normal"/>
    <w:link w:val="FooterChar"/>
    <w:uiPriority w:val="99"/>
    <w:rsid w:val="0000183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1834"/>
    <w:rPr>
      <w:sz w:val="24"/>
    </w:rPr>
  </w:style>
  <w:style w:type="paragraph" w:styleId="BalloonText">
    <w:name w:val="Balloon Text"/>
    <w:aliases w:val="Znak1"/>
    <w:basedOn w:val="Normal"/>
    <w:link w:val="BalloonTextChar1"/>
    <w:uiPriority w:val="99"/>
    <w:rsid w:val="00001834"/>
    <w:rPr>
      <w:rFonts w:ascii="Tahoma" w:hAnsi="Tahoma"/>
      <w:sz w:val="16"/>
    </w:rPr>
  </w:style>
  <w:style w:type="character" w:customStyle="1" w:styleId="BalloonTextChar">
    <w:name w:val="Balloon Text Char"/>
    <w:aliases w:val="Znak1 Char"/>
    <w:basedOn w:val="DefaultParagraphFont"/>
    <w:link w:val="BalloonText"/>
    <w:uiPriority w:val="99"/>
    <w:semiHidden/>
    <w:locked/>
    <w:rsid w:val="001465A0"/>
    <w:rPr>
      <w:sz w:val="2"/>
    </w:rPr>
  </w:style>
  <w:style w:type="character" w:customStyle="1" w:styleId="BalloonTextChar1">
    <w:name w:val="Balloon Text Char1"/>
    <w:aliases w:val="Znak1 Char1"/>
    <w:link w:val="BalloonText"/>
    <w:uiPriority w:val="99"/>
    <w:locked/>
    <w:rsid w:val="0000183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642D4"/>
    <w:rPr>
      <w:rFonts w:cs="Times New Roman"/>
      <w:color w:val="0000FF"/>
      <w:u w:val="single"/>
    </w:rPr>
  </w:style>
  <w:style w:type="character" w:customStyle="1" w:styleId="Heading1Char1">
    <w:name w:val="Heading 1 Char1"/>
    <w:aliases w:val="Znak Char1"/>
    <w:link w:val="Heading1"/>
    <w:uiPriority w:val="99"/>
    <w:locked/>
    <w:rsid w:val="00E66347"/>
    <w:rPr>
      <w:b/>
      <w:sz w:val="28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FC7050"/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FC7050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FC7050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C7050"/>
    <w:pPr>
      <w:ind w:left="720"/>
      <w:contextualSpacing/>
    </w:pPr>
  </w:style>
  <w:style w:type="paragraph" w:customStyle="1" w:styleId="Default">
    <w:name w:val="Default"/>
    <w:uiPriority w:val="99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5A7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36B2"/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BF59F7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59F7"/>
    <w:rPr>
      <w:sz w:val="22"/>
    </w:rPr>
  </w:style>
  <w:style w:type="paragraph" w:customStyle="1" w:styleId="ZnakZnakZnakZnak">
    <w:name w:val="Znak Znak Znak Znak"/>
    <w:basedOn w:val="Normal"/>
    <w:uiPriority w:val="99"/>
    <w:rsid w:val="007E3B9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018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81D"/>
  </w:style>
  <w:style w:type="paragraph" w:customStyle="1" w:styleId="Text">
    <w:name w:val="Text"/>
    <w:basedOn w:val="Normal"/>
    <w:uiPriority w:val="99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table" w:styleId="TableGrid">
    <w:name w:val="Table Grid"/>
    <w:basedOn w:val="TableNormal"/>
    <w:uiPriority w:val="99"/>
    <w:rsid w:val="00E128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D00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00E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0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00E1"/>
    <w:rPr>
      <w:b/>
    </w:rPr>
  </w:style>
  <w:style w:type="paragraph" w:customStyle="1" w:styleId="Zwykytekst1">
    <w:name w:val="Zwykły tekst1"/>
    <w:basedOn w:val="Normal"/>
    <w:uiPriority w:val="99"/>
    <w:rsid w:val="003B546C"/>
    <w:pPr>
      <w:suppressAutoHyphens/>
    </w:pPr>
    <w:rPr>
      <w:rFonts w:ascii="Courier New" w:hAnsi="Courier New" w:cs="Courier New"/>
      <w:lang w:val="en-US" w:eastAsia="ar-SA"/>
    </w:rPr>
  </w:style>
  <w:style w:type="paragraph" w:customStyle="1" w:styleId="tresc">
    <w:name w:val="tresc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E794E"/>
    <w:rPr>
      <w:rFonts w:cs="Times New Roman"/>
      <w:b/>
    </w:rPr>
  </w:style>
  <w:style w:type="paragraph" w:styleId="NormalWeb">
    <w:name w:val="Normal (Web)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uiPriority w:val="99"/>
    <w:rsid w:val="00BE794E"/>
  </w:style>
  <w:style w:type="character" w:styleId="PageNumber">
    <w:name w:val="page number"/>
    <w:basedOn w:val="DefaultParagraphFont"/>
    <w:uiPriority w:val="99"/>
    <w:rsid w:val="00BE794E"/>
    <w:rPr>
      <w:rFonts w:cs="Times New Roman"/>
    </w:rPr>
  </w:style>
  <w:style w:type="character" w:customStyle="1" w:styleId="detailsdoccontent">
    <w:name w:val="details_doc_content"/>
    <w:uiPriority w:val="99"/>
    <w:rsid w:val="00BE794E"/>
  </w:style>
  <w:style w:type="paragraph" w:customStyle="1" w:styleId="triangle">
    <w:name w:val="triangle"/>
    <w:basedOn w:val="Normal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uiPriority w:val="99"/>
    <w:rsid w:val="00BE794E"/>
  </w:style>
  <w:style w:type="paragraph" w:customStyle="1" w:styleId="Tekstpodstawowy21">
    <w:name w:val="Tekst podstawowy 21"/>
    <w:basedOn w:val="Normal"/>
    <w:uiPriority w:val="99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uiPriority w:val="99"/>
    <w:rsid w:val="001A7850"/>
    <w:rPr>
      <w:vertAlign w:val="superscript"/>
    </w:rPr>
  </w:style>
  <w:style w:type="character" w:customStyle="1" w:styleId="3oh-">
    <w:name w:val="_3oh-"/>
    <w:uiPriority w:val="99"/>
    <w:rsid w:val="007002F4"/>
  </w:style>
  <w:style w:type="paragraph" w:customStyle="1" w:styleId="numerowanie">
    <w:name w:val="numerowanie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40"/>
      </w:tabs>
      <w:spacing w:after="200" w:line="276" w:lineRule="auto"/>
      <w:jc w:val="both"/>
    </w:pPr>
    <w:rPr>
      <w:rFonts w:cs="Arial Unicode MS"/>
      <w:color w:val="000000"/>
      <w:u w:color="000000"/>
    </w:rPr>
  </w:style>
  <w:style w:type="paragraph" w:customStyle="1" w:styleId="TreA">
    <w:name w:val="Treść A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styleId="Revision">
    <w:name w:val="Revision"/>
    <w:hidden/>
    <w:uiPriority w:val="99"/>
    <w:semiHidden/>
    <w:rsid w:val="00EE0B93"/>
    <w:rPr>
      <w:sz w:val="20"/>
      <w:szCs w:val="20"/>
    </w:rPr>
  </w:style>
  <w:style w:type="table" w:customStyle="1" w:styleId="TableNormal1">
    <w:name w:val="Table Normal1"/>
    <w:uiPriority w:val="99"/>
    <w:rsid w:val="003131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">
    <w:name w:val="$Normalny"/>
    <w:basedOn w:val="Normal"/>
    <w:uiPriority w:val="99"/>
    <w:rsid w:val="00424098"/>
    <w:pPr>
      <w:spacing w:line="276" w:lineRule="auto"/>
      <w:jc w:val="both"/>
    </w:pPr>
    <w:rPr>
      <w:rFonts w:ascii="Calibri" w:eastAsia="SimSun" w:hAnsi="Calibri"/>
      <w:sz w:val="22"/>
      <w:szCs w:val="22"/>
      <w:lang w:eastAsia="en-US"/>
    </w:rPr>
  </w:style>
  <w:style w:type="numbering" w:customStyle="1" w:styleId="Zaimportowanystyl4">
    <w:name w:val="Zaimportowany styl 4"/>
    <w:rsid w:val="00473E7C"/>
    <w:pPr>
      <w:numPr>
        <w:numId w:val="24"/>
      </w:numPr>
    </w:pPr>
  </w:style>
  <w:style w:type="numbering" w:customStyle="1" w:styleId="Zaimportowanystyl3">
    <w:name w:val="Zaimportowany styl 3"/>
    <w:rsid w:val="00473E7C"/>
    <w:pPr>
      <w:numPr>
        <w:numId w:val="21"/>
      </w:numPr>
    </w:pPr>
  </w:style>
  <w:style w:type="numbering" w:customStyle="1" w:styleId="Zaimportowanystyl10">
    <w:name w:val="Zaimportowany styl 10"/>
    <w:rsid w:val="00473E7C"/>
    <w:pPr>
      <w:numPr>
        <w:numId w:val="46"/>
      </w:numPr>
    </w:pPr>
  </w:style>
  <w:style w:type="numbering" w:customStyle="1" w:styleId="Zaimportowanystyl6">
    <w:name w:val="Zaimportowany styl 6"/>
    <w:rsid w:val="00473E7C"/>
    <w:pPr>
      <w:numPr>
        <w:numId w:val="28"/>
      </w:numPr>
    </w:pPr>
  </w:style>
  <w:style w:type="numbering" w:customStyle="1" w:styleId="ListaGwna0">
    <w:name w:val="#ListaGłówna.0"/>
    <w:rsid w:val="00473E7C"/>
    <w:pPr>
      <w:numPr>
        <w:numId w:val="8"/>
      </w:numPr>
    </w:pPr>
  </w:style>
  <w:style w:type="numbering" w:customStyle="1" w:styleId="Zaimportowanystyl9">
    <w:name w:val="Zaimportowany styl 9"/>
    <w:rsid w:val="00473E7C"/>
    <w:pPr>
      <w:numPr>
        <w:numId w:val="38"/>
      </w:numPr>
    </w:pPr>
  </w:style>
  <w:style w:type="numbering" w:customStyle="1" w:styleId="Numery0">
    <w:name w:val="Numery.0"/>
    <w:rsid w:val="00473E7C"/>
    <w:pPr>
      <w:numPr>
        <w:numId w:val="36"/>
      </w:numPr>
    </w:pPr>
  </w:style>
  <w:style w:type="numbering" w:customStyle="1" w:styleId="ListaGwna">
    <w:name w:val="#ListaGłówna"/>
    <w:rsid w:val="00473E7C"/>
    <w:pPr>
      <w:numPr>
        <w:numId w:val="6"/>
      </w:numPr>
    </w:pPr>
  </w:style>
  <w:style w:type="numbering" w:customStyle="1" w:styleId="Zaimportowanystyl2">
    <w:name w:val="Zaimportowany styl 2"/>
    <w:rsid w:val="00473E7C"/>
    <w:pPr>
      <w:numPr>
        <w:numId w:val="14"/>
      </w:numPr>
    </w:pPr>
  </w:style>
  <w:style w:type="numbering" w:customStyle="1" w:styleId="Zaimportowanystyl1">
    <w:name w:val="Zaimportowany styl 1"/>
    <w:rsid w:val="00473E7C"/>
    <w:pPr>
      <w:numPr>
        <w:numId w:val="3"/>
      </w:numPr>
    </w:pPr>
  </w:style>
  <w:style w:type="numbering" w:customStyle="1" w:styleId="Wypunktowana1">
    <w:name w:val="$Wypunktowana_1"/>
    <w:rsid w:val="00473E7C"/>
    <w:pPr>
      <w:numPr>
        <w:numId w:val="55"/>
      </w:numPr>
    </w:pPr>
  </w:style>
  <w:style w:type="numbering" w:customStyle="1" w:styleId="Numery">
    <w:name w:val="Numery"/>
    <w:rsid w:val="00473E7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1053</Words>
  <Characters>6322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wup</dc:creator>
  <cp:keywords/>
  <dc:description/>
  <cp:lastModifiedBy>katarzyna jedruszczak</cp:lastModifiedBy>
  <cp:revision>2</cp:revision>
  <cp:lastPrinted>2019-03-22T11:32:00Z</cp:lastPrinted>
  <dcterms:created xsi:type="dcterms:W3CDTF">2020-01-20T08:10:00Z</dcterms:created>
  <dcterms:modified xsi:type="dcterms:W3CDTF">2020-01-20T08:10:00Z</dcterms:modified>
</cp:coreProperties>
</file>