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Futura PT Bold" w:eastAsia="Times New Roman" w:hAnsi="Futura PT Bold" w:cs="Arial"/>
          <w:b w:val="0"/>
          <w:bCs w:val="0"/>
          <w:color w:val="00B0F0"/>
          <w:sz w:val="36"/>
          <w:szCs w:val="22"/>
          <w:lang w:eastAsia="pl-PL"/>
        </w:rPr>
        <w:id w:val="12741801"/>
        <w:docPartObj>
          <w:docPartGallery w:val="Table of Contents"/>
          <w:docPartUnique/>
        </w:docPartObj>
      </w:sdtPr>
      <w:sdtEndPr>
        <w:rPr>
          <w:rFonts w:ascii="Calibri" w:hAnsi="Calibri" w:cs="Times New Roman"/>
          <w:color w:val="auto"/>
          <w:sz w:val="24"/>
        </w:rPr>
      </w:sdtEndPr>
      <w:sdtContent>
        <w:p w:rsidR="00D86B1B" w:rsidRPr="005A0338" w:rsidRDefault="00D716FC" w:rsidP="003A155A">
          <w:pPr>
            <w:pStyle w:val="Nagwekspisutreci"/>
            <w:rPr>
              <w:rFonts w:ascii="Futura PT Bold" w:hAnsi="Futura PT Bold" w:cs="Arial"/>
              <w:color w:val="00B0F0"/>
              <w:sz w:val="36"/>
            </w:rPr>
          </w:pPr>
          <w:r w:rsidRPr="005A0338">
            <w:rPr>
              <w:rFonts w:ascii="Futura PT Bold" w:hAnsi="Futura PT Bold" w:cs="Arial"/>
              <w:color w:val="00B0F0"/>
              <w:sz w:val="36"/>
            </w:rPr>
            <w:t>SPIS TREŚCI</w:t>
          </w:r>
        </w:p>
        <w:p w:rsidR="004F2A95" w:rsidRPr="004F2A95" w:rsidRDefault="00EE556B">
          <w:pPr>
            <w:pStyle w:val="Spistreci1"/>
            <w:tabs>
              <w:tab w:val="left" w:pos="440"/>
              <w:tab w:val="right" w:leader="dot" w:pos="13994"/>
            </w:tabs>
            <w:rPr>
              <w:rFonts w:ascii="Arial" w:eastAsiaTheme="minorEastAsia" w:hAnsi="Arial" w:cstheme="minorBidi"/>
              <w:noProof/>
              <w:sz w:val="24"/>
            </w:rPr>
          </w:pPr>
          <w:r w:rsidRPr="00DB733E">
            <w:rPr>
              <w:rFonts w:ascii="Arial" w:hAnsi="Arial" w:cs="Arial"/>
              <w:sz w:val="24"/>
              <w:szCs w:val="24"/>
            </w:rPr>
            <w:fldChar w:fldCharType="begin"/>
          </w:r>
          <w:r w:rsidR="00D86B1B" w:rsidRPr="00DB733E">
            <w:rPr>
              <w:rFonts w:ascii="Arial" w:hAnsi="Arial" w:cs="Arial"/>
              <w:sz w:val="24"/>
              <w:szCs w:val="24"/>
            </w:rPr>
            <w:instrText xml:space="preserve"> TOC \o "1-3" \h \z \u </w:instrText>
          </w:r>
          <w:r w:rsidRPr="00DB733E">
            <w:rPr>
              <w:rFonts w:ascii="Arial" w:hAnsi="Arial" w:cs="Arial"/>
              <w:sz w:val="24"/>
              <w:szCs w:val="24"/>
            </w:rPr>
            <w:fldChar w:fldCharType="separate"/>
          </w:r>
          <w:hyperlink w:anchor="_Toc73532135" w:history="1">
            <w:r w:rsidR="004F2A95" w:rsidRPr="004F2A95">
              <w:rPr>
                <w:rStyle w:val="Hipercze"/>
                <w:rFonts w:ascii="Arial" w:hAnsi="Arial"/>
                <w:noProof/>
                <w:sz w:val="24"/>
              </w:rPr>
              <w:t>I.</w:t>
            </w:r>
            <w:r w:rsidR="004F2A95" w:rsidRPr="004F2A95">
              <w:rPr>
                <w:rFonts w:ascii="Arial" w:eastAsiaTheme="minorEastAsia" w:hAnsi="Arial" w:cstheme="minorBidi"/>
                <w:noProof/>
                <w:sz w:val="24"/>
              </w:rPr>
              <w:tab/>
            </w:r>
            <w:r w:rsidR="004F2A95" w:rsidRPr="004F2A95">
              <w:rPr>
                <w:rStyle w:val="Hipercze"/>
                <w:rFonts w:ascii="Arial" w:hAnsi="Arial"/>
                <w:noProof/>
                <w:sz w:val="24"/>
              </w:rPr>
              <w:t>WSTĘP</w:t>
            </w:r>
            <w:r w:rsidR="004F2A95" w:rsidRPr="004F2A95">
              <w:rPr>
                <w:rFonts w:ascii="Arial" w:hAnsi="Arial"/>
                <w:noProof/>
                <w:webHidden/>
                <w:sz w:val="24"/>
              </w:rPr>
              <w:tab/>
            </w:r>
            <w:r w:rsidRPr="004F2A95">
              <w:rPr>
                <w:rFonts w:ascii="Arial" w:hAnsi="Arial"/>
                <w:noProof/>
                <w:webHidden/>
                <w:sz w:val="24"/>
              </w:rPr>
              <w:fldChar w:fldCharType="begin"/>
            </w:r>
            <w:r w:rsidR="004F2A95" w:rsidRPr="004F2A95">
              <w:rPr>
                <w:rFonts w:ascii="Arial" w:hAnsi="Arial"/>
                <w:noProof/>
                <w:webHidden/>
                <w:sz w:val="24"/>
              </w:rPr>
              <w:instrText xml:space="preserve"> PAGEREF _Toc73532135 \h </w:instrText>
            </w:r>
            <w:r w:rsidRPr="004F2A95">
              <w:rPr>
                <w:rFonts w:ascii="Arial" w:hAnsi="Arial"/>
                <w:noProof/>
                <w:webHidden/>
                <w:sz w:val="24"/>
              </w:rPr>
            </w:r>
            <w:r w:rsidRPr="004F2A95">
              <w:rPr>
                <w:rFonts w:ascii="Arial" w:hAnsi="Arial"/>
                <w:noProof/>
                <w:webHidden/>
                <w:sz w:val="24"/>
              </w:rPr>
              <w:fldChar w:fldCharType="separate"/>
            </w:r>
            <w:r w:rsidR="003E6116">
              <w:rPr>
                <w:rFonts w:ascii="Arial" w:hAnsi="Arial"/>
                <w:noProof/>
                <w:webHidden/>
                <w:sz w:val="24"/>
              </w:rPr>
              <w:t>2</w:t>
            </w:r>
            <w:r w:rsidRPr="004F2A95">
              <w:rPr>
                <w:rFonts w:ascii="Arial" w:hAnsi="Arial"/>
                <w:noProof/>
                <w:webHidden/>
                <w:sz w:val="24"/>
              </w:rPr>
              <w:fldChar w:fldCharType="end"/>
            </w:r>
          </w:hyperlink>
        </w:p>
        <w:p w:rsidR="004F2A95" w:rsidRPr="004F2A95" w:rsidRDefault="00EE556B">
          <w:pPr>
            <w:pStyle w:val="Spistreci1"/>
            <w:tabs>
              <w:tab w:val="left" w:pos="440"/>
              <w:tab w:val="right" w:leader="dot" w:pos="13994"/>
            </w:tabs>
            <w:rPr>
              <w:rFonts w:ascii="Arial" w:eastAsiaTheme="minorEastAsia" w:hAnsi="Arial" w:cstheme="minorBidi"/>
              <w:noProof/>
              <w:sz w:val="24"/>
            </w:rPr>
          </w:pPr>
          <w:hyperlink w:anchor="_Toc73532136" w:history="1">
            <w:r w:rsidR="004F2A95" w:rsidRPr="004F2A95">
              <w:rPr>
                <w:rStyle w:val="Hipercze"/>
                <w:rFonts w:ascii="Arial" w:hAnsi="Arial"/>
                <w:noProof/>
                <w:sz w:val="24"/>
              </w:rPr>
              <w:t>II.</w:t>
            </w:r>
            <w:r w:rsidR="004F2A95" w:rsidRPr="004F2A95">
              <w:rPr>
                <w:rFonts w:ascii="Arial" w:eastAsiaTheme="minorEastAsia" w:hAnsi="Arial" w:cstheme="minorBidi"/>
                <w:noProof/>
                <w:sz w:val="24"/>
              </w:rPr>
              <w:tab/>
            </w:r>
            <w:r w:rsidR="004F2A95" w:rsidRPr="004F2A95">
              <w:rPr>
                <w:rStyle w:val="Hipercze"/>
                <w:rFonts w:ascii="Arial" w:hAnsi="Arial"/>
                <w:noProof/>
                <w:sz w:val="24"/>
              </w:rPr>
              <w:t>PODSUMOWANIE</w:t>
            </w:r>
            <w:r w:rsidR="004F2A95" w:rsidRPr="004F2A95">
              <w:rPr>
                <w:rFonts w:ascii="Arial" w:hAnsi="Arial"/>
                <w:noProof/>
                <w:webHidden/>
                <w:sz w:val="24"/>
              </w:rPr>
              <w:tab/>
            </w:r>
            <w:r w:rsidRPr="004F2A95">
              <w:rPr>
                <w:rFonts w:ascii="Arial" w:hAnsi="Arial"/>
                <w:noProof/>
                <w:webHidden/>
                <w:sz w:val="24"/>
              </w:rPr>
              <w:fldChar w:fldCharType="begin"/>
            </w:r>
            <w:r w:rsidR="004F2A95" w:rsidRPr="004F2A95">
              <w:rPr>
                <w:rFonts w:ascii="Arial" w:hAnsi="Arial"/>
                <w:noProof/>
                <w:webHidden/>
                <w:sz w:val="24"/>
              </w:rPr>
              <w:instrText xml:space="preserve"> PAGEREF _Toc73532136 \h </w:instrText>
            </w:r>
            <w:r w:rsidRPr="004F2A95">
              <w:rPr>
                <w:rFonts w:ascii="Arial" w:hAnsi="Arial"/>
                <w:noProof/>
                <w:webHidden/>
                <w:sz w:val="24"/>
              </w:rPr>
            </w:r>
            <w:r w:rsidRPr="004F2A95">
              <w:rPr>
                <w:rFonts w:ascii="Arial" w:hAnsi="Arial"/>
                <w:noProof/>
                <w:webHidden/>
                <w:sz w:val="24"/>
              </w:rPr>
              <w:fldChar w:fldCharType="separate"/>
            </w:r>
            <w:r w:rsidR="003E6116">
              <w:rPr>
                <w:rFonts w:ascii="Arial" w:hAnsi="Arial"/>
                <w:noProof/>
                <w:webHidden/>
                <w:sz w:val="24"/>
              </w:rPr>
              <w:t>5</w:t>
            </w:r>
            <w:r w:rsidRPr="004F2A95">
              <w:rPr>
                <w:rFonts w:ascii="Arial" w:hAnsi="Arial"/>
                <w:noProof/>
                <w:webHidden/>
                <w:sz w:val="24"/>
              </w:rPr>
              <w:fldChar w:fldCharType="end"/>
            </w:r>
          </w:hyperlink>
        </w:p>
        <w:p w:rsidR="004F2A95" w:rsidRPr="004F2A95" w:rsidRDefault="00EE556B">
          <w:pPr>
            <w:pStyle w:val="Spistreci1"/>
            <w:tabs>
              <w:tab w:val="right" w:leader="dot" w:pos="13994"/>
            </w:tabs>
            <w:rPr>
              <w:rFonts w:ascii="Arial" w:eastAsiaTheme="minorEastAsia" w:hAnsi="Arial" w:cstheme="minorBidi"/>
              <w:noProof/>
              <w:sz w:val="24"/>
            </w:rPr>
          </w:pPr>
          <w:hyperlink w:anchor="_Toc73532137" w:history="1">
            <w:r w:rsidR="004F2A95" w:rsidRPr="004F2A95">
              <w:rPr>
                <w:rStyle w:val="Hipercze"/>
                <w:rFonts w:ascii="Arial" w:hAnsi="Arial"/>
                <w:noProof/>
                <w:sz w:val="24"/>
              </w:rPr>
              <w:t>III. PUBLICZNE SPOTKANIA KONSULTACYJNE</w:t>
            </w:r>
            <w:r w:rsidR="004F2A95" w:rsidRPr="004F2A95">
              <w:rPr>
                <w:rFonts w:ascii="Arial" w:hAnsi="Arial"/>
                <w:noProof/>
                <w:webHidden/>
                <w:sz w:val="24"/>
              </w:rPr>
              <w:tab/>
            </w:r>
            <w:r w:rsidRPr="004F2A95">
              <w:rPr>
                <w:rFonts w:ascii="Arial" w:hAnsi="Arial"/>
                <w:noProof/>
                <w:webHidden/>
                <w:sz w:val="24"/>
              </w:rPr>
              <w:fldChar w:fldCharType="begin"/>
            </w:r>
            <w:r w:rsidR="004F2A95" w:rsidRPr="004F2A95">
              <w:rPr>
                <w:rFonts w:ascii="Arial" w:hAnsi="Arial"/>
                <w:noProof/>
                <w:webHidden/>
                <w:sz w:val="24"/>
              </w:rPr>
              <w:instrText xml:space="preserve"> PAGEREF _Toc73532137 \h </w:instrText>
            </w:r>
            <w:r w:rsidRPr="004F2A95">
              <w:rPr>
                <w:rFonts w:ascii="Arial" w:hAnsi="Arial"/>
                <w:noProof/>
                <w:webHidden/>
                <w:sz w:val="24"/>
              </w:rPr>
            </w:r>
            <w:r w:rsidRPr="004F2A95">
              <w:rPr>
                <w:rFonts w:ascii="Arial" w:hAnsi="Arial"/>
                <w:noProof/>
                <w:webHidden/>
                <w:sz w:val="24"/>
              </w:rPr>
              <w:fldChar w:fldCharType="separate"/>
            </w:r>
            <w:r w:rsidR="003E6116">
              <w:rPr>
                <w:rFonts w:ascii="Arial" w:hAnsi="Arial"/>
                <w:noProof/>
                <w:webHidden/>
                <w:sz w:val="24"/>
              </w:rPr>
              <w:t>11</w:t>
            </w:r>
            <w:r w:rsidRPr="004F2A95">
              <w:rPr>
                <w:rFonts w:ascii="Arial" w:hAnsi="Arial"/>
                <w:noProof/>
                <w:webHidden/>
                <w:sz w:val="24"/>
              </w:rPr>
              <w:fldChar w:fldCharType="end"/>
            </w:r>
          </w:hyperlink>
        </w:p>
        <w:p w:rsidR="004F2A95" w:rsidRPr="004F2A95" w:rsidRDefault="00EE556B">
          <w:pPr>
            <w:pStyle w:val="Spistreci1"/>
            <w:tabs>
              <w:tab w:val="right" w:leader="dot" w:pos="13994"/>
            </w:tabs>
            <w:rPr>
              <w:rFonts w:ascii="Arial" w:eastAsiaTheme="minorEastAsia" w:hAnsi="Arial" w:cstheme="minorBidi"/>
              <w:noProof/>
              <w:sz w:val="24"/>
            </w:rPr>
          </w:pPr>
          <w:hyperlink w:anchor="_Toc73532138" w:history="1">
            <w:r w:rsidR="004F2A95" w:rsidRPr="004F2A95">
              <w:rPr>
                <w:rStyle w:val="Hipercze"/>
                <w:rFonts w:ascii="Arial" w:hAnsi="Arial"/>
                <w:noProof/>
                <w:sz w:val="24"/>
              </w:rPr>
              <w:t>Spotkanie dla mieszkańców, 13.04.2021 r., godz. 17:00-19:00</w:t>
            </w:r>
            <w:r w:rsidR="004F2A95" w:rsidRPr="004F2A95">
              <w:rPr>
                <w:rFonts w:ascii="Arial" w:hAnsi="Arial"/>
                <w:noProof/>
                <w:webHidden/>
                <w:sz w:val="24"/>
              </w:rPr>
              <w:tab/>
            </w:r>
            <w:r w:rsidRPr="004F2A95">
              <w:rPr>
                <w:rFonts w:ascii="Arial" w:hAnsi="Arial"/>
                <w:noProof/>
                <w:webHidden/>
                <w:sz w:val="24"/>
              </w:rPr>
              <w:fldChar w:fldCharType="begin"/>
            </w:r>
            <w:r w:rsidR="004F2A95" w:rsidRPr="004F2A95">
              <w:rPr>
                <w:rFonts w:ascii="Arial" w:hAnsi="Arial"/>
                <w:noProof/>
                <w:webHidden/>
                <w:sz w:val="24"/>
              </w:rPr>
              <w:instrText xml:space="preserve"> PAGEREF _Toc73532138 \h </w:instrText>
            </w:r>
            <w:r w:rsidRPr="004F2A95">
              <w:rPr>
                <w:rFonts w:ascii="Arial" w:hAnsi="Arial"/>
                <w:noProof/>
                <w:webHidden/>
                <w:sz w:val="24"/>
              </w:rPr>
            </w:r>
            <w:r w:rsidRPr="004F2A95">
              <w:rPr>
                <w:rFonts w:ascii="Arial" w:hAnsi="Arial"/>
                <w:noProof/>
                <w:webHidden/>
                <w:sz w:val="24"/>
              </w:rPr>
              <w:fldChar w:fldCharType="separate"/>
            </w:r>
            <w:r w:rsidR="003E6116">
              <w:rPr>
                <w:rFonts w:ascii="Arial" w:hAnsi="Arial"/>
                <w:noProof/>
                <w:webHidden/>
                <w:sz w:val="24"/>
              </w:rPr>
              <w:t>11</w:t>
            </w:r>
            <w:r w:rsidRPr="004F2A95">
              <w:rPr>
                <w:rFonts w:ascii="Arial" w:hAnsi="Arial"/>
                <w:noProof/>
                <w:webHidden/>
                <w:sz w:val="24"/>
              </w:rPr>
              <w:fldChar w:fldCharType="end"/>
            </w:r>
          </w:hyperlink>
        </w:p>
        <w:p w:rsidR="004F2A95" w:rsidRPr="004F2A95" w:rsidRDefault="00EE556B">
          <w:pPr>
            <w:pStyle w:val="Spistreci1"/>
            <w:tabs>
              <w:tab w:val="right" w:leader="dot" w:pos="13994"/>
            </w:tabs>
            <w:rPr>
              <w:rFonts w:ascii="Arial" w:eastAsiaTheme="minorEastAsia" w:hAnsi="Arial" w:cstheme="minorBidi"/>
              <w:noProof/>
              <w:sz w:val="24"/>
            </w:rPr>
          </w:pPr>
          <w:hyperlink w:anchor="_Toc73532139" w:history="1">
            <w:r w:rsidR="004F2A95" w:rsidRPr="004F2A95">
              <w:rPr>
                <w:rStyle w:val="Hipercze"/>
                <w:rFonts w:ascii="Arial" w:hAnsi="Arial"/>
                <w:noProof/>
                <w:sz w:val="24"/>
              </w:rPr>
              <w:t>Spotkanie dla mieszkańców, w tym dla partnerów społeczno-gospodarczych, 15.04.2021 r., godz. 13:00-15:00</w:t>
            </w:r>
            <w:r w:rsidR="004F2A95" w:rsidRPr="004F2A95">
              <w:rPr>
                <w:rFonts w:ascii="Arial" w:hAnsi="Arial"/>
                <w:noProof/>
                <w:webHidden/>
                <w:sz w:val="24"/>
              </w:rPr>
              <w:tab/>
            </w:r>
            <w:r w:rsidRPr="004F2A95">
              <w:rPr>
                <w:rFonts w:ascii="Arial" w:hAnsi="Arial"/>
                <w:noProof/>
                <w:webHidden/>
                <w:sz w:val="24"/>
              </w:rPr>
              <w:fldChar w:fldCharType="begin"/>
            </w:r>
            <w:r w:rsidR="004F2A95" w:rsidRPr="004F2A95">
              <w:rPr>
                <w:rFonts w:ascii="Arial" w:hAnsi="Arial"/>
                <w:noProof/>
                <w:webHidden/>
                <w:sz w:val="24"/>
              </w:rPr>
              <w:instrText xml:space="preserve"> PAGEREF _Toc73532139 \h </w:instrText>
            </w:r>
            <w:r w:rsidRPr="004F2A95">
              <w:rPr>
                <w:rFonts w:ascii="Arial" w:hAnsi="Arial"/>
                <w:noProof/>
                <w:webHidden/>
                <w:sz w:val="24"/>
              </w:rPr>
            </w:r>
            <w:r w:rsidRPr="004F2A95">
              <w:rPr>
                <w:rFonts w:ascii="Arial" w:hAnsi="Arial"/>
                <w:noProof/>
                <w:webHidden/>
                <w:sz w:val="24"/>
              </w:rPr>
              <w:fldChar w:fldCharType="separate"/>
            </w:r>
            <w:r w:rsidR="003E6116">
              <w:rPr>
                <w:rFonts w:ascii="Arial" w:hAnsi="Arial"/>
                <w:noProof/>
                <w:webHidden/>
                <w:sz w:val="24"/>
              </w:rPr>
              <w:t>13</w:t>
            </w:r>
            <w:r w:rsidRPr="004F2A95">
              <w:rPr>
                <w:rFonts w:ascii="Arial" w:hAnsi="Arial"/>
                <w:noProof/>
                <w:webHidden/>
                <w:sz w:val="24"/>
              </w:rPr>
              <w:fldChar w:fldCharType="end"/>
            </w:r>
          </w:hyperlink>
        </w:p>
        <w:p w:rsidR="004F2A95" w:rsidRPr="004F2A95" w:rsidRDefault="00EE556B">
          <w:pPr>
            <w:pStyle w:val="Spistreci1"/>
            <w:tabs>
              <w:tab w:val="right" w:leader="dot" w:pos="13994"/>
            </w:tabs>
            <w:rPr>
              <w:rFonts w:ascii="Arial" w:eastAsiaTheme="minorEastAsia" w:hAnsi="Arial" w:cstheme="minorBidi"/>
              <w:noProof/>
              <w:sz w:val="24"/>
            </w:rPr>
          </w:pPr>
          <w:hyperlink w:anchor="_Toc73532140" w:history="1">
            <w:r w:rsidR="004F2A95" w:rsidRPr="004F2A95">
              <w:rPr>
                <w:rStyle w:val="Hipercze"/>
                <w:rFonts w:ascii="Arial" w:hAnsi="Arial"/>
                <w:noProof/>
                <w:sz w:val="24"/>
              </w:rPr>
              <w:t>IV. TELEFONICZNE DYŻURY KONSULTACYJNE</w:t>
            </w:r>
            <w:r w:rsidR="004F2A95" w:rsidRPr="004F2A95">
              <w:rPr>
                <w:rFonts w:ascii="Arial" w:hAnsi="Arial"/>
                <w:noProof/>
                <w:webHidden/>
                <w:sz w:val="24"/>
              </w:rPr>
              <w:tab/>
            </w:r>
            <w:r w:rsidRPr="004F2A95">
              <w:rPr>
                <w:rFonts w:ascii="Arial" w:hAnsi="Arial"/>
                <w:noProof/>
                <w:webHidden/>
                <w:sz w:val="24"/>
              </w:rPr>
              <w:fldChar w:fldCharType="begin"/>
            </w:r>
            <w:r w:rsidR="004F2A95" w:rsidRPr="004F2A95">
              <w:rPr>
                <w:rFonts w:ascii="Arial" w:hAnsi="Arial"/>
                <w:noProof/>
                <w:webHidden/>
                <w:sz w:val="24"/>
              </w:rPr>
              <w:instrText xml:space="preserve"> PAGEREF _Toc73532140 \h </w:instrText>
            </w:r>
            <w:r w:rsidRPr="004F2A95">
              <w:rPr>
                <w:rFonts w:ascii="Arial" w:hAnsi="Arial"/>
                <w:noProof/>
                <w:webHidden/>
                <w:sz w:val="24"/>
              </w:rPr>
            </w:r>
            <w:r w:rsidRPr="004F2A95">
              <w:rPr>
                <w:rFonts w:ascii="Arial" w:hAnsi="Arial"/>
                <w:noProof/>
                <w:webHidden/>
                <w:sz w:val="24"/>
              </w:rPr>
              <w:fldChar w:fldCharType="separate"/>
            </w:r>
            <w:r w:rsidR="003E6116">
              <w:rPr>
                <w:rFonts w:ascii="Arial" w:hAnsi="Arial"/>
                <w:noProof/>
                <w:webHidden/>
                <w:sz w:val="24"/>
              </w:rPr>
              <w:t>18</w:t>
            </w:r>
            <w:r w:rsidRPr="004F2A95">
              <w:rPr>
                <w:rFonts w:ascii="Arial" w:hAnsi="Arial"/>
                <w:noProof/>
                <w:webHidden/>
                <w:sz w:val="24"/>
              </w:rPr>
              <w:fldChar w:fldCharType="end"/>
            </w:r>
          </w:hyperlink>
        </w:p>
        <w:p w:rsidR="004F2A95" w:rsidRPr="004F2A95" w:rsidRDefault="00EE556B">
          <w:pPr>
            <w:pStyle w:val="Spistreci1"/>
            <w:tabs>
              <w:tab w:val="right" w:leader="dot" w:pos="13994"/>
            </w:tabs>
            <w:rPr>
              <w:rFonts w:ascii="Arial" w:eastAsiaTheme="minorEastAsia" w:hAnsi="Arial" w:cstheme="minorBidi"/>
              <w:noProof/>
              <w:sz w:val="24"/>
            </w:rPr>
          </w:pPr>
          <w:hyperlink w:anchor="_Toc73532141" w:history="1">
            <w:r w:rsidR="004F2A95" w:rsidRPr="004F2A95">
              <w:rPr>
                <w:rStyle w:val="Hipercze"/>
                <w:rFonts w:ascii="Arial" w:hAnsi="Arial"/>
                <w:noProof/>
                <w:sz w:val="24"/>
              </w:rPr>
              <w:t>V. FORMULARZE KONSULTACYJNE</w:t>
            </w:r>
            <w:r w:rsidR="004F2A95" w:rsidRPr="004F2A95">
              <w:rPr>
                <w:rFonts w:ascii="Arial" w:hAnsi="Arial"/>
                <w:noProof/>
                <w:webHidden/>
                <w:sz w:val="24"/>
              </w:rPr>
              <w:tab/>
            </w:r>
            <w:r w:rsidRPr="004F2A95">
              <w:rPr>
                <w:rFonts w:ascii="Arial" w:hAnsi="Arial"/>
                <w:noProof/>
                <w:webHidden/>
                <w:sz w:val="24"/>
              </w:rPr>
              <w:fldChar w:fldCharType="begin"/>
            </w:r>
            <w:r w:rsidR="004F2A95" w:rsidRPr="004F2A95">
              <w:rPr>
                <w:rFonts w:ascii="Arial" w:hAnsi="Arial"/>
                <w:noProof/>
                <w:webHidden/>
                <w:sz w:val="24"/>
              </w:rPr>
              <w:instrText xml:space="preserve"> PAGEREF _Toc73532141 \h </w:instrText>
            </w:r>
            <w:r w:rsidRPr="004F2A95">
              <w:rPr>
                <w:rFonts w:ascii="Arial" w:hAnsi="Arial"/>
                <w:noProof/>
                <w:webHidden/>
                <w:sz w:val="24"/>
              </w:rPr>
            </w:r>
            <w:r w:rsidRPr="004F2A95">
              <w:rPr>
                <w:rFonts w:ascii="Arial" w:hAnsi="Arial"/>
                <w:noProof/>
                <w:webHidden/>
                <w:sz w:val="24"/>
              </w:rPr>
              <w:fldChar w:fldCharType="separate"/>
            </w:r>
            <w:r w:rsidR="003E6116">
              <w:rPr>
                <w:rFonts w:ascii="Arial" w:hAnsi="Arial"/>
                <w:noProof/>
                <w:webHidden/>
                <w:sz w:val="24"/>
              </w:rPr>
              <w:t>19</w:t>
            </w:r>
            <w:r w:rsidRPr="004F2A95">
              <w:rPr>
                <w:rFonts w:ascii="Arial" w:hAnsi="Arial"/>
                <w:noProof/>
                <w:webHidden/>
                <w:sz w:val="24"/>
              </w:rPr>
              <w:fldChar w:fldCharType="end"/>
            </w:r>
          </w:hyperlink>
        </w:p>
        <w:p w:rsidR="004F2A95" w:rsidRPr="004F2A95" w:rsidRDefault="00EE556B">
          <w:pPr>
            <w:pStyle w:val="Spistreci1"/>
            <w:tabs>
              <w:tab w:val="right" w:leader="dot" w:pos="13994"/>
            </w:tabs>
            <w:rPr>
              <w:rFonts w:ascii="Arial" w:eastAsiaTheme="minorEastAsia" w:hAnsi="Arial" w:cstheme="minorBidi"/>
              <w:noProof/>
              <w:sz w:val="24"/>
            </w:rPr>
          </w:pPr>
          <w:hyperlink w:anchor="_Toc73532142" w:history="1">
            <w:r w:rsidR="004F2A95" w:rsidRPr="004F2A95">
              <w:rPr>
                <w:rStyle w:val="Hipercze"/>
                <w:rFonts w:ascii="Arial" w:hAnsi="Arial"/>
                <w:noProof/>
                <w:sz w:val="24"/>
              </w:rPr>
              <w:t>1. Jakie uwagi wnosi Pan/Pani do proponowanych zapisów projektu Strategii Rozwoju Miasta Łodzi 2030+?</w:t>
            </w:r>
            <w:r w:rsidR="004F2A95" w:rsidRPr="004F2A95">
              <w:rPr>
                <w:rFonts w:ascii="Arial" w:hAnsi="Arial"/>
                <w:noProof/>
                <w:webHidden/>
                <w:sz w:val="24"/>
              </w:rPr>
              <w:tab/>
            </w:r>
            <w:r w:rsidRPr="004F2A95">
              <w:rPr>
                <w:rFonts w:ascii="Arial" w:hAnsi="Arial"/>
                <w:noProof/>
                <w:webHidden/>
                <w:sz w:val="24"/>
              </w:rPr>
              <w:fldChar w:fldCharType="begin"/>
            </w:r>
            <w:r w:rsidR="004F2A95" w:rsidRPr="004F2A95">
              <w:rPr>
                <w:rFonts w:ascii="Arial" w:hAnsi="Arial"/>
                <w:noProof/>
                <w:webHidden/>
                <w:sz w:val="24"/>
              </w:rPr>
              <w:instrText xml:space="preserve"> PAGEREF _Toc73532142 \h </w:instrText>
            </w:r>
            <w:r w:rsidRPr="004F2A95">
              <w:rPr>
                <w:rFonts w:ascii="Arial" w:hAnsi="Arial"/>
                <w:noProof/>
                <w:webHidden/>
                <w:sz w:val="24"/>
              </w:rPr>
            </w:r>
            <w:r w:rsidRPr="004F2A95">
              <w:rPr>
                <w:rFonts w:ascii="Arial" w:hAnsi="Arial"/>
                <w:noProof/>
                <w:webHidden/>
                <w:sz w:val="24"/>
              </w:rPr>
              <w:fldChar w:fldCharType="separate"/>
            </w:r>
            <w:r w:rsidR="003E6116">
              <w:rPr>
                <w:rFonts w:ascii="Arial" w:hAnsi="Arial"/>
                <w:noProof/>
                <w:webHidden/>
                <w:sz w:val="24"/>
              </w:rPr>
              <w:t>19</w:t>
            </w:r>
            <w:r w:rsidRPr="004F2A95">
              <w:rPr>
                <w:rFonts w:ascii="Arial" w:hAnsi="Arial"/>
                <w:noProof/>
                <w:webHidden/>
                <w:sz w:val="24"/>
              </w:rPr>
              <w:fldChar w:fldCharType="end"/>
            </w:r>
          </w:hyperlink>
        </w:p>
        <w:p w:rsidR="004F2A95" w:rsidRPr="004F2A95" w:rsidRDefault="00EE556B">
          <w:pPr>
            <w:pStyle w:val="Spistreci1"/>
            <w:tabs>
              <w:tab w:val="right" w:leader="dot" w:pos="13994"/>
            </w:tabs>
            <w:rPr>
              <w:rFonts w:ascii="Arial" w:eastAsiaTheme="minorEastAsia" w:hAnsi="Arial" w:cstheme="minorBidi"/>
              <w:noProof/>
              <w:sz w:val="24"/>
            </w:rPr>
          </w:pPr>
          <w:hyperlink w:anchor="_Toc73532143" w:history="1">
            <w:r w:rsidR="004F2A95" w:rsidRPr="004F2A95">
              <w:rPr>
                <w:rStyle w:val="Hipercze"/>
                <w:rFonts w:ascii="Arial" w:hAnsi="Arial"/>
                <w:noProof/>
                <w:sz w:val="24"/>
              </w:rPr>
              <w:t>2. Inne propozycje i opinie dotyczące projektu Strategii Rozwoju Miasta Łodzi 2030+</w:t>
            </w:r>
            <w:r w:rsidR="004F2A95" w:rsidRPr="004F2A95">
              <w:rPr>
                <w:rFonts w:ascii="Arial" w:hAnsi="Arial"/>
                <w:noProof/>
                <w:webHidden/>
                <w:sz w:val="24"/>
              </w:rPr>
              <w:tab/>
            </w:r>
            <w:r w:rsidRPr="004F2A95">
              <w:rPr>
                <w:rFonts w:ascii="Arial" w:hAnsi="Arial"/>
                <w:noProof/>
                <w:webHidden/>
                <w:sz w:val="24"/>
              </w:rPr>
              <w:fldChar w:fldCharType="begin"/>
            </w:r>
            <w:r w:rsidR="004F2A95" w:rsidRPr="004F2A95">
              <w:rPr>
                <w:rFonts w:ascii="Arial" w:hAnsi="Arial"/>
                <w:noProof/>
                <w:webHidden/>
                <w:sz w:val="24"/>
              </w:rPr>
              <w:instrText xml:space="preserve"> PAGEREF _Toc73532143 \h </w:instrText>
            </w:r>
            <w:r w:rsidRPr="004F2A95">
              <w:rPr>
                <w:rFonts w:ascii="Arial" w:hAnsi="Arial"/>
                <w:noProof/>
                <w:webHidden/>
                <w:sz w:val="24"/>
              </w:rPr>
            </w:r>
            <w:r w:rsidRPr="004F2A95">
              <w:rPr>
                <w:rFonts w:ascii="Arial" w:hAnsi="Arial"/>
                <w:noProof/>
                <w:webHidden/>
                <w:sz w:val="24"/>
              </w:rPr>
              <w:fldChar w:fldCharType="separate"/>
            </w:r>
            <w:r w:rsidR="003E6116">
              <w:rPr>
                <w:rFonts w:ascii="Arial" w:hAnsi="Arial"/>
                <w:noProof/>
                <w:webHidden/>
                <w:sz w:val="24"/>
              </w:rPr>
              <w:t>165</w:t>
            </w:r>
            <w:r w:rsidRPr="004F2A95">
              <w:rPr>
                <w:rFonts w:ascii="Arial" w:hAnsi="Arial"/>
                <w:noProof/>
                <w:webHidden/>
                <w:sz w:val="24"/>
              </w:rPr>
              <w:fldChar w:fldCharType="end"/>
            </w:r>
          </w:hyperlink>
        </w:p>
        <w:p w:rsidR="00D86B1B" w:rsidRPr="003A155A" w:rsidRDefault="00EE556B" w:rsidP="003A155A">
          <w:r w:rsidRPr="00DB733E">
            <w:rPr>
              <w:rFonts w:ascii="Arial" w:hAnsi="Arial" w:cs="Arial"/>
              <w:sz w:val="24"/>
              <w:szCs w:val="24"/>
            </w:rPr>
            <w:fldChar w:fldCharType="end"/>
          </w:r>
        </w:p>
      </w:sdtContent>
    </w:sdt>
    <w:p w:rsidR="00253761" w:rsidRDefault="00253761">
      <w:pPr>
        <w:spacing w:after="0" w:line="240" w:lineRule="auto"/>
        <w:rPr>
          <w:rFonts w:ascii="Futura PT Bold" w:eastAsiaTheme="majorEastAsia" w:hAnsi="Futura PT Bold" w:cstheme="majorBidi"/>
          <w:b/>
          <w:bCs/>
          <w:color w:val="00B0F0"/>
          <w:sz w:val="28"/>
          <w:szCs w:val="28"/>
        </w:rPr>
      </w:pPr>
      <w:r>
        <w:rPr>
          <w:rFonts w:ascii="Futura PT Bold" w:hAnsi="Futura PT Bold"/>
          <w:color w:val="00B0F0"/>
        </w:rPr>
        <w:br w:type="page"/>
      </w:r>
    </w:p>
    <w:p w:rsidR="00837F53" w:rsidRPr="00837F53" w:rsidRDefault="00837F53" w:rsidP="009372F9">
      <w:pPr>
        <w:pStyle w:val="Nagwek1"/>
        <w:numPr>
          <w:ilvl w:val="0"/>
          <w:numId w:val="17"/>
        </w:numPr>
        <w:spacing w:before="100" w:beforeAutospacing="1"/>
        <w:ind w:left="567" w:hanging="567"/>
        <w:jc w:val="left"/>
        <w:rPr>
          <w:rFonts w:ascii="Futura PT Bold" w:hAnsi="Futura PT Bold"/>
          <w:color w:val="00B0F0"/>
        </w:rPr>
      </w:pPr>
      <w:bookmarkStart w:id="0" w:name="_Toc73532135"/>
      <w:r w:rsidRPr="00837F53">
        <w:rPr>
          <w:rFonts w:ascii="Futura PT Bold" w:hAnsi="Futura PT Bold"/>
          <w:color w:val="00B0F0"/>
        </w:rPr>
        <w:lastRenderedPageBreak/>
        <w:t>WSTĘP</w:t>
      </w:r>
      <w:bookmarkEnd w:id="0"/>
    </w:p>
    <w:p w:rsidR="00837F53" w:rsidRDefault="00837F53" w:rsidP="00DF7518">
      <w:pPr>
        <w:spacing w:after="0" w:line="360" w:lineRule="auto"/>
        <w:jc w:val="both"/>
        <w:rPr>
          <w:rFonts w:ascii="Arial" w:hAnsi="Arial" w:cs="Arial"/>
          <w:sz w:val="24"/>
          <w:szCs w:val="24"/>
        </w:rPr>
      </w:pPr>
    </w:p>
    <w:p w:rsidR="00293B4B" w:rsidRPr="00DB09DC" w:rsidRDefault="00293B4B" w:rsidP="00293B4B">
      <w:pPr>
        <w:spacing w:after="0" w:line="360" w:lineRule="auto"/>
        <w:rPr>
          <w:rFonts w:ascii="Arial" w:hAnsi="Arial" w:cs="Arial"/>
          <w:sz w:val="24"/>
          <w:szCs w:val="24"/>
        </w:rPr>
      </w:pPr>
      <w:r w:rsidRPr="00DB09DC">
        <w:rPr>
          <w:rFonts w:ascii="Arial" w:hAnsi="Arial" w:cs="Arial"/>
          <w:sz w:val="24"/>
          <w:szCs w:val="24"/>
        </w:rPr>
        <w:t xml:space="preserve">Konsultacje społeczne </w:t>
      </w:r>
      <w:r w:rsidRPr="00DB09DC">
        <w:rPr>
          <w:rFonts w:ascii="Arial" w:hAnsi="Arial" w:cs="Arial"/>
          <w:bCs/>
          <w:sz w:val="24"/>
          <w:szCs w:val="24"/>
        </w:rPr>
        <w:t>projektu Strategii Rozwoju Miasta Łodzi 2030+</w:t>
      </w:r>
      <w:r w:rsidRPr="00DB09DC">
        <w:rPr>
          <w:rFonts w:ascii="Arial" w:hAnsi="Arial" w:cs="Arial"/>
          <w:sz w:val="24"/>
          <w:szCs w:val="24"/>
        </w:rPr>
        <w:t xml:space="preserve"> </w:t>
      </w:r>
      <w:r w:rsidRPr="00DB09DC">
        <w:rPr>
          <w:rFonts w:ascii="Arial" w:hAnsi="Arial" w:cs="Arial"/>
          <w:bCs/>
          <w:sz w:val="24"/>
          <w:szCs w:val="24"/>
        </w:rPr>
        <w:t xml:space="preserve">przeprowadziło Biuro Aktywności Miejskiej w Departamencie Strategii i Rozwoju </w:t>
      </w:r>
      <w:r>
        <w:rPr>
          <w:rFonts w:ascii="Arial" w:hAnsi="Arial" w:cs="Arial"/>
          <w:bCs/>
          <w:sz w:val="24"/>
          <w:szCs w:val="24"/>
        </w:rPr>
        <w:t>Urzędu Miasta Łodzi na podstawie Z</w:t>
      </w:r>
      <w:r w:rsidRPr="00DB09DC">
        <w:rPr>
          <w:rFonts w:ascii="Arial" w:hAnsi="Arial" w:cs="Arial"/>
          <w:bCs/>
          <w:sz w:val="24"/>
          <w:szCs w:val="24"/>
        </w:rPr>
        <w:t xml:space="preserve">arządzenia Nr </w:t>
      </w:r>
      <w:r>
        <w:rPr>
          <w:rFonts w:ascii="Arial" w:hAnsi="Arial" w:cs="Arial"/>
          <w:bCs/>
          <w:sz w:val="24"/>
          <w:szCs w:val="24"/>
        </w:rPr>
        <w:t>6855</w:t>
      </w:r>
      <w:r w:rsidRPr="00DB09DC">
        <w:rPr>
          <w:rFonts w:ascii="Arial" w:hAnsi="Arial" w:cs="Arial"/>
          <w:bCs/>
          <w:sz w:val="24"/>
          <w:szCs w:val="24"/>
        </w:rPr>
        <w:t>/VIII/2</w:t>
      </w:r>
      <w:r>
        <w:rPr>
          <w:rFonts w:ascii="Arial" w:hAnsi="Arial" w:cs="Arial"/>
          <w:bCs/>
          <w:sz w:val="24"/>
          <w:szCs w:val="24"/>
        </w:rPr>
        <w:t>1</w:t>
      </w:r>
      <w:r>
        <w:rPr>
          <w:rFonts w:ascii="Arial" w:hAnsi="Arial" w:cs="Arial"/>
          <w:sz w:val="24"/>
          <w:szCs w:val="24"/>
        </w:rPr>
        <w:t xml:space="preserve"> P</w:t>
      </w:r>
      <w:r w:rsidRPr="00DB09DC">
        <w:rPr>
          <w:rFonts w:ascii="Arial" w:hAnsi="Arial" w:cs="Arial"/>
          <w:sz w:val="24"/>
          <w:szCs w:val="24"/>
        </w:rPr>
        <w:t xml:space="preserve">rezydenta Miasta Łodzi </w:t>
      </w:r>
      <w:r>
        <w:rPr>
          <w:rFonts w:ascii="Arial" w:hAnsi="Arial" w:cs="Arial"/>
          <w:sz w:val="24"/>
          <w:szCs w:val="24"/>
        </w:rPr>
        <w:br/>
        <w:t>z dnia 30</w:t>
      </w:r>
      <w:r w:rsidRPr="00DB09DC">
        <w:rPr>
          <w:rFonts w:ascii="Arial" w:hAnsi="Arial" w:cs="Arial"/>
          <w:sz w:val="24"/>
          <w:szCs w:val="24"/>
        </w:rPr>
        <w:t xml:space="preserve"> </w:t>
      </w:r>
      <w:r>
        <w:rPr>
          <w:rFonts w:ascii="Arial" w:hAnsi="Arial" w:cs="Arial"/>
          <w:sz w:val="24"/>
          <w:szCs w:val="24"/>
        </w:rPr>
        <w:t>marca</w:t>
      </w:r>
      <w:r w:rsidRPr="00DB09DC">
        <w:rPr>
          <w:rFonts w:ascii="Arial" w:hAnsi="Arial" w:cs="Arial"/>
          <w:sz w:val="24"/>
          <w:szCs w:val="24"/>
        </w:rPr>
        <w:t xml:space="preserve"> 202</w:t>
      </w:r>
      <w:r>
        <w:rPr>
          <w:rFonts w:ascii="Arial" w:hAnsi="Arial" w:cs="Arial"/>
          <w:sz w:val="24"/>
          <w:szCs w:val="24"/>
        </w:rPr>
        <w:t>1</w:t>
      </w:r>
      <w:r w:rsidRPr="00DB09DC">
        <w:rPr>
          <w:rFonts w:ascii="Arial" w:hAnsi="Arial" w:cs="Arial"/>
          <w:sz w:val="24"/>
          <w:szCs w:val="24"/>
        </w:rPr>
        <w:t xml:space="preserve"> r. </w:t>
      </w:r>
      <w:r w:rsidRPr="002950B5">
        <w:rPr>
          <w:rFonts w:ascii="Arial" w:hAnsi="Arial" w:cs="Arial"/>
          <w:sz w:val="24"/>
          <w:szCs w:val="24"/>
        </w:rPr>
        <w:t>w sprawie ogłoszenia projektu Strategii Rozwoju Miasta Łodzi 2030+ po rozpatrzeniu uwag wynikających z pierwszego etapu konsultacji oraz ogłoszenia drugiego etapu konsultacji z mieszkańcami miasta Łodzi</w:t>
      </w:r>
      <w:r w:rsidRPr="00DB09DC">
        <w:rPr>
          <w:rFonts w:ascii="Arial" w:hAnsi="Arial" w:cs="Arial"/>
          <w:sz w:val="24"/>
          <w:szCs w:val="24"/>
        </w:rPr>
        <w:t>.</w:t>
      </w:r>
    </w:p>
    <w:p w:rsidR="00293B4B" w:rsidRPr="00DB09DC" w:rsidRDefault="00293B4B" w:rsidP="00293B4B">
      <w:pPr>
        <w:autoSpaceDE w:val="0"/>
        <w:autoSpaceDN w:val="0"/>
        <w:adjustRightInd w:val="0"/>
        <w:spacing w:after="0" w:line="360" w:lineRule="auto"/>
        <w:rPr>
          <w:rFonts w:ascii="Arial" w:hAnsi="Arial" w:cs="Arial"/>
          <w:sz w:val="24"/>
          <w:szCs w:val="24"/>
        </w:rPr>
      </w:pPr>
    </w:p>
    <w:p w:rsidR="00293B4B" w:rsidRPr="00DB09DC" w:rsidRDefault="00293B4B" w:rsidP="00293B4B">
      <w:pPr>
        <w:autoSpaceDE w:val="0"/>
        <w:autoSpaceDN w:val="0"/>
        <w:adjustRightInd w:val="0"/>
        <w:spacing w:after="0" w:line="360" w:lineRule="auto"/>
        <w:rPr>
          <w:rFonts w:ascii="Arial" w:hAnsi="Arial" w:cs="Arial"/>
          <w:sz w:val="24"/>
          <w:szCs w:val="24"/>
        </w:rPr>
      </w:pPr>
      <w:r w:rsidRPr="00DB09DC">
        <w:rPr>
          <w:rFonts w:ascii="Arial" w:hAnsi="Arial" w:cs="Arial"/>
          <w:sz w:val="24"/>
          <w:szCs w:val="24"/>
        </w:rPr>
        <w:t>Celem konsultacji było zebranie propozycji i opinii mieszkańców i mieszkanek miasta Łodzi dotyczących projektu Strategii Rozwoju Miasta Łodzi 2030+.</w:t>
      </w:r>
    </w:p>
    <w:p w:rsidR="00293B4B" w:rsidRPr="00DB09DC" w:rsidRDefault="00293B4B" w:rsidP="00293B4B">
      <w:pPr>
        <w:spacing w:after="0" w:line="360" w:lineRule="auto"/>
        <w:rPr>
          <w:rFonts w:ascii="Arial" w:hAnsi="Arial" w:cs="Arial"/>
          <w:sz w:val="24"/>
          <w:szCs w:val="24"/>
        </w:rPr>
      </w:pPr>
    </w:p>
    <w:p w:rsidR="00293B4B" w:rsidRPr="00DB09DC" w:rsidRDefault="00293B4B" w:rsidP="00293B4B">
      <w:pPr>
        <w:spacing w:after="0" w:line="360" w:lineRule="auto"/>
        <w:rPr>
          <w:rFonts w:ascii="Arial" w:hAnsi="Arial" w:cs="Arial"/>
          <w:sz w:val="24"/>
          <w:szCs w:val="24"/>
        </w:rPr>
      </w:pPr>
      <w:r w:rsidRPr="00DB09DC">
        <w:rPr>
          <w:rFonts w:ascii="Arial" w:hAnsi="Arial" w:cs="Arial"/>
          <w:sz w:val="24"/>
          <w:szCs w:val="24"/>
        </w:rPr>
        <w:t xml:space="preserve">Konsultacje zostały przeprowadzone w okresie od </w:t>
      </w:r>
      <w:r>
        <w:rPr>
          <w:rFonts w:ascii="Arial" w:hAnsi="Arial" w:cs="Arial"/>
          <w:sz w:val="24"/>
          <w:szCs w:val="24"/>
        </w:rPr>
        <w:t>6</w:t>
      </w:r>
      <w:r w:rsidRPr="00DB09DC">
        <w:rPr>
          <w:rFonts w:ascii="Arial" w:hAnsi="Arial" w:cs="Arial"/>
          <w:sz w:val="24"/>
          <w:szCs w:val="24"/>
        </w:rPr>
        <w:t xml:space="preserve"> </w:t>
      </w:r>
      <w:r>
        <w:rPr>
          <w:rFonts w:ascii="Arial" w:hAnsi="Arial" w:cs="Arial"/>
          <w:sz w:val="24"/>
          <w:szCs w:val="24"/>
        </w:rPr>
        <w:t>kwietnia</w:t>
      </w:r>
      <w:r w:rsidRPr="00DB09DC">
        <w:rPr>
          <w:rFonts w:ascii="Arial" w:hAnsi="Arial" w:cs="Arial"/>
          <w:sz w:val="24"/>
          <w:szCs w:val="24"/>
        </w:rPr>
        <w:t xml:space="preserve"> 202</w:t>
      </w:r>
      <w:r>
        <w:rPr>
          <w:rFonts w:ascii="Arial" w:hAnsi="Arial" w:cs="Arial"/>
          <w:sz w:val="24"/>
          <w:szCs w:val="24"/>
        </w:rPr>
        <w:t>1</w:t>
      </w:r>
      <w:r w:rsidRPr="00DB09DC">
        <w:rPr>
          <w:rFonts w:ascii="Arial" w:hAnsi="Arial" w:cs="Arial"/>
          <w:sz w:val="24"/>
          <w:szCs w:val="24"/>
        </w:rPr>
        <w:t xml:space="preserve"> r. do dnia </w:t>
      </w:r>
      <w:r>
        <w:rPr>
          <w:rFonts w:ascii="Arial" w:hAnsi="Arial" w:cs="Arial"/>
          <w:sz w:val="24"/>
          <w:szCs w:val="24"/>
        </w:rPr>
        <w:t>12</w:t>
      </w:r>
      <w:r w:rsidRPr="00DB09DC">
        <w:rPr>
          <w:rFonts w:ascii="Arial" w:hAnsi="Arial" w:cs="Arial"/>
          <w:sz w:val="24"/>
          <w:szCs w:val="24"/>
        </w:rPr>
        <w:t xml:space="preserve"> </w:t>
      </w:r>
      <w:r>
        <w:rPr>
          <w:rFonts w:ascii="Arial" w:hAnsi="Arial" w:cs="Arial"/>
          <w:sz w:val="24"/>
          <w:szCs w:val="24"/>
        </w:rPr>
        <w:t>maja</w:t>
      </w:r>
      <w:r w:rsidRPr="00DB09DC">
        <w:rPr>
          <w:rFonts w:ascii="Arial" w:hAnsi="Arial" w:cs="Arial"/>
          <w:sz w:val="24"/>
          <w:szCs w:val="24"/>
        </w:rPr>
        <w:t xml:space="preserve"> 2021 r.</w:t>
      </w:r>
      <w:r>
        <w:rPr>
          <w:rFonts w:ascii="Arial" w:hAnsi="Arial" w:cs="Arial"/>
          <w:sz w:val="24"/>
          <w:szCs w:val="24"/>
        </w:rPr>
        <w:t xml:space="preserve"> </w:t>
      </w:r>
      <w:r w:rsidRPr="00DB09DC">
        <w:rPr>
          <w:rFonts w:ascii="Arial" w:hAnsi="Arial" w:cs="Arial"/>
          <w:sz w:val="24"/>
          <w:szCs w:val="24"/>
        </w:rPr>
        <w:t>w określonych w zarządzeniu formach:</w:t>
      </w:r>
    </w:p>
    <w:p w:rsidR="00293B4B" w:rsidRPr="00DB09DC" w:rsidRDefault="00293B4B" w:rsidP="00293B4B">
      <w:pPr>
        <w:numPr>
          <w:ilvl w:val="0"/>
          <w:numId w:val="1"/>
        </w:numPr>
        <w:spacing w:after="0" w:line="360" w:lineRule="auto"/>
        <w:rPr>
          <w:rFonts w:ascii="Arial" w:hAnsi="Arial" w:cs="Arial"/>
          <w:sz w:val="24"/>
          <w:szCs w:val="24"/>
        </w:rPr>
      </w:pPr>
      <w:r w:rsidRPr="006F2C5E">
        <w:rPr>
          <w:rFonts w:ascii="Arial" w:hAnsi="Arial" w:cs="Arial"/>
          <w:b/>
          <w:sz w:val="24"/>
          <w:szCs w:val="24"/>
        </w:rPr>
        <w:t>pro</w:t>
      </w:r>
      <w:r>
        <w:rPr>
          <w:rFonts w:ascii="Arial" w:hAnsi="Arial" w:cs="Arial"/>
          <w:b/>
          <w:sz w:val="24"/>
          <w:szCs w:val="24"/>
        </w:rPr>
        <w:t>tokołowanych publicznych spotkaniach</w:t>
      </w:r>
      <w:r w:rsidRPr="006F2C5E">
        <w:rPr>
          <w:rFonts w:ascii="Arial" w:hAnsi="Arial" w:cs="Arial"/>
          <w:b/>
          <w:sz w:val="24"/>
          <w:szCs w:val="24"/>
        </w:rPr>
        <w:t xml:space="preserve"> konsultacyjnych, </w:t>
      </w:r>
      <w:r w:rsidRPr="00DB09DC">
        <w:rPr>
          <w:rFonts w:ascii="Arial" w:hAnsi="Arial" w:cs="Arial"/>
          <w:sz w:val="24"/>
          <w:szCs w:val="24"/>
        </w:rPr>
        <w:t>przeprowadzonych za pomocą środków porozumiewania się na odległość zapewniających jednoczesną transmisję wizji i dźwięku, do których link dostępny był na stronie: www.lodz.pl/lodzjutra, które odbyły się w dniach:</w:t>
      </w:r>
    </w:p>
    <w:p w:rsidR="00293B4B" w:rsidRPr="00DB09DC" w:rsidRDefault="00293B4B" w:rsidP="00293B4B">
      <w:pPr>
        <w:numPr>
          <w:ilvl w:val="1"/>
          <w:numId w:val="14"/>
        </w:numPr>
        <w:spacing w:after="0" w:line="360" w:lineRule="auto"/>
        <w:rPr>
          <w:rFonts w:ascii="Arial" w:hAnsi="Arial" w:cs="Arial"/>
          <w:sz w:val="24"/>
          <w:szCs w:val="24"/>
        </w:rPr>
      </w:pPr>
      <w:r>
        <w:rPr>
          <w:rFonts w:ascii="Arial" w:hAnsi="Arial" w:cs="Arial"/>
          <w:sz w:val="24"/>
          <w:szCs w:val="24"/>
        </w:rPr>
        <w:t>13.04.</w:t>
      </w:r>
      <w:r w:rsidRPr="00DB09DC">
        <w:rPr>
          <w:rFonts w:ascii="Arial" w:hAnsi="Arial" w:cs="Arial"/>
          <w:sz w:val="24"/>
          <w:szCs w:val="24"/>
        </w:rPr>
        <w:t xml:space="preserve">2021 r., godz. 17:00-19:00 – spotkanie </w:t>
      </w:r>
      <w:r>
        <w:rPr>
          <w:rFonts w:ascii="Arial" w:hAnsi="Arial" w:cs="Arial"/>
          <w:sz w:val="24"/>
          <w:szCs w:val="24"/>
        </w:rPr>
        <w:t>dla mieszkańców</w:t>
      </w:r>
      <w:r w:rsidRPr="00DB09DC">
        <w:rPr>
          <w:rFonts w:ascii="Arial" w:hAnsi="Arial" w:cs="Arial"/>
          <w:sz w:val="24"/>
          <w:szCs w:val="24"/>
        </w:rPr>
        <w:t>,</w:t>
      </w:r>
    </w:p>
    <w:p w:rsidR="00293B4B" w:rsidRPr="00DB09DC" w:rsidRDefault="00293B4B" w:rsidP="00293B4B">
      <w:pPr>
        <w:numPr>
          <w:ilvl w:val="1"/>
          <w:numId w:val="14"/>
        </w:numPr>
        <w:spacing w:after="0" w:line="360" w:lineRule="auto"/>
        <w:rPr>
          <w:rFonts w:ascii="Arial" w:hAnsi="Arial" w:cs="Arial"/>
          <w:sz w:val="24"/>
          <w:szCs w:val="24"/>
        </w:rPr>
      </w:pPr>
      <w:r>
        <w:rPr>
          <w:rFonts w:ascii="Arial" w:hAnsi="Arial" w:cs="Arial"/>
          <w:sz w:val="24"/>
          <w:szCs w:val="24"/>
        </w:rPr>
        <w:t>15.04</w:t>
      </w:r>
      <w:r w:rsidRPr="00DB09DC">
        <w:rPr>
          <w:rFonts w:ascii="Arial" w:hAnsi="Arial" w:cs="Arial"/>
          <w:sz w:val="24"/>
          <w:szCs w:val="24"/>
        </w:rPr>
        <w:t xml:space="preserve">.2021 r., godz. </w:t>
      </w:r>
      <w:r>
        <w:rPr>
          <w:rFonts w:ascii="Arial" w:hAnsi="Arial" w:cs="Arial"/>
          <w:sz w:val="24"/>
          <w:szCs w:val="24"/>
        </w:rPr>
        <w:t>13</w:t>
      </w:r>
      <w:r w:rsidRPr="00DB09DC">
        <w:rPr>
          <w:rFonts w:ascii="Arial" w:hAnsi="Arial" w:cs="Arial"/>
          <w:sz w:val="24"/>
          <w:szCs w:val="24"/>
        </w:rPr>
        <w:t>:00-1</w:t>
      </w:r>
      <w:r>
        <w:rPr>
          <w:rFonts w:ascii="Arial" w:hAnsi="Arial" w:cs="Arial"/>
          <w:sz w:val="24"/>
          <w:szCs w:val="24"/>
        </w:rPr>
        <w:t>5</w:t>
      </w:r>
      <w:r w:rsidRPr="00DB09DC">
        <w:rPr>
          <w:rFonts w:ascii="Arial" w:hAnsi="Arial" w:cs="Arial"/>
          <w:sz w:val="24"/>
          <w:szCs w:val="24"/>
        </w:rPr>
        <w:t xml:space="preserve">:00 – spotkanie dla </w:t>
      </w:r>
      <w:r>
        <w:rPr>
          <w:rFonts w:ascii="Arial" w:hAnsi="Arial" w:cs="Arial"/>
          <w:sz w:val="24"/>
          <w:szCs w:val="24"/>
        </w:rPr>
        <w:t>mieszkańców, w tym dla partnerów społeczno-gospodarczych</w:t>
      </w:r>
      <w:r w:rsidRPr="00DB09DC">
        <w:rPr>
          <w:rFonts w:ascii="Arial" w:hAnsi="Arial" w:cs="Arial"/>
          <w:sz w:val="24"/>
          <w:szCs w:val="24"/>
        </w:rPr>
        <w:t>,</w:t>
      </w:r>
    </w:p>
    <w:p w:rsidR="00293B4B" w:rsidRPr="00DB09DC" w:rsidRDefault="00293B4B" w:rsidP="00293B4B">
      <w:pPr>
        <w:numPr>
          <w:ilvl w:val="0"/>
          <w:numId w:val="1"/>
        </w:numPr>
        <w:spacing w:after="0" w:line="360" w:lineRule="auto"/>
        <w:rPr>
          <w:rFonts w:ascii="Arial" w:hAnsi="Arial" w:cs="Arial"/>
          <w:sz w:val="24"/>
          <w:szCs w:val="24"/>
        </w:rPr>
      </w:pPr>
      <w:r w:rsidRPr="006F2C5E">
        <w:rPr>
          <w:rFonts w:ascii="Arial" w:hAnsi="Arial" w:cs="Arial"/>
          <w:b/>
          <w:sz w:val="24"/>
          <w:szCs w:val="24"/>
        </w:rPr>
        <w:t>telefonicznych dyżur</w:t>
      </w:r>
      <w:r>
        <w:rPr>
          <w:rFonts w:ascii="Arial" w:hAnsi="Arial" w:cs="Arial"/>
          <w:b/>
          <w:sz w:val="24"/>
          <w:szCs w:val="24"/>
        </w:rPr>
        <w:t>ach</w:t>
      </w:r>
      <w:r w:rsidRPr="006F2C5E">
        <w:rPr>
          <w:rFonts w:ascii="Arial" w:hAnsi="Arial" w:cs="Arial"/>
          <w:b/>
          <w:sz w:val="24"/>
          <w:szCs w:val="24"/>
        </w:rPr>
        <w:t xml:space="preserve"> konsultacyjnych</w:t>
      </w:r>
      <w:r w:rsidRPr="00DB09DC">
        <w:rPr>
          <w:rFonts w:ascii="Arial" w:hAnsi="Arial" w:cs="Arial"/>
          <w:sz w:val="24"/>
          <w:szCs w:val="24"/>
        </w:rPr>
        <w:t xml:space="preserve"> z możliwością składania uwag, propozycji i opinii do protokołu pod numerem 042-638-44-53, które odbyły się w dniach:</w:t>
      </w:r>
    </w:p>
    <w:p w:rsidR="00293B4B" w:rsidRPr="00DB09DC" w:rsidRDefault="00293B4B" w:rsidP="00293B4B">
      <w:pPr>
        <w:numPr>
          <w:ilvl w:val="1"/>
          <w:numId w:val="15"/>
        </w:numPr>
        <w:spacing w:after="0" w:line="360" w:lineRule="auto"/>
        <w:rPr>
          <w:rFonts w:ascii="Arial" w:hAnsi="Arial" w:cs="Arial"/>
          <w:sz w:val="24"/>
          <w:szCs w:val="24"/>
        </w:rPr>
      </w:pPr>
      <w:r w:rsidRPr="002950B5">
        <w:rPr>
          <w:rFonts w:ascii="Arial" w:hAnsi="Arial" w:cs="Arial"/>
          <w:sz w:val="24"/>
          <w:szCs w:val="24"/>
        </w:rPr>
        <w:t>09.04.2021 r. w godz. 10:00-12:00</w:t>
      </w:r>
      <w:r w:rsidRPr="00DB09DC">
        <w:rPr>
          <w:rFonts w:ascii="Arial" w:hAnsi="Arial" w:cs="Arial"/>
          <w:sz w:val="24"/>
          <w:szCs w:val="24"/>
        </w:rPr>
        <w:t xml:space="preserve">, </w:t>
      </w:r>
    </w:p>
    <w:p w:rsidR="00293B4B" w:rsidRPr="00DB09DC" w:rsidRDefault="00293B4B" w:rsidP="00293B4B">
      <w:pPr>
        <w:numPr>
          <w:ilvl w:val="1"/>
          <w:numId w:val="15"/>
        </w:numPr>
        <w:spacing w:after="0" w:line="360" w:lineRule="auto"/>
        <w:rPr>
          <w:rFonts w:ascii="Arial" w:hAnsi="Arial" w:cs="Arial"/>
          <w:sz w:val="24"/>
          <w:szCs w:val="24"/>
        </w:rPr>
      </w:pPr>
      <w:r w:rsidRPr="002950B5">
        <w:rPr>
          <w:rFonts w:ascii="Arial" w:hAnsi="Arial" w:cs="Arial"/>
          <w:sz w:val="24"/>
          <w:szCs w:val="24"/>
        </w:rPr>
        <w:t>16.04.2021 r. w godz. 10:00-12:00</w:t>
      </w:r>
      <w:r w:rsidRPr="00DB09DC">
        <w:rPr>
          <w:rFonts w:ascii="Arial" w:hAnsi="Arial" w:cs="Arial"/>
          <w:sz w:val="24"/>
          <w:szCs w:val="24"/>
        </w:rPr>
        <w:t xml:space="preserve">, </w:t>
      </w:r>
    </w:p>
    <w:p w:rsidR="00293B4B" w:rsidRPr="00DB09DC" w:rsidRDefault="00293B4B" w:rsidP="00293B4B">
      <w:pPr>
        <w:numPr>
          <w:ilvl w:val="1"/>
          <w:numId w:val="15"/>
        </w:numPr>
        <w:spacing w:after="0" w:line="360" w:lineRule="auto"/>
        <w:rPr>
          <w:rFonts w:ascii="Arial" w:hAnsi="Arial" w:cs="Arial"/>
          <w:sz w:val="24"/>
          <w:szCs w:val="24"/>
        </w:rPr>
      </w:pPr>
      <w:r w:rsidRPr="002950B5">
        <w:rPr>
          <w:rFonts w:ascii="Arial" w:hAnsi="Arial" w:cs="Arial"/>
          <w:sz w:val="24"/>
          <w:szCs w:val="24"/>
        </w:rPr>
        <w:t>23.04.2021 r. w godz. 10:00-12:00</w:t>
      </w:r>
      <w:r w:rsidRPr="00DB09DC">
        <w:rPr>
          <w:rFonts w:ascii="Arial" w:hAnsi="Arial" w:cs="Arial"/>
          <w:sz w:val="24"/>
          <w:szCs w:val="24"/>
        </w:rPr>
        <w:t xml:space="preserve">, </w:t>
      </w:r>
    </w:p>
    <w:p w:rsidR="00293B4B" w:rsidRDefault="00293B4B" w:rsidP="00293B4B">
      <w:pPr>
        <w:numPr>
          <w:ilvl w:val="1"/>
          <w:numId w:val="15"/>
        </w:numPr>
        <w:spacing w:after="0" w:line="360" w:lineRule="auto"/>
        <w:rPr>
          <w:rFonts w:ascii="Arial" w:hAnsi="Arial" w:cs="Arial"/>
          <w:sz w:val="24"/>
          <w:szCs w:val="24"/>
        </w:rPr>
      </w:pPr>
      <w:r w:rsidRPr="002950B5">
        <w:rPr>
          <w:rFonts w:ascii="Arial" w:hAnsi="Arial" w:cs="Arial"/>
          <w:sz w:val="24"/>
          <w:szCs w:val="24"/>
        </w:rPr>
        <w:t>30.04.2021 r. w godz. 10:00-12:00</w:t>
      </w:r>
      <w:r>
        <w:rPr>
          <w:rFonts w:ascii="Arial" w:hAnsi="Arial" w:cs="Arial"/>
          <w:sz w:val="24"/>
          <w:szCs w:val="24"/>
        </w:rPr>
        <w:t>,</w:t>
      </w:r>
    </w:p>
    <w:p w:rsidR="00293B4B" w:rsidRPr="00DB09DC" w:rsidRDefault="00293B4B" w:rsidP="00293B4B">
      <w:pPr>
        <w:numPr>
          <w:ilvl w:val="1"/>
          <w:numId w:val="15"/>
        </w:numPr>
        <w:spacing w:after="0" w:line="360" w:lineRule="auto"/>
        <w:rPr>
          <w:rFonts w:ascii="Arial" w:hAnsi="Arial" w:cs="Arial"/>
          <w:sz w:val="24"/>
          <w:szCs w:val="24"/>
        </w:rPr>
      </w:pPr>
      <w:r w:rsidRPr="002950B5">
        <w:rPr>
          <w:rFonts w:ascii="Arial" w:hAnsi="Arial" w:cs="Arial"/>
          <w:sz w:val="24"/>
          <w:szCs w:val="24"/>
        </w:rPr>
        <w:lastRenderedPageBreak/>
        <w:t>07.05.2021 r. w godz. 10:00-12:00</w:t>
      </w:r>
      <w:r>
        <w:rPr>
          <w:rFonts w:ascii="Arial" w:hAnsi="Arial" w:cs="Arial"/>
          <w:sz w:val="24"/>
          <w:szCs w:val="24"/>
        </w:rPr>
        <w:t>;</w:t>
      </w:r>
      <w:r w:rsidRPr="00DB09DC">
        <w:rPr>
          <w:rFonts w:ascii="Arial" w:hAnsi="Arial" w:cs="Arial"/>
          <w:sz w:val="24"/>
          <w:szCs w:val="24"/>
        </w:rPr>
        <w:t xml:space="preserve"> </w:t>
      </w:r>
    </w:p>
    <w:p w:rsidR="00293B4B" w:rsidRPr="00DB09DC" w:rsidRDefault="00293B4B" w:rsidP="00293B4B">
      <w:pPr>
        <w:numPr>
          <w:ilvl w:val="0"/>
          <w:numId w:val="1"/>
        </w:numPr>
        <w:spacing w:after="0" w:line="360" w:lineRule="auto"/>
        <w:rPr>
          <w:rFonts w:ascii="Arial" w:hAnsi="Arial" w:cs="Arial"/>
          <w:sz w:val="24"/>
          <w:szCs w:val="24"/>
        </w:rPr>
      </w:pPr>
      <w:r>
        <w:rPr>
          <w:rFonts w:ascii="Arial" w:hAnsi="Arial" w:cs="Arial"/>
          <w:b/>
          <w:sz w:val="24"/>
          <w:szCs w:val="24"/>
        </w:rPr>
        <w:t>zbieraniu</w:t>
      </w:r>
      <w:r w:rsidRPr="006F2C5E">
        <w:rPr>
          <w:rFonts w:ascii="Arial" w:hAnsi="Arial" w:cs="Arial"/>
          <w:b/>
          <w:sz w:val="24"/>
          <w:szCs w:val="24"/>
        </w:rPr>
        <w:t xml:space="preserve"> propozycji i opinii na piśmie,</w:t>
      </w:r>
      <w:r w:rsidRPr="00DB09DC">
        <w:rPr>
          <w:rFonts w:ascii="Arial" w:hAnsi="Arial" w:cs="Arial"/>
          <w:sz w:val="24"/>
          <w:szCs w:val="24"/>
        </w:rPr>
        <w:t xml:space="preserve"> w tym drogą elektroniczną, wyłącznie na formularzu konsultacyjnym. </w:t>
      </w:r>
    </w:p>
    <w:p w:rsidR="00293B4B" w:rsidRPr="00DB09DC" w:rsidRDefault="00293B4B" w:rsidP="00293B4B">
      <w:pPr>
        <w:spacing w:after="0" w:line="360" w:lineRule="auto"/>
        <w:rPr>
          <w:rFonts w:ascii="Arial" w:hAnsi="Arial" w:cs="Arial"/>
          <w:sz w:val="24"/>
          <w:szCs w:val="24"/>
        </w:rPr>
      </w:pPr>
    </w:p>
    <w:p w:rsidR="00C26E25" w:rsidRDefault="00293B4B" w:rsidP="00293B4B">
      <w:pPr>
        <w:spacing w:after="0" w:line="360" w:lineRule="auto"/>
        <w:rPr>
          <w:rFonts w:ascii="Arial" w:hAnsi="Arial" w:cs="Arial"/>
          <w:sz w:val="24"/>
          <w:szCs w:val="24"/>
        </w:rPr>
      </w:pPr>
      <w:r w:rsidRPr="00DB09DC">
        <w:rPr>
          <w:rFonts w:ascii="Arial" w:hAnsi="Arial" w:cs="Arial"/>
          <w:sz w:val="24"/>
          <w:szCs w:val="24"/>
        </w:rPr>
        <w:t>Dobór form konsultacji miał na celu zebranie propozycji i opinii od jak największej liczby mieszkańców i mieszkanek miasta Łodzi, dlatego zdecydowano się na ich zróżnicowanie.</w:t>
      </w:r>
    </w:p>
    <w:p w:rsidR="00A6387F" w:rsidRDefault="00A6387F" w:rsidP="00293B4B">
      <w:pPr>
        <w:spacing w:after="0" w:line="360" w:lineRule="auto"/>
        <w:rPr>
          <w:rFonts w:ascii="Arial" w:hAnsi="Arial" w:cs="Arial"/>
          <w:sz w:val="24"/>
          <w:szCs w:val="24"/>
        </w:rPr>
      </w:pPr>
    </w:p>
    <w:p w:rsidR="00A6387F" w:rsidRPr="000554FD" w:rsidRDefault="00A6387F" w:rsidP="00A6387F">
      <w:pPr>
        <w:spacing w:after="0" w:line="360" w:lineRule="auto"/>
        <w:rPr>
          <w:rFonts w:ascii="Arial" w:hAnsi="Arial" w:cs="Arial"/>
          <w:sz w:val="24"/>
          <w:szCs w:val="24"/>
        </w:rPr>
      </w:pPr>
      <w:r w:rsidRPr="000554FD">
        <w:rPr>
          <w:rFonts w:ascii="Arial" w:hAnsi="Arial" w:cs="Arial"/>
          <w:sz w:val="24"/>
          <w:szCs w:val="24"/>
        </w:rPr>
        <w:t>W ramach prowadzonego procesu konsultacji społecznych zrealizowane zostały ustawowe obowiązki dotyczące konsultacji, przedłożenia i uzgodnień projektu strategii. Zgodnie z art. 6 ust. 3 ustawy z dn. 6 grudnia 2006 r. o zasadach prowadzenia polityki rozwoju projekt Strategii Rozwoju Miasta Łodzi 2030+ został przedłożony do konsultacji w dn. 12.04.2021:</w:t>
      </w:r>
    </w:p>
    <w:p w:rsidR="00A6387F" w:rsidRPr="000554FD" w:rsidRDefault="00A6387F" w:rsidP="00A6387F">
      <w:pPr>
        <w:spacing w:after="0" w:line="360" w:lineRule="auto"/>
        <w:rPr>
          <w:rFonts w:ascii="Arial" w:hAnsi="Arial" w:cs="Arial"/>
          <w:sz w:val="24"/>
          <w:szCs w:val="24"/>
        </w:rPr>
      </w:pPr>
      <w:r w:rsidRPr="000554FD">
        <w:rPr>
          <w:rFonts w:ascii="Arial" w:hAnsi="Arial" w:cs="Arial"/>
          <w:sz w:val="24"/>
          <w:szCs w:val="24"/>
        </w:rPr>
        <w:t xml:space="preserve">- sąsiednim gminom, </w:t>
      </w:r>
      <w:proofErr w:type="spellStart"/>
      <w:r w:rsidRPr="000554FD">
        <w:rPr>
          <w:rFonts w:ascii="Arial" w:hAnsi="Arial" w:cs="Arial"/>
          <w:sz w:val="24"/>
          <w:szCs w:val="24"/>
        </w:rPr>
        <w:t>t.j</w:t>
      </w:r>
      <w:proofErr w:type="spellEnd"/>
      <w:r w:rsidRPr="000554FD">
        <w:rPr>
          <w:rFonts w:ascii="Arial" w:hAnsi="Arial" w:cs="Arial"/>
          <w:sz w:val="24"/>
          <w:szCs w:val="24"/>
        </w:rPr>
        <w:t>. gminom: Nowosolna, Andrespol, Brójce, Rzgów, Ksawerów, Pabianice, M. Pabianice, M. Konstantynów, M. Aleksandrów Łódzki, Zgierz, M. Zgierz, Stryków,</w:t>
      </w:r>
    </w:p>
    <w:p w:rsidR="00A6387F" w:rsidRPr="000554FD" w:rsidRDefault="00A6387F" w:rsidP="00A6387F">
      <w:pPr>
        <w:spacing w:after="0" w:line="360" w:lineRule="auto"/>
        <w:rPr>
          <w:rFonts w:ascii="Arial" w:hAnsi="Arial" w:cs="Arial"/>
          <w:sz w:val="24"/>
          <w:szCs w:val="24"/>
        </w:rPr>
      </w:pPr>
      <w:r w:rsidRPr="000554FD">
        <w:rPr>
          <w:rFonts w:ascii="Arial" w:hAnsi="Arial" w:cs="Arial"/>
          <w:sz w:val="24"/>
          <w:szCs w:val="24"/>
        </w:rPr>
        <w:t>- związkowi gmin: Stowarzyszeniu Łódzki Obszar Metropolita</w:t>
      </w:r>
      <w:r w:rsidR="000C6461">
        <w:rPr>
          <w:rFonts w:ascii="Arial" w:hAnsi="Arial" w:cs="Arial"/>
          <w:sz w:val="24"/>
          <w:szCs w:val="24"/>
        </w:rPr>
        <w:t>l</w:t>
      </w:r>
      <w:r w:rsidRPr="000554FD">
        <w:rPr>
          <w:rFonts w:ascii="Arial" w:hAnsi="Arial" w:cs="Arial"/>
          <w:sz w:val="24"/>
          <w:szCs w:val="24"/>
        </w:rPr>
        <w:t>ny,</w:t>
      </w:r>
    </w:p>
    <w:p w:rsidR="00A6387F" w:rsidRPr="000554FD" w:rsidRDefault="00A6387F" w:rsidP="00A6387F">
      <w:pPr>
        <w:spacing w:after="0" w:line="360" w:lineRule="auto"/>
        <w:rPr>
          <w:rFonts w:ascii="Arial" w:hAnsi="Arial" w:cs="Arial"/>
          <w:sz w:val="24"/>
          <w:szCs w:val="24"/>
        </w:rPr>
      </w:pPr>
      <w:r w:rsidRPr="000554FD">
        <w:rPr>
          <w:rFonts w:ascii="Arial" w:hAnsi="Arial" w:cs="Arial"/>
          <w:sz w:val="24"/>
          <w:szCs w:val="24"/>
        </w:rPr>
        <w:t xml:space="preserve">- lokalnym partnerom społecznym i gospodarczym: Łódzkiej Specjalnej Strefie Ekonomicznej, Łódzkiej Izbie Przemysłowo – Handlowej, Łódzkiej Agencji Rozwoju Regionalnego,  Klubowi 500, Loży Łódzkiej BCC, Regionalnej Izby Budownictwa, Fundacji Media Klaster, Łódzkiemu Klastrowi </w:t>
      </w:r>
      <w:proofErr w:type="spellStart"/>
      <w:r w:rsidRPr="000554FD">
        <w:rPr>
          <w:rFonts w:ascii="Arial" w:hAnsi="Arial" w:cs="Arial"/>
          <w:sz w:val="24"/>
          <w:szCs w:val="24"/>
        </w:rPr>
        <w:t>Gamedev</w:t>
      </w:r>
      <w:proofErr w:type="spellEnd"/>
      <w:r w:rsidRPr="000554FD">
        <w:rPr>
          <w:rFonts w:ascii="Arial" w:hAnsi="Arial" w:cs="Arial"/>
          <w:sz w:val="24"/>
          <w:szCs w:val="24"/>
        </w:rPr>
        <w:t xml:space="preserve">, </w:t>
      </w:r>
      <w:proofErr w:type="spellStart"/>
      <w:r w:rsidRPr="000554FD">
        <w:rPr>
          <w:rFonts w:ascii="Arial" w:hAnsi="Arial" w:cs="Arial"/>
          <w:sz w:val="24"/>
          <w:szCs w:val="24"/>
        </w:rPr>
        <w:t>LODZistics</w:t>
      </w:r>
      <w:proofErr w:type="spellEnd"/>
      <w:r w:rsidRPr="000554FD">
        <w:rPr>
          <w:rFonts w:ascii="Arial" w:hAnsi="Arial" w:cs="Arial"/>
          <w:sz w:val="24"/>
          <w:szCs w:val="24"/>
        </w:rPr>
        <w:t>, ICT Polska Centralna Klaster, ABSL; ponadto projekt przedstawiono i zaopiniowano w ramach działalności Łódzkiej Rady Działalności Pożytku Publicznego,</w:t>
      </w:r>
    </w:p>
    <w:p w:rsidR="00A6387F" w:rsidRPr="000554FD" w:rsidRDefault="00A6387F" w:rsidP="00A6387F">
      <w:pPr>
        <w:spacing w:after="0" w:line="360" w:lineRule="auto"/>
        <w:rPr>
          <w:rFonts w:ascii="Arial" w:hAnsi="Arial" w:cs="Arial"/>
          <w:sz w:val="24"/>
          <w:szCs w:val="24"/>
        </w:rPr>
      </w:pPr>
      <w:r w:rsidRPr="000554FD">
        <w:rPr>
          <w:rFonts w:ascii="Arial" w:hAnsi="Arial" w:cs="Arial"/>
          <w:sz w:val="24"/>
          <w:szCs w:val="24"/>
        </w:rPr>
        <w:t>- dyrektorom regionalnego zarządu gospodarki wodnej Państwowego Gospodarstwa Wodnego Wody Polskie w Poznaniu i Warszawie.</w:t>
      </w:r>
    </w:p>
    <w:p w:rsidR="00A6387F" w:rsidRPr="000554FD" w:rsidRDefault="00A6387F" w:rsidP="00A6387F">
      <w:pPr>
        <w:spacing w:after="0" w:line="360" w:lineRule="auto"/>
        <w:rPr>
          <w:rFonts w:ascii="Arial" w:hAnsi="Arial" w:cs="Arial"/>
          <w:sz w:val="24"/>
          <w:szCs w:val="24"/>
        </w:rPr>
      </w:pPr>
      <w:r w:rsidRPr="000554FD">
        <w:rPr>
          <w:rFonts w:ascii="Arial" w:hAnsi="Arial" w:cs="Arial"/>
          <w:sz w:val="24"/>
          <w:szCs w:val="24"/>
        </w:rPr>
        <w:t>Sporządzający projekt Strategii otrzymał opinie od gmin: Nowosolna, Andrespol i m. Zgierz. Dotyczyły one przede wszystkim realizacji działań i przedsięwzięć obejmujących zasięgiem obszar więcej niż jednej jednostki samorządu terytorialnego. Stowarzyszenie Łódzki Obszar Metropolita</w:t>
      </w:r>
      <w:r w:rsidR="00CA0FD1">
        <w:rPr>
          <w:rFonts w:ascii="Arial" w:hAnsi="Arial" w:cs="Arial"/>
          <w:sz w:val="24"/>
          <w:szCs w:val="24"/>
        </w:rPr>
        <w:t>l</w:t>
      </w:r>
      <w:r w:rsidRPr="000554FD">
        <w:rPr>
          <w:rFonts w:ascii="Arial" w:hAnsi="Arial" w:cs="Arial"/>
          <w:sz w:val="24"/>
          <w:szCs w:val="24"/>
        </w:rPr>
        <w:t xml:space="preserve">ny poinformowało o niewnoszeniu uwag do projektu Strategii. Łódzka Rada Działalności Pożytku Publicznego przedstawiła uwagi do projektu na wcześniejszym etapie konsultacji i po prezentacji bieżącego projektu Strategii nie wniosła dalszych uwag. Dyrektorzy regionalnego zarządu gospodarki wodnej Państwowego Gospodarstwa Wodnego </w:t>
      </w:r>
      <w:r w:rsidRPr="000554FD">
        <w:rPr>
          <w:rFonts w:ascii="Arial" w:hAnsi="Arial" w:cs="Arial"/>
          <w:sz w:val="24"/>
          <w:szCs w:val="24"/>
        </w:rPr>
        <w:lastRenderedPageBreak/>
        <w:t>Wody Polskie w Poznaniu i Warszawie przedstawili opinie podnoszące przede wszystkim kwestie ochrony obszarów zagrożonych powodzią. Pozostali partnerzy nie ustosunkowali się do projektu Strategii.</w:t>
      </w:r>
    </w:p>
    <w:p w:rsidR="00A6387F" w:rsidRPr="000554FD" w:rsidRDefault="00A6387F" w:rsidP="00A6387F">
      <w:pPr>
        <w:spacing w:after="0" w:line="360" w:lineRule="auto"/>
        <w:rPr>
          <w:rFonts w:ascii="Arial" w:hAnsi="Arial" w:cs="Arial"/>
          <w:sz w:val="24"/>
          <w:szCs w:val="24"/>
        </w:rPr>
      </w:pPr>
      <w:r w:rsidRPr="000554FD">
        <w:rPr>
          <w:rFonts w:ascii="Arial" w:hAnsi="Arial" w:cs="Arial"/>
          <w:sz w:val="24"/>
          <w:szCs w:val="24"/>
        </w:rPr>
        <w:t>Zgodnie z Art.10f ust. 2 ustawy z dn. 8 marca 1990r. o samorządzie gminnym projekt Strategii przedłożony został zarządowi województwa łódzkiego w celu wydania opinii dotyczącej sposobu uwzględnienia ustaleń i rekomendacji w zakresie kształtowania i prowadzenia polityki przestrzennej w województwie określonych w strategii rozwoju województwa. Sporządzający Strategię nie otrzymał od zarządu województwa łódzkiego opinii, co zgodnie z Art.10f ust. 3 ustawy z dn. 8 marca 1990r. o samorządzie gminnym oznacza, że strategia rozwoju gminy jest spójna ze strategią rozwoju województwa.</w:t>
      </w:r>
    </w:p>
    <w:p w:rsidR="00A6387F" w:rsidRPr="000554FD" w:rsidRDefault="00A6387F" w:rsidP="00A6387F">
      <w:pPr>
        <w:spacing w:after="0" w:line="360" w:lineRule="auto"/>
        <w:rPr>
          <w:rFonts w:ascii="Arial" w:hAnsi="Arial" w:cs="Arial"/>
          <w:sz w:val="24"/>
          <w:szCs w:val="24"/>
        </w:rPr>
      </w:pPr>
      <w:r w:rsidRPr="000554FD">
        <w:rPr>
          <w:rFonts w:ascii="Arial" w:hAnsi="Arial" w:cs="Arial"/>
          <w:sz w:val="24"/>
          <w:szCs w:val="24"/>
        </w:rPr>
        <w:t>Zgodnie z Art. 47 ustawy z dnia 3 października 2008r. o udostępnianiu informacji o środowisku i jego ochronie, udziale społeczeństwa w ochronie środowiska oraz o ocenach oddziaływania na środowisko sporządzający projekt Strategii wystąpił z wnioskiem o odstąpienie od sporządzana strategicznej oceny oddziaływania na środowisko do właściwych organów. Zgodnie z Art. 53. Ust. 1 ustawy Regionalna Dyrekcja Ochrony Środowiska w Łodzi odmówiła odstąpienia od strategicznej sporządzana oceny oddziaływania na środowisko dla projektu i uzgodniła zakres i stopień szczegółowości informacji wymaganych w prognozie oddziaływania na środowisko. Łódzki Państwowy Wojewódzki Inspektor Sanitarny uzgodnił bez zastrzeżeń odstąpienie od przeprowadzenia strategicznej oceny oddziaływania na środowisko.</w:t>
      </w:r>
    </w:p>
    <w:p w:rsidR="00A6387F" w:rsidRPr="00DB09DC" w:rsidRDefault="00A6387F" w:rsidP="00A6387F">
      <w:pPr>
        <w:spacing w:after="0" w:line="360" w:lineRule="auto"/>
        <w:rPr>
          <w:rFonts w:ascii="Arial" w:hAnsi="Arial" w:cs="Arial"/>
          <w:sz w:val="24"/>
          <w:szCs w:val="24"/>
        </w:rPr>
      </w:pPr>
      <w:r w:rsidRPr="000554FD">
        <w:rPr>
          <w:rFonts w:ascii="Arial" w:hAnsi="Arial" w:cs="Arial"/>
          <w:sz w:val="24"/>
          <w:szCs w:val="24"/>
        </w:rPr>
        <w:t>Zgodnie z art. 10a ust. 2 ustawy z dn. 6 grudnia 2006 r. o zasadach prowadzenia polityki rozwoju przeprowadzana została uprzednia ewaluacja trafności, przewidywanej skuteczności i efektywności realizacji projektu Strategii przygotowana przez podmiot zewnętrzny.</w:t>
      </w:r>
    </w:p>
    <w:p w:rsidR="00253761" w:rsidRDefault="00253761">
      <w:pPr>
        <w:spacing w:after="0" w:line="240" w:lineRule="auto"/>
        <w:rPr>
          <w:rFonts w:ascii="Arial" w:eastAsia="Noto Serif CJK SC" w:hAnsi="Arial" w:cs="Arial"/>
          <w:kern w:val="3"/>
          <w:sz w:val="24"/>
          <w:szCs w:val="24"/>
          <w:lang w:eastAsia="zh-CN" w:bidi="hi-IN"/>
        </w:rPr>
      </w:pPr>
      <w:r>
        <w:rPr>
          <w:rFonts w:ascii="Arial" w:hAnsi="Arial" w:cs="Arial"/>
        </w:rPr>
        <w:br w:type="page"/>
      </w:r>
    </w:p>
    <w:p w:rsidR="00837F53" w:rsidRDefault="00837F53" w:rsidP="009372F9">
      <w:pPr>
        <w:pStyle w:val="Nagwek1"/>
        <w:numPr>
          <w:ilvl w:val="0"/>
          <w:numId w:val="17"/>
        </w:numPr>
        <w:spacing w:before="100" w:beforeAutospacing="1"/>
        <w:ind w:left="567" w:hanging="567"/>
        <w:jc w:val="left"/>
        <w:rPr>
          <w:rFonts w:ascii="Futura PT Bold" w:hAnsi="Futura PT Bold"/>
          <w:color w:val="00B0F0"/>
        </w:rPr>
      </w:pPr>
      <w:bookmarkStart w:id="1" w:name="_Toc73532136"/>
      <w:r>
        <w:rPr>
          <w:rFonts w:ascii="Futura PT Bold" w:hAnsi="Futura PT Bold"/>
          <w:color w:val="00B0F0"/>
        </w:rPr>
        <w:lastRenderedPageBreak/>
        <w:t>PODSUMOWANIE</w:t>
      </w:r>
      <w:bookmarkEnd w:id="1"/>
    </w:p>
    <w:p w:rsidR="00837F53" w:rsidRPr="00837F53" w:rsidRDefault="00837F53" w:rsidP="00837F53"/>
    <w:p w:rsidR="001F4EDE" w:rsidRPr="002F5CDE" w:rsidRDefault="00994923" w:rsidP="009372F9">
      <w:pPr>
        <w:pStyle w:val="Akapitzlist"/>
        <w:numPr>
          <w:ilvl w:val="0"/>
          <w:numId w:val="59"/>
        </w:numPr>
        <w:spacing w:line="360" w:lineRule="auto"/>
        <w:jc w:val="both"/>
        <w:rPr>
          <w:rFonts w:ascii="Arial" w:hAnsi="Arial" w:cs="Arial"/>
          <w:b/>
          <w:sz w:val="24"/>
          <w:szCs w:val="24"/>
        </w:rPr>
      </w:pPr>
      <w:r w:rsidRPr="002F5CDE">
        <w:rPr>
          <w:rFonts w:ascii="Arial" w:hAnsi="Arial" w:cs="Arial"/>
          <w:b/>
          <w:sz w:val="24"/>
          <w:szCs w:val="24"/>
        </w:rPr>
        <w:t xml:space="preserve">Łącznie w ramach </w:t>
      </w:r>
      <w:r w:rsidR="000C6461">
        <w:rPr>
          <w:rFonts w:ascii="Arial" w:hAnsi="Arial" w:cs="Arial"/>
          <w:b/>
          <w:sz w:val="24"/>
          <w:szCs w:val="24"/>
        </w:rPr>
        <w:t>II etapu konsultacji</w:t>
      </w:r>
      <w:r w:rsidRPr="002F5CDE">
        <w:rPr>
          <w:rFonts w:ascii="Arial" w:hAnsi="Arial" w:cs="Arial"/>
          <w:b/>
          <w:sz w:val="24"/>
          <w:szCs w:val="24"/>
        </w:rPr>
        <w:t xml:space="preserve"> wzięło udział </w:t>
      </w:r>
      <w:r w:rsidR="002055E9" w:rsidRPr="002F5CDE">
        <w:rPr>
          <w:rFonts w:ascii="Arial" w:hAnsi="Arial" w:cs="Arial"/>
          <w:b/>
          <w:sz w:val="24"/>
          <w:szCs w:val="24"/>
        </w:rPr>
        <w:t>90</w:t>
      </w:r>
      <w:r w:rsidRPr="002F5CDE">
        <w:rPr>
          <w:rFonts w:ascii="Arial" w:hAnsi="Arial" w:cs="Arial"/>
          <w:b/>
          <w:sz w:val="24"/>
          <w:szCs w:val="24"/>
        </w:rPr>
        <w:t xml:space="preserve"> osób i zgłoszono </w:t>
      </w:r>
      <w:r w:rsidR="00506215" w:rsidRPr="002F5CDE">
        <w:rPr>
          <w:rFonts w:ascii="Arial" w:hAnsi="Arial" w:cs="Arial"/>
          <w:b/>
          <w:sz w:val="24"/>
          <w:szCs w:val="24"/>
        </w:rPr>
        <w:t>224</w:t>
      </w:r>
      <w:r w:rsidRPr="002F5CDE">
        <w:rPr>
          <w:rFonts w:ascii="Arial" w:hAnsi="Arial" w:cs="Arial"/>
          <w:b/>
          <w:sz w:val="24"/>
          <w:szCs w:val="24"/>
        </w:rPr>
        <w:t xml:space="preserve"> uwag</w:t>
      </w:r>
      <w:r w:rsidR="00506215" w:rsidRPr="002F5CDE">
        <w:rPr>
          <w:rFonts w:ascii="Arial" w:hAnsi="Arial" w:cs="Arial"/>
          <w:b/>
          <w:sz w:val="24"/>
          <w:szCs w:val="24"/>
        </w:rPr>
        <w:t>i</w:t>
      </w:r>
      <w:r w:rsidRPr="002F5CDE">
        <w:rPr>
          <w:rFonts w:ascii="Arial" w:hAnsi="Arial" w:cs="Arial"/>
          <w:b/>
          <w:sz w:val="24"/>
          <w:szCs w:val="24"/>
        </w:rPr>
        <w:t xml:space="preserve">. </w:t>
      </w:r>
    </w:p>
    <w:p w:rsidR="001F4EDE" w:rsidRPr="002F5CDE" w:rsidRDefault="001F4EDE" w:rsidP="009372F9">
      <w:pPr>
        <w:pStyle w:val="Akapitzlist"/>
        <w:numPr>
          <w:ilvl w:val="0"/>
          <w:numId w:val="59"/>
        </w:numPr>
        <w:spacing w:line="360" w:lineRule="auto"/>
        <w:jc w:val="both"/>
        <w:rPr>
          <w:rFonts w:ascii="Arial" w:hAnsi="Arial" w:cs="Arial"/>
          <w:b/>
          <w:sz w:val="24"/>
          <w:szCs w:val="24"/>
        </w:rPr>
      </w:pPr>
      <w:r w:rsidRPr="002F5CDE">
        <w:rPr>
          <w:rFonts w:ascii="Arial" w:hAnsi="Arial" w:cs="Arial"/>
          <w:b/>
          <w:sz w:val="24"/>
          <w:szCs w:val="24"/>
        </w:rPr>
        <w:t xml:space="preserve">W trakcie konsultacji złożonych zostało łącznie </w:t>
      </w:r>
      <w:r w:rsidR="002055E9" w:rsidRPr="002F5CDE">
        <w:rPr>
          <w:rFonts w:ascii="Arial" w:hAnsi="Arial" w:cs="Arial"/>
          <w:b/>
          <w:sz w:val="24"/>
          <w:szCs w:val="24"/>
        </w:rPr>
        <w:t>43</w:t>
      </w:r>
      <w:r w:rsidRPr="002F5CDE">
        <w:rPr>
          <w:rFonts w:ascii="Arial" w:hAnsi="Arial" w:cs="Arial"/>
          <w:b/>
          <w:sz w:val="24"/>
          <w:szCs w:val="24"/>
        </w:rPr>
        <w:t xml:space="preserve"> formularzy konsultacyjnych w sposób zgodny z zarządzeniem – w tym </w:t>
      </w:r>
      <w:r w:rsidR="009E06DA">
        <w:rPr>
          <w:rFonts w:ascii="Arial" w:hAnsi="Arial" w:cs="Arial"/>
          <w:b/>
          <w:sz w:val="24"/>
          <w:szCs w:val="24"/>
        </w:rPr>
        <w:t>1</w:t>
      </w:r>
      <w:r w:rsidRPr="002F5CDE">
        <w:rPr>
          <w:rFonts w:ascii="Arial" w:hAnsi="Arial" w:cs="Arial"/>
          <w:b/>
          <w:sz w:val="24"/>
          <w:szCs w:val="24"/>
        </w:rPr>
        <w:t xml:space="preserve"> formular</w:t>
      </w:r>
      <w:r w:rsidR="002055E9" w:rsidRPr="002F5CDE">
        <w:rPr>
          <w:rFonts w:ascii="Arial" w:hAnsi="Arial" w:cs="Arial"/>
          <w:b/>
          <w:sz w:val="24"/>
          <w:szCs w:val="24"/>
        </w:rPr>
        <w:t>z</w:t>
      </w:r>
      <w:r w:rsidR="0038654A" w:rsidRPr="002F5CDE">
        <w:rPr>
          <w:rFonts w:ascii="Arial" w:hAnsi="Arial" w:cs="Arial"/>
          <w:b/>
          <w:sz w:val="24"/>
          <w:szCs w:val="24"/>
        </w:rPr>
        <w:t xml:space="preserve"> papierow</w:t>
      </w:r>
      <w:r w:rsidR="00EA173A">
        <w:rPr>
          <w:rFonts w:ascii="Arial" w:hAnsi="Arial" w:cs="Arial"/>
          <w:b/>
          <w:sz w:val="24"/>
          <w:szCs w:val="24"/>
        </w:rPr>
        <w:t>y</w:t>
      </w:r>
      <w:r w:rsidR="009E06DA">
        <w:rPr>
          <w:rFonts w:ascii="Arial" w:hAnsi="Arial" w:cs="Arial"/>
          <w:b/>
          <w:sz w:val="24"/>
          <w:szCs w:val="24"/>
        </w:rPr>
        <w:t xml:space="preserve"> </w:t>
      </w:r>
      <w:r w:rsidR="0038654A" w:rsidRPr="002F5CDE">
        <w:rPr>
          <w:rFonts w:ascii="Arial" w:hAnsi="Arial" w:cs="Arial"/>
          <w:b/>
          <w:sz w:val="24"/>
          <w:szCs w:val="24"/>
        </w:rPr>
        <w:t xml:space="preserve">oraz </w:t>
      </w:r>
      <w:r w:rsidR="002055E9" w:rsidRPr="002F5CDE">
        <w:rPr>
          <w:rFonts w:ascii="Arial" w:hAnsi="Arial" w:cs="Arial"/>
          <w:b/>
          <w:sz w:val="24"/>
          <w:szCs w:val="24"/>
        </w:rPr>
        <w:t>43</w:t>
      </w:r>
      <w:r w:rsidR="0038654A" w:rsidRPr="002F5CDE">
        <w:rPr>
          <w:rFonts w:ascii="Arial" w:hAnsi="Arial" w:cs="Arial"/>
          <w:b/>
          <w:sz w:val="24"/>
          <w:szCs w:val="24"/>
        </w:rPr>
        <w:t xml:space="preserve"> formularze</w:t>
      </w:r>
      <w:r w:rsidRPr="002F5CDE">
        <w:rPr>
          <w:rFonts w:ascii="Arial" w:hAnsi="Arial" w:cs="Arial"/>
          <w:b/>
          <w:sz w:val="24"/>
          <w:szCs w:val="24"/>
        </w:rPr>
        <w:t xml:space="preserve"> elektroniczne, z czego </w:t>
      </w:r>
      <w:r w:rsidR="002055E9" w:rsidRPr="002F5CDE">
        <w:rPr>
          <w:rFonts w:ascii="Arial" w:hAnsi="Arial" w:cs="Arial"/>
          <w:b/>
          <w:sz w:val="24"/>
          <w:szCs w:val="24"/>
        </w:rPr>
        <w:t>36</w:t>
      </w:r>
      <w:r w:rsidRPr="002F5CDE">
        <w:rPr>
          <w:rFonts w:ascii="Arial" w:hAnsi="Arial" w:cs="Arial"/>
          <w:b/>
          <w:sz w:val="24"/>
          <w:szCs w:val="24"/>
        </w:rPr>
        <w:t xml:space="preserve"> przez platformę </w:t>
      </w:r>
      <w:proofErr w:type="spellStart"/>
      <w:r w:rsidRPr="002F5CDE">
        <w:rPr>
          <w:rFonts w:ascii="Arial" w:hAnsi="Arial" w:cs="Arial"/>
          <w:b/>
          <w:sz w:val="24"/>
          <w:szCs w:val="24"/>
        </w:rPr>
        <w:t>Vox</w:t>
      </w:r>
      <w:proofErr w:type="spellEnd"/>
      <w:r w:rsidRPr="002F5CDE">
        <w:rPr>
          <w:rFonts w:ascii="Arial" w:hAnsi="Arial" w:cs="Arial"/>
          <w:b/>
          <w:sz w:val="24"/>
          <w:szCs w:val="24"/>
        </w:rPr>
        <w:t xml:space="preserve"> </w:t>
      </w:r>
      <w:proofErr w:type="spellStart"/>
      <w:r w:rsidRPr="002F5CDE">
        <w:rPr>
          <w:rFonts w:ascii="Arial" w:hAnsi="Arial" w:cs="Arial"/>
          <w:b/>
          <w:sz w:val="24"/>
          <w:szCs w:val="24"/>
        </w:rPr>
        <w:t>Populi</w:t>
      </w:r>
      <w:proofErr w:type="spellEnd"/>
      <w:r w:rsidRPr="002F5CDE">
        <w:rPr>
          <w:rFonts w:ascii="Arial" w:hAnsi="Arial" w:cs="Arial"/>
          <w:b/>
          <w:sz w:val="24"/>
          <w:szCs w:val="24"/>
        </w:rPr>
        <w:t>, a</w:t>
      </w:r>
      <w:r w:rsidR="000F14CC" w:rsidRPr="002F5CDE">
        <w:rPr>
          <w:rFonts w:ascii="Arial" w:hAnsi="Arial" w:cs="Arial"/>
          <w:b/>
          <w:sz w:val="24"/>
          <w:szCs w:val="24"/>
        </w:rPr>
        <w:t> </w:t>
      </w:r>
      <w:r w:rsidR="009E06DA">
        <w:rPr>
          <w:rFonts w:ascii="Arial" w:hAnsi="Arial" w:cs="Arial"/>
          <w:b/>
          <w:sz w:val="24"/>
          <w:szCs w:val="24"/>
        </w:rPr>
        <w:t>6</w:t>
      </w:r>
      <w:r w:rsidR="000F14CC" w:rsidRPr="002F5CDE">
        <w:rPr>
          <w:rFonts w:ascii="Arial" w:hAnsi="Arial" w:cs="Arial"/>
          <w:b/>
          <w:sz w:val="24"/>
          <w:szCs w:val="24"/>
        </w:rPr>
        <w:t> </w:t>
      </w:r>
      <w:r w:rsidRPr="002F5CDE">
        <w:rPr>
          <w:rFonts w:ascii="Arial" w:hAnsi="Arial" w:cs="Arial"/>
          <w:b/>
          <w:sz w:val="24"/>
          <w:szCs w:val="24"/>
        </w:rPr>
        <w:t xml:space="preserve">drogą mailową. </w:t>
      </w:r>
    </w:p>
    <w:p w:rsidR="001F4EDE" w:rsidRPr="002F5CDE" w:rsidRDefault="001F4EDE" w:rsidP="009372F9">
      <w:pPr>
        <w:pStyle w:val="Akapitzlist"/>
        <w:numPr>
          <w:ilvl w:val="0"/>
          <w:numId w:val="59"/>
        </w:numPr>
        <w:spacing w:line="360" w:lineRule="auto"/>
        <w:jc w:val="both"/>
        <w:rPr>
          <w:rFonts w:ascii="Arial" w:hAnsi="Arial" w:cs="Arial"/>
          <w:b/>
          <w:sz w:val="24"/>
          <w:szCs w:val="24"/>
        </w:rPr>
      </w:pPr>
      <w:r w:rsidRPr="002F5CDE">
        <w:rPr>
          <w:rFonts w:ascii="Arial" w:hAnsi="Arial" w:cs="Arial"/>
          <w:b/>
          <w:sz w:val="24"/>
          <w:szCs w:val="24"/>
        </w:rPr>
        <w:t xml:space="preserve">W spotkaniach konsultacyjnych wzięło udział łącznie </w:t>
      </w:r>
      <w:r w:rsidR="002F5CDE" w:rsidRPr="002F5CDE">
        <w:rPr>
          <w:rFonts w:ascii="Arial" w:hAnsi="Arial" w:cs="Arial"/>
          <w:b/>
          <w:sz w:val="24"/>
          <w:szCs w:val="24"/>
        </w:rPr>
        <w:t>13</w:t>
      </w:r>
      <w:r w:rsidRPr="002F5CDE">
        <w:rPr>
          <w:rFonts w:ascii="Arial" w:hAnsi="Arial" w:cs="Arial"/>
          <w:b/>
          <w:sz w:val="24"/>
          <w:szCs w:val="24"/>
        </w:rPr>
        <w:t xml:space="preserve"> osób. W ramach nich zgłoszono </w:t>
      </w:r>
      <w:r w:rsidR="000B3673">
        <w:rPr>
          <w:rFonts w:ascii="Arial" w:hAnsi="Arial" w:cs="Arial"/>
          <w:b/>
          <w:sz w:val="24"/>
          <w:szCs w:val="24"/>
        </w:rPr>
        <w:t>7</w:t>
      </w:r>
      <w:r w:rsidRPr="002F5CDE">
        <w:rPr>
          <w:rFonts w:ascii="Arial" w:hAnsi="Arial" w:cs="Arial"/>
          <w:b/>
          <w:sz w:val="24"/>
          <w:szCs w:val="24"/>
        </w:rPr>
        <w:t xml:space="preserve"> uwag.</w:t>
      </w:r>
    </w:p>
    <w:p w:rsidR="001F4EDE" w:rsidRPr="002F5CDE" w:rsidRDefault="001F4EDE" w:rsidP="009372F9">
      <w:pPr>
        <w:pStyle w:val="Akapitzlist"/>
        <w:numPr>
          <w:ilvl w:val="0"/>
          <w:numId w:val="59"/>
        </w:numPr>
        <w:spacing w:line="360" w:lineRule="auto"/>
        <w:jc w:val="both"/>
        <w:rPr>
          <w:rFonts w:ascii="Arial" w:hAnsi="Arial" w:cs="Arial"/>
          <w:b/>
          <w:sz w:val="24"/>
          <w:szCs w:val="24"/>
        </w:rPr>
      </w:pPr>
      <w:r w:rsidRPr="002F5CDE">
        <w:rPr>
          <w:rFonts w:ascii="Arial" w:hAnsi="Arial" w:cs="Arial"/>
          <w:b/>
          <w:sz w:val="24"/>
          <w:szCs w:val="24"/>
        </w:rPr>
        <w:t xml:space="preserve">W dyżurach telefonicznych </w:t>
      </w:r>
      <w:r w:rsidR="00EA173A">
        <w:rPr>
          <w:rFonts w:ascii="Arial" w:hAnsi="Arial" w:cs="Arial"/>
          <w:b/>
          <w:sz w:val="24"/>
          <w:szCs w:val="24"/>
        </w:rPr>
        <w:t>mieszkańcy nie wzięli udziału</w:t>
      </w:r>
      <w:r w:rsidRPr="002F5CDE">
        <w:rPr>
          <w:rFonts w:ascii="Arial" w:hAnsi="Arial" w:cs="Arial"/>
          <w:b/>
          <w:sz w:val="24"/>
          <w:szCs w:val="24"/>
        </w:rPr>
        <w:t>.</w:t>
      </w:r>
    </w:p>
    <w:p w:rsidR="00994923" w:rsidRPr="000554FD" w:rsidRDefault="00506215" w:rsidP="00994923">
      <w:pPr>
        <w:spacing w:line="360" w:lineRule="auto"/>
        <w:jc w:val="both"/>
        <w:rPr>
          <w:rFonts w:ascii="Arial" w:hAnsi="Arial" w:cs="Arial"/>
          <w:b/>
          <w:sz w:val="24"/>
          <w:szCs w:val="24"/>
        </w:rPr>
      </w:pPr>
      <w:r w:rsidRPr="002F5CDE">
        <w:rPr>
          <w:rFonts w:ascii="Arial" w:hAnsi="Arial" w:cs="Arial"/>
          <w:b/>
          <w:sz w:val="24"/>
          <w:szCs w:val="24"/>
        </w:rPr>
        <w:t>18</w:t>
      </w:r>
      <w:r w:rsidR="00994923" w:rsidRPr="002F5CDE">
        <w:rPr>
          <w:rFonts w:ascii="Arial" w:hAnsi="Arial" w:cs="Arial"/>
          <w:b/>
          <w:sz w:val="24"/>
          <w:szCs w:val="24"/>
        </w:rPr>
        <w:t xml:space="preserve">% </w:t>
      </w:r>
      <w:r w:rsidR="001F4EDE" w:rsidRPr="002F5CDE">
        <w:rPr>
          <w:rFonts w:ascii="Arial" w:hAnsi="Arial" w:cs="Arial"/>
          <w:b/>
          <w:sz w:val="24"/>
          <w:szCs w:val="24"/>
        </w:rPr>
        <w:t>z uwag</w:t>
      </w:r>
      <w:r w:rsidR="00994923" w:rsidRPr="002F5CDE">
        <w:rPr>
          <w:rFonts w:ascii="Arial" w:hAnsi="Arial" w:cs="Arial"/>
          <w:b/>
          <w:sz w:val="24"/>
          <w:szCs w:val="24"/>
        </w:rPr>
        <w:t xml:space="preserve"> zostało uwzględnionych, 2</w:t>
      </w:r>
      <w:r w:rsidRPr="002F5CDE">
        <w:rPr>
          <w:rFonts w:ascii="Arial" w:hAnsi="Arial" w:cs="Arial"/>
          <w:b/>
          <w:sz w:val="24"/>
          <w:szCs w:val="24"/>
        </w:rPr>
        <w:t>1</w:t>
      </w:r>
      <w:r w:rsidR="00994923" w:rsidRPr="002F5CDE">
        <w:rPr>
          <w:rFonts w:ascii="Arial" w:hAnsi="Arial" w:cs="Arial"/>
          <w:b/>
          <w:sz w:val="24"/>
          <w:szCs w:val="24"/>
        </w:rPr>
        <w:t xml:space="preserve">% uwzględniono częściowo. Nie uwzględniono </w:t>
      </w:r>
      <w:r w:rsidRPr="002F5CDE">
        <w:rPr>
          <w:rFonts w:ascii="Arial" w:hAnsi="Arial" w:cs="Arial"/>
          <w:b/>
          <w:sz w:val="24"/>
          <w:szCs w:val="24"/>
        </w:rPr>
        <w:t>16</w:t>
      </w:r>
      <w:r w:rsidR="00994923" w:rsidRPr="002F5CDE">
        <w:rPr>
          <w:rFonts w:ascii="Arial" w:hAnsi="Arial" w:cs="Arial"/>
          <w:b/>
          <w:sz w:val="24"/>
          <w:szCs w:val="24"/>
        </w:rPr>
        <w:t>%</w:t>
      </w:r>
      <w:r w:rsidR="00994923" w:rsidRPr="002055E9">
        <w:rPr>
          <w:rFonts w:ascii="Arial" w:hAnsi="Arial" w:cs="Arial"/>
          <w:b/>
          <w:sz w:val="24"/>
          <w:szCs w:val="24"/>
        </w:rPr>
        <w:t xml:space="preserve"> uwag</w:t>
      </w:r>
      <w:r w:rsidR="001F4EDE" w:rsidRPr="002055E9">
        <w:rPr>
          <w:rFonts w:ascii="Arial" w:hAnsi="Arial" w:cs="Arial"/>
          <w:b/>
          <w:sz w:val="24"/>
          <w:szCs w:val="24"/>
        </w:rPr>
        <w:t xml:space="preserve">, zaś </w:t>
      </w:r>
      <w:r w:rsidRPr="002055E9">
        <w:rPr>
          <w:rFonts w:ascii="Arial" w:hAnsi="Arial" w:cs="Arial"/>
          <w:b/>
          <w:sz w:val="24"/>
          <w:szCs w:val="24"/>
        </w:rPr>
        <w:t>2</w:t>
      </w:r>
      <w:r w:rsidR="001F4EDE" w:rsidRPr="002055E9">
        <w:rPr>
          <w:rFonts w:ascii="Arial" w:hAnsi="Arial" w:cs="Arial"/>
          <w:b/>
          <w:sz w:val="24"/>
          <w:szCs w:val="24"/>
        </w:rPr>
        <w:t>2% przeznaczonych został</w:t>
      </w:r>
      <w:r w:rsidR="00994923" w:rsidRPr="002055E9">
        <w:rPr>
          <w:rFonts w:ascii="Arial" w:hAnsi="Arial" w:cs="Arial"/>
          <w:b/>
          <w:sz w:val="24"/>
          <w:szCs w:val="24"/>
        </w:rPr>
        <w:t>o</w:t>
      </w:r>
      <w:r w:rsidR="001F4EDE" w:rsidRPr="002055E9">
        <w:rPr>
          <w:rFonts w:ascii="Arial" w:hAnsi="Arial" w:cs="Arial"/>
          <w:b/>
          <w:sz w:val="24"/>
          <w:szCs w:val="24"/>
        </w:rPr>
        <w:t xml:space="preserve"> </w:t>
      </w:r>
      <w:r w:rsidR="00994923" w:rsidRPr="002055E9">
        <w:rPr>
          <w:rFonts w:ascii="Arial" w:hAnsi="Arial" w:cs="Arial"/>
          <w:b/>
          <w:sz w:val="24"/>
          <w:szCs w:val="24"/>
        </w:rPr>
        <w:t xml:space="preserve">do dalszych analiz. Pozostałą część </w:t>
      </w:r>
      <w:r w:rsidRPr="002055E9">
        <w:rPr>
          <w:rFonts w:ascii="Arial" w:hAnsi="Arial" w:cs="Arial"/>
          <w:b/>
          <w:sz w:val="24"/>
          <w:szCs w:val="24"/>
        </w:rPr>
        <w:t>zgłoszeń</w:t>
      </w:r>
      <w:r w:rsidR="00994923" w:rsidRPr="002055E9">
        <w:rPr>
          <w:rFonts w:ascii="Arial" w:hAnsi="Arial" w:cs="Arial"/>
          <w:b/>
          <w:sz w:val="24"/>
          <w:szCs w:val="24"/>
        </w:rPr>
        <w:t xml:space="preserve"> stanowiły opinie – 23%.</w:t>
      </w:r>
    </w:p>
    <w:p w:rsidR="00253761" w:rsidRDefault="00253761">
      <w:pPr>
        <w:spacing w:after="0" w:line="240" w:lineRule="auto"/>
        <w:rPr>
          <w:rFonts w:ascii="Arial" w:hAnsi="Arial" w:cs="Arial"/>
          <w:sz w:val="24"/>
          <w:szCs w:val="24"/>
        </w:rPr>
      </w:pPr>
      <w:r>
        <w:rPr>
          <w:rFonts w:ascii="Arial" w:hAnsi="Arial" w:cs="Arial"/>
          <w:sz w:val="24"/>
          <w:szCs w:val="24"/>
        </w:rPr>
        <w:br w:type="page"/>
      </w:r>
    </w:p>
    <w:p w:rsidR="0038654A" w:rsidRDefault="0038654A" w:rsidP="0038654A">
      <w:pPr>
        <w:spacing w:after="0" w:line="360" w:lineRule="auto"/>
        <w:rPr>
          <w:rFonts w:ascii="Arial" w:hAnsi="Arial" w:cs="Arial"/>
          <w:b/>
          <w:sz w:val="24"/>
          <w:szCs w:val="24"/>
        </w:rPr>
      </w:pPr>
      <w:r w:rsidRPr="0038654A">
        <w:rPr>
          <w:rFonts w:ascii="Arial" w:hAnsi="Arial" w:cs="Arial"/>
          <w:b/>
          <w:sz w:val="24"/>
          <w:szCs w:val="24"/>
        </w:rPr>
        <w:lastRenderedPageBreak/>
        <w:t>SPOSÓB ROZPATRZENIA UWAG</w:t>
      </w:r>
    </w:p>
    <w:p w:rsidR="00284B2E" w:rsidRPr="00284B2E" w:rsidRDefault="00284B2E" w:rsidP="0038654A">
      <w:pPr>
        <w:spacing w:after="0" w:line="360" w:lineRule="auto"/>
        <w:rPr>
          <w:rFonts w:ascii="Arial" w:hAnsi="Arial" w:cs="Arial"/>
          <w:sz w:val="24"/>
          <w:szCs w:val="24"/>
        </w:rPr>
      </w:pPr>
      <w:r w:rsidRPr="00284B2E">
        <w:rPr>
          <w:rFonts w:ascii="Arial" w:hAnsi="Arial" w:cs="Arial"/>
          <w:sz w:val="24"/>
          <w:szCs w:val="24"/>
        </w:rPr>
        <w:t>Wszystkie zgłoszone przez uczestników konsultacji postulaty ulegały kwalifikacji. Te spośród nich, które uznane zostały za uwagi odnoszące się do projektu Strategii Rozwoju Miasta Łodzi 2030+, zostały rozpatrzone pod kątem możliwości ich uwzględnienia. Ocena dokonywana była według poniższego klucza:</w:t>
      </w:r>
    </w:p>
    <w:p w:rsidR="00284B2E" w:rsidRPr="00284B2E" w:rsidRDefault="00284B2E" w:rsidP="009372F9">
      <w:pPr>
        <w:pStyle w:val="Akapitzlist"/>
        <w:numPr>
          <w:ilvl w:val="0"/>
          <w:numId w:val="60"/>
        </w:numPr>
        <w:spacing w:after="0" w:line="360" w:lineRule="auto"/>
        <w:rPr>
          <w:rFonts w:ascii="Arial" w:hAnsi="Arial" w:cs="Arial"/>
          <w:sz w:val="24"/>
          <w:szCs w:val="24"/>
        </w:rPr>
      </w:pPr>
      <w:r w:rsidRPr="00284B2E">
        <w:rPr>
          <w:rFonts w:ascii="Arial" w:hAnsi="Arial" w:cs="Arial"/>
          <w:b/>
          <w:sz w:val="24"/>
          <w:szCs w:val="24"/>
        </w:rPr>
        <w:t>Uwaga uwzględniona</w:t>
      </w:r>
      <w:r w:rsidRPr="00284B2E">
        <w:rPr>
          <w:rFonts w:ascii="Arial" w:hAnsi="Arial" w:cs="Arial"/>
          <w:sz w:val="24"/>
          <w:szCs w:val="24"/>
        </w:rPr>
        <w:t xml:space="preserve"> – mająca już swoje odzwierciedlenie w zapisach Strategii lub p</w:t>
      </w:r>
      <w:r>
        <w:rPr>
          <w:rFonts w:ascii="Arial" w:hAnsi="Arial" w:cs="Arial"/>
          <w:sz w:val="24"/>
          <w:szCs w:val="24"/>
        </w:rPr>
        <w:t>roponowany zapis znajdzie się w </w:t>
      </w:r>
      <w:r w:rsidRPr="00284B2E">
        <w:rPr>
          <w:rFonts w:ascii="Arial" w:hAnsi="Arial" w:cs="Arial"/>
          <w:sz w:val="24"/>
          <w:szCs w:val="24"/>
        </w:rPr>
        <w:t>projekcie Strategii w brzmieniu wskazanym przez zgłaszającego albo oddającym sens uwagi (na odpowiednim do charakteru dokumentu poziomie ogólności);</w:t>
      </w:r>
    </w:p>
    <w:p w:rsidR="00284B2E" w:rsidRPr="00284B2E" w:rsidRDefault="00284B2E" w:rsidP="009372F9">
      <w:pPr>
        <w:pStyle w:val="Akapitzlist"/>
        <w:numPr>
          <w:ilvl w:val="0"/>
          <w:numId w:val="60"/>
        </w:numPr>
        <w:spacing w:after="0" w:line="360" w:lineRule="auto"/>
        <w:rPr>
          <w:rFonts w:ascii="Arial" w:hAnsi="Arial" w:cs="Arial"/>
          <w:sz w:val="24"/>
          <w:szCs w:val="24"/>
        </w:rPr>
      </w:pPr>
      <w:r w:rsidRPr="00284B2E">
        <w:rPr>
          <w:rFonts w:ascii="Arial" w:hAnsi="Arial" w:cs="Arial"/>
          <w:b/>
          <w:sz w:val="24"/>
          <w:szCs w:val="24"/>
        </w:rPr>
        <w:t>Uwaga uwzględniona częściowo</w:t>
      </w:r>
      <w:r w:rsidRPr="00284B2E">
        <w:rPr>
          <w:rFonts w:ascii="Arial" w:hAnsi="Arial" w:cs="Arial"/>
          <w:sz w:val="24"/>
          <w:szCs w:val="24"/>
        </w:rPr>
        <w:t xml:space="preserve"> – gdy ze względu na kilka aspektów poruszanych w zgłaszanej uwadze część proponowanych zapisów znajdzie się w projekcie Strategii, a część nie zostanie uwzględniona; albo zostanie wzięta pod uwagę na etapie przygotowywania dokum</w:t>
      </w:r>
      <w:r>
        <w:rPr>
          <w:rFonts w:ascii="Arial" w:hAnsi="Arial" w:cs="Arial"/>
          <w:sz w:val="24"/>
          <w:szCs w:val="24"/>
        </w:rPr>
        <w:t>entów wykonawczych do strategii;</w:t>
      </w:r>
    </w:p>
    <w:p w:rsidR="00284B2E" w:rsidRPr="00284B2E" w:rsidRDefault="00284B2E" w:rsidP="009372F9">
      <w:pPr>
        <w:pStyle w:val="Akapitzlist"/>
        <w:numPr>
          <w:ilvl w:val="0"/>
          <w:numId w:val="60"/>
        </w:numPr>
        <w:spacing w:after="0" w:line="360" w:lineRule="auto"/>
        <w:rPr>
          <w:rFonts w:ascii="Arial" w:hAnsi="Arial" w:cs="Arial"/>
          <w:sz w:val="24"/>
          <w:szCs w:val="24"/>
        </w:rPr>
      </w:pPr>
      <w:r w:rsidRPr="00284B2E">
        <w:rPr>
          <w:rFonts w:ascii="Arial" w:hAnsi="Arial" w:cs="Arial"/>
          <w:b/>
          <w:sz w:val="24"/>
          <w:szCs w:val="24"/>
        </w:rPr>
        <w:t>Uwaga nieuwzględniona</w:t>
      </w:r>
      <w:r w:rsidRPr="00284B2E">
        <w:rPr>
          <w:rFonts w:ascii="Arial" w:hAnsi="Arial" w:cs="Arial"/>
          <w:sz w:val="24"/>
          <w:szCs w:val="24"/>
        </w:rPr>
        <w:t xml:space="preserve"> – proponowana zmiana jest zbyt szczegółowa w stosunku do charakteru dokumentu Strategii i przyjętej metody jego opracowania, odnosi się do decyzji podejmowanych na szczeblu krajowym lu</w:t>
      </w:r>
      <w:r>
        <w:rPr>
          <w:rFonts w:ascii="Arial" w:hAnsi="Arial" w:cs="Arial"/>
          <w:sz w:val="24"/>
          <w:szCs w:val="24"/>
        </w:rPr>
        <w:t>b jest niezasadna merytorycznie;</w:t>
      </w:r>
    </w:p>
    <w:p w:rsidR="00284B2E" w:rsidRPr="00284B2E" w:rsidRDefault="00284B2E" w:rsidP="009372F9">
      <w:pPr>
        <w:pStyle w:val="Akapitzlist"/>
        <w:numPr>
          <w:ilvl w:val="0"/>
          <w:numId w:val="60"/>
        </w:numPr>
        <w:spacing w:after="0" w:line="360" w:lineRule="auto"/>
        <w:rPr>
          <w:rFonts w:ascii="Arial" w:hAnsi="Arial" w:cs="Arial"/>
          <w:sz w:val="24"/>
          <w:szCs w:val="24"/>
        </w:rPr>
      </w:pPr>
      <w:r w:rsidRPr="00284B2E">
        <w:rPr>
          <w:rFonts w:ascii="Arial" w:hAnsi="Arial" w:cs="Arial"/>
          <w:b/>
          <w:sz w:val="24"/>
          <w:szCs w:val="24"/>
        </w:rPr>
        <w:t>Uwaga wymagająca dalszych analiz</w:t>
      </w:r>
      <w:r w:rsidRPr="00284B2E">
        <w:rPr>
          <w:rFonts w:ascii="Arial" w:hAnsi="Arial" w:cs="Arial"/>
          <w:sz w:val="24"/>
          <w:szCs w:val="24"/>
        </w:rPr>
        <w:t xml:space="preserve"> – decyzje w zakresie zgłoszonych uwag zostaną podjęte na dalszym etapie prac, po przeprowadzeniu dodatkowych analiz</w:t>
      </w:r>
      <w:r w:rsidR="00506215">
        <w:rPr>
          <w:rFonts w:ascii="Arial" w:hAnsi="Arial" w:cs="Arial"/>
          <w:sz w:val="24"/>
          <w:szCs w:val="24"/>
        </w:rPr>
        <w:t xml:space="preserve"> lub wnioski mogą mieć zastosowanie do dokumentów niższego rzędu lub działań doraźnych</w:t>
      </w:r>
      <w:r w:rsidRPr="00284B2E">
        <w:rPr>
          <w:rFonts w:ascii="Arial" w:hAnsi="Arial" w:cs="Arial"/>
          <w:sz w:val="24"/>
          <w:szCs w:val="24"/>
        </w:rPr>
        <w:t>;</w:t>
      </w:r>
    </w:p>
    <w:p w:rsidR="00284B2E" w:rsidRDefault="00284B2E" w:rsidP="009372F9">
      <w:pPr>
        <w:pStyle w:val="Akapitzlist"/>
        <w:numPr>
          <w:ilvl w:val="0"/>
          <w:numId w:val="60"/>
        </w:numPr>
        <w:spacing w:after="0" w:line="360" w:lineRule="auto"/>
        <w:rPr>
          <w:rFonts w:ascii="Arial" w:hAnsi="Arial" w:cs="Arial"/>
          <w:sz w:val="24"/>
          <w:szCs w:val="24"/>
        </w:rPr>
      </w:pPr>
      <w:r w:rsidRPr="00284B2E">
        <w:rPr>
          <w:rFonts w:ascii="Arial" w:hAnsi="Arial" w:cs="Arial"/>
          <w:b/>
          <w:sz w:val="24"/>
          <w:szCs w:val="24"/>
        </w:rPr>
        <w:t>Uwaga o charakterze opinii –</w:t>
      </w:r>
      <w:r w:rsidRPr="00284B2E">
        <w:rPr>
          <w:rFonts w:ascii="Arial" w:hAnsi="Arial" w:cs="Arial"/>
          <w:sz w:val="24"/>
          <w:szCs w:val="24"/>
        </w:rPr>
        <w:t xml:space="preserve"> nie ma charakteru wniosku, nie wnosi propozycji zmian do Strategii.</w:t>
      </w:r>
    </w:p>
    <w:p w:rsidR="0038654A" w:rsidRDefault="0038654A" w:rsidP="0038654A">
      <w:pPr>
        <w:spacing w:after="0" w:line="360" w:lineRule="auto"/>
        <w:rPr>
          <w:rFonts w:ascii="Arial" w:hAnsi="Arial" w:cs="Arial"/>
          <w:sz w:val="24"/>
          <w:szCs w:val="24"/>
        </w:rPr>
      </w:pPr>
    </w:p>
    <w:p w:rsidR="00F817C4" w:rsidRDefault="00F817C4" w:rsidP="0038654A">
      <w:pPr>
        <w:spacing w:after="0" w:line="360" w:lineRule="auto"/>
        <w:rPr>
          <w:rFonts w:ascii="Arial" w:hAnsi="Arial" w:cs="Arial"/>
          <w:sz w:val="24"/>
          <w:szCs w:val="24"/>
        </w:rPr>
      </w:pPr>
    </w:p>
    <w:p w:rsidR="00F817C4" w:rsidRDefault="00F817C4" w:rsidP="0038654A">
      <w:pPr>
        <w:spacing w:after="0" w:line="360" w:lineRule="auto"/>
        <w:rPr>
          <w:rFonts w:ascii="Arial" w:hAnsi="Arial" w:cs="Arial"/>
          <w:sz w:val="24"/>
          <w:szCs w:val="24"/>
        </w:rPr>
      </w:pPr>
    </w:p>
    <w:p w:rsidR="00F817C4" w:rsidRDefault="00FE5FEA" w:rsidP="00FE5FEA">
      <w:pPr>
        <w:spacing w:after="0" w:line="360" w:lineRule="auto"/>
        <w:jc w:val="center"/>
        <w:rPr>
          <w:rFonts w:ascii="Arial" w:hAnsi="Arial" w:cs="Arial"/>
          <w:sz w:val="24"/>
          <w:szCs w:val="24"/>
        </w:rPr>
      </w:pPr>
      <w:r>
        <w:rPr>
          <w:noProof/>
        </w:rPr>
        <w:lastRenderedPageBreak/>
        <w:drawing>
          <wp:inline distT="0" distB="0" distL="0" distR="0">
            <wp:extent cx="7246620" cy="5760720"/>
            <wp:effectExtent l="0" t="0" r="0" b="0"/>
            <wp:docPr id="1" name="Wykres 1">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97F71795-2519-4B66-8D0B-C7B84B0685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7341C" w:rsidRDefault="0097341C">
      <w:pPr>
        <w:spacing w:after="0" w:line="240" w:lineRule="auto"/>
        <w:rPr>
          <w:rFonts w:ascii="Arial" w:hAnsi="Arial" w:cs="Arial"/>
          <w:b/>
          <w:sz w:val="24"/>
          <w:szCs w:val="24"/>
        </w:rPr>
      </w:pPr>
      <w:r>
        <w:rPr>
          <w:rFonts w:ascii="Arial" w:hAnsi="Arial" w:cs="Arial"/>
          <w:b/>
          <w:sz w:val="24"/>
          <w:szCs w:val="24"/>
        </w:rPr>
        <w:br w:type="page"/>
      </w:r>
    </w:p>
    <w:p w:rsidR="0038654A" w:rsidRDefault="00DC12AB" w:rsidP="0038654A">
      <w:pPr>
        <w:spacing w:after="0" w:line="360" w:lineRule="auto"/>
        <w:rPr>
          <w:rFonts w:ascii="Arial" w:hAnsi="Arial" w:cs="Arial"/>
          <w:b/>
          <w:sz w:val="24"/>
          <w:szCs w:val="24"/>
        </w:rPr>
      </w:pPr>
      <w:r>
        <w:rPr>
          <w:rFonts w:ascii="Arial" w:hAnsi="Arial" w:cs="Arial"/>
          <w:b/>
          <w:sz w:val="24"/>
          <w:szCs w:val="24"/>
        </w:rPr>
        <w:lastRenderedPageBreak/>
        <w:t>PODSUMOWANIE MERYTORYCZNE</w:t>
      </w:r>
    </w:p>
    <w:p w:rsidR="006B0BD2" w:rsidRPr="00B47517" w:rsidRDefault="006B0E75" w:rsidP="0038654A">
      <w:pPr>
        <w:spacing w:after="0" w:line="360" w:lineRule="auto"/>
        <w:rPr>
          <w:rFonts w:ascii="Arial" w:hAnsi="Arial" w:cs="Arial"/>
          <w:bCs/>
          <w:sz w:val="24"/>
          <w:szCs w:val="24"/>
        </w:rPr>
      </w:pPr>
      <w:r w:rsidRPr="00B47517">
        <w:rPr>
          <w:rFonts w:ascii="Arial" w:hAnsi="Arial" w:cs="Arial"/>
          <w:bCs/>
          <w:sz w:val="24"/>
          <w:szCs w:val="24"/>
        </w:rPr>
        <w:t>Liczba uwag wniesionych</w:t>
      </w:r>
      <w:r w:rsidR="00101B26" w:rsidRPr="00B47517">
        <w:rPr>
          <w:rFonts w:ascii="Arial" w:hAnsi="Arial" w:cs="Arial"/>
          <w:bCs/>
          <w:sz w:val="24"/>
          <w:szCs w:val="24"/>
        </w:rPr>
        <w:t xml:space="preserve"> w II etapie konsultacji projektu Strategii Rozwoju Miasta Łodzi 2030+ była kilkukrotnie mniejsza niż na wcześniejszym etapie i to mimo włączenia w proces konsultacyjny partnerów instytucjonalnych. Sugeruje to, że projekt w swoich zapisach zbliża się do stanu oczekiwanego przez mieszkanki i mieszkańców. Uwagi zgłaszane na tym etapie konsultacji projektu częściej niż w I etapie dotyczyły korekty konkretnych zapisów, rzadziej zaś – ogólnych kierunków działań i logiki postępowania, jakie powinny być wskazane w dokumencie.</w:t>
      </w:r>
    </w:p>
    <w:p w:rsidR="006B0E75" w:rsidRPr="00B47517" w:rsidRDefault="00101B26" w:rsidP="0038654A">
      <w:pPr>
        <w:spacing w:after="0" w:line="360" w:lineRule="auto"/>
        <w:rPr>
          <w:rFonts w:ascii="Arial" w:hAnsi="Arial" w:cs="Arial"/>
          <w:bCs/>
          <w:sz w:val="24"/>
          <w:szCs w:val="24"/>
        </w:rPr>
      </w:pPr>
      <w:r w:rsidRPr="00B47517">
        <w:rPr>
          <w:rFonts w:ascii="Arial" w:hAnsi="Arial" w:cs="Arial"/>
          <w:bCs/>
          <w:sz w:val="24"/>
          <w:szCs w:val="24"/>
        </w:rPr>
        <w:t>Podobnie jak na poprzednim etapie</w:t>
      </w:r>
      <w:r w:rsidR="006B0BD2" w:rsidRPr="00B47517">
        <w:rPr>
          <w:rFonts w:ascii="Arial" w:hAnsi="Arial" w:cs="Arial"/>
          <w:bCs/>
          <w:sz w:val="24"/>
          <w:szCs w:val="24"/>
        </w:rPr>
        <w:t>,</w:t>
      </w:r>
      <w:r w:rsidRPr="00B47517">
        <w:rPr>
          <w:rFonts w:ascii="Arial" w:hAnsi="Arial" w:cs="Arial"/>
          <w:bCs/>
          <w:sz w:val="24"/>
          <w:szCs w:val="24"/>
        </w:rPr>
        <w:t xml:space="preserve"> najczęściej poruszanym tematem zgłaszanym w uwagach </w:t>
      </w:r>
      <w:r w:rsidR="006B0BD2" w:rsidRPr="00B47517">
        <w:rPr>
          <w:rFonts w:ascii="Arial" w:hAnsi="Arial" w:cs="Arial"/>
          <w:bCs/>
          <w:sz w:val="24"/>
          <w:szCs w:val="24"/>
        </w:rPr>
        <w:t xml:space="preserve">były kwestie związane z zielenią (17% </w:t>
      </w:r>
      <w:r w:rsidR="00A86229" w:rsidRPr="00B47517">
        <w:rPr>
          <w:rFonts w:ascii="Arial" w:hAnsi="Arial" w:cs="Arial"/>
          <w:bCs/>
          <w:sz w:val="24"/>
          <w:szCs w:val="24"/>
        </w:rPr>
        <w:t>postulatów</w:t>
      </w:r>
      <w:r w:rsidR="006B0BD2" w:rsidRPr="00B47517">
        <w:rPr>
          <w:rFonts w:ascii="Arial" w:hAnsi="Arial" w:cs="Arial"/>
          <w:bCs/>
          <w:sz w:val="24"/>
          <w:szCs w:val="24"/>
        </w:rPr>
        <w:t xml:space="preserve">) i transportem (16%). 13% </w:t>
      </w:r>
      <w:r w:rsidR="00A86229" w:rsidRPr="00B47517">
        <w:rPr>
          <w:rFonts w:ascii="Arial" w:hAnsi="Arial" w:cs="Arial"/>
          <w:bCs/>
          <w:sz w:val="24"/>
          <w:szCs w:val="24"/>
        </w:rPr>
        <w:t xml:space="preserve">wniosków </w:t>
      </w:r>
      <w:r w:rsidR="006B0BD2" w:rsidRPr="00B47517">
        <w:rPr>
          <w:rFonts w:ascii="Arial" w:hAnsi="Arial" w:cs="Arial"/>
          <w:bCs/>
          <w:sz w:val="24"/>
          <w:szCs w:val="24"/>
        </w:rPr>
        <w:t>dotyczyło zagadnień związanych z planowaniem miasta i ur</w:t>
      </w:r>
      <w:r w:rsidR="006828C5" w:rsidRPr="00B47517">
        <w:rPr>
          <w:rFonts w:ascii="Arial" w:hAnsi="Arial" w:cs="Arial"/>
          <w:bCs/>
          <w:sz w:val="24"/>
          <w:szCs w:val="24"/>
        </w:rPr>
        <w:t>b</w:t>
      </w:r>
      <w:r w:rsidR="006B0BD2" w:rsidRPr="00B47517">
        <w:rPr>
          <w:rFonts w:ascii="Arial" w:hAnsi="Arial" w:cs="Arial"/>
          <w:bCs/>
          <w:sz w:val="24"/>
          <w:szCs w:val="24"/>
        </w:rPr>
        <w:t>anistyką, zaś z tematyką ochrony środowiska, ekologii i klimatu – 7%. Te cztery tematy dotyczące kwestii zarządzania przestrzenią miasta stanowiły łącznie ponad połowę wszystkich tematów poruszanych przez mieszkanki i mieszkańców. Dalsze powtarzające się tematy zgłaszanych uwag to kwestie społeczne, kultura i edukacja oraz rewitalizacja. Łącznie stanowiły one 16% poruszanych wątków. 16% stanowiły uwagi wyłącznie o charakterze redakcyjnym, zaś pozostałe 15% to uwagi dotyczące pozostałych tematów lub trudne do sklasyfikowania.</w:t>
      </w:r>
    </w:p>
    <w:p w:rsidR="006B0BD2" w:rsidRPr="00101B26" w:rsidRDefault="006B0BD2" w:rsidP="0038654A">
      <w:pPr>
        <w:spacing w:after="0" w:line="360" w:lineRule="auto"/>
        <w:rPr>
          <w:rFonts w:ascii="Arial" w:hAnsi="Arial" w:cs="Arial"/>
          <w:bCs/>
          <w:sz w:val="24"/>
          <w:szCs w:val="24"/>
        </w:rPr>
      </w:pPr>
      <w:r w:rsidRPr="00B47517">
        <w:rPr>
          <w:rFonts w:ascii="Arial" w:hAnsi="Arial" w:cs="Arial"/>
          <w:bCs/>
          <w:sz w:val="24"/>
          <w:szCs w:val="24"/>
        </w:rPr>
        <w:t xml:space="preserve">Serdecznie dziękuję wszystkim uczestniczkom i uczestnikom konsultacji za czas poświęcony na rzecz </w:t>
      </w:r>
      <w:r w:rsidR="00441361" w:rsidRPr="00B47517">
        <w:rPr>
          <w:rFonts w:ascii="Arial" w:hAnsi="Arial" w:cs="Arial"/>
          <w:bCs/>
          <w:sz w:val="24"/>
          <w:szCs w:val="24"/>
        </w:rPr>
        <w:t xml:space="preserve">naszego miasta i za współtworzenie dokumentu, który kierować będzie procesem rozwoju Łodzi przez najbliższą dekadę. </w:t>
      </w:r>
      <w:r w:rsidR="00C05BE4" w:rsidRPr="00B47517">
        <w:rPr>
          <w:rFonts w:ascii="Arial" w:hAnsi="Arial" w:cs="Arial"/>
          <w:bCs/>
          <w:sz w:val="24"/>
          <w:szCs w:val="24"/>
        </w:rPr>
        <w:t xml:space="preserve">Za 10 lat, gdy zakończymy wdrażanie </w:t>
      </w:r>
      <w:r w:rsidR="003C749F" w:rsidRPr="00B47517">
        <w:rPr>
          <w:rFonts w:ascii="Arial" w:hAnsi="Arial" w:cs="Arial"/>
          <w:bCs/>
          <w:sz w:val="24"/>
          <w:szCs w:val="24"/>
        </w:rPr>
        <w:t xml:space="preserve">strategii, </w:t>
      </w:r>
      <w:r w:rsidR="00C05BE4" w:rsidRPr="00B47517">
        <w:rPr>
          <w:rFonts w:ascii="Arial" w:hAnsi="Arial" w:cs="Arial"/>
          <w:bCs/>
          <w:sz w:val="24"/>
          <w:szCs w:val="24"/>
        </w:rPr>
        <w:t>będziemy mieszkać w mieście bardziej zielonym i odpornym na kryzys klimatyczny, z czystszym powietrzem, skuteczniejszą retencją i</w:t>
      </w:r>
      <w:r w:rsidR="006828C5" w:rsidRPr="00B47517">
        <w:rPr>
          <w:rFonts w:ascii="Arial" w:hAnsi="Arial" w:cs="Arial"/>
          <w:bCs/>
          <w:sz w:val="24"/>
          <w:szCs w:val="24"/>
        </w:rPr>
        <w:t xml:space="preserve"> oszczędniej gospodarującym energią. Za 10 lat po Łodzi jeździć będziemy szybkimi, nowoczesnymi tramwajami po wyremontowanych</w:t>
      </w:r>
      <w:r w:rsidR="00C05BE4" w:rsidRPr="00B47517">
        <w:rPr>
          <w:rFonts w:ascii="Arial" w:hAnsi="Arial" w:cs="Arial"/>
          <w:bCs/>
          <w:sz w:val="24"/>
          <w:szCs w:val="24"/>
        </w:rPr>
        <w:t xml:space="preserve"> </w:t>
      </w:r>
      <w:r w:rsidR="006828C5" w:rsidRPr="00B47517">
        <w:rPr>
          <w:rFonts w:ascii="Arial" w:hAnsi="Arial" w:cs="Arial"/>
          <w:bCs/>
          <w:sz w:val="24"/>
          <w:szCs w:val="24"/>
        </w:rPr>
        <w:t xml:space="preserve">torowiskach, do których dowiozą nas </w:t>
      </w:r>
      <w:proofErr w:type="spellStart"/>
      <w:r w:rsidR="006828C5" w:rsidRPr="00B47517">
        <w:rPr>
          <w:rFonts w:ascii="Arial" w:hAnsi="Arial" w:cs="Arial"/>
          <w:bCs/>
          <w:sz w:val="24"/>
          <w:szCs w:val="24"/>
        </w:rPr>
        <w:t>zeroemisyjne</w:t>
      </w:r>
      <w:proofErr w:type="spellEnd"/>
      <w:r w:rsidR="006828C5" w:rsidRPr="00B47517">
        <w:rPr>
          <w:rFonts w:ascii="Arial" w:hAnsi="Arial" w:cs="Arial"/>
          <w:bCs/>
          <w:sz w:val="24"/>
          <w:szCs w:val="24"/>
        </w:rPr>
        <w:t xml:space="preserve"> autobusy. Od kilku już lat będzie funkcjonował kolejowy tunel średnicowy, który pozwoli przejechać z jednego krańca miasta na drugi w 15 minut</w:t>
      </w:r>
      <w:r w:rsidR="00A86229" w:rsidRPr="00B47517">
        <w:rPr>
          <w:rFonts w:ascii="Arial" w:hAnsi="Arial" w:cs="Arial"/>
          <w:bCs/>
          <w:sz w:val="24"/>
          <w:szCs w:val="24"/>
        </w:rPr>
        <w:t>.</w:t>
      </w:r>
      <w:r w:rsidR="006828C5" w:rsidRPr="00B47517">
        <w:rPr>
          <w:rFonts w:ascii="Arial" w:hAnsi="Arial" w:cs="Arial"/>
          <w:bCs/>
          <w:sz w:val="24"/>
          <w:szCs w:val="24"/>
        </w:rPr>
        <w:t xml:space="preserve"> </w:t>
      </w:r>
      <w:r w:rsidR="00A86229" w:rsidRPr="00B47517">
        <w:rPr>
          <w:rFonts w:ascii="Arial" w:hAnsi="Arial" w:cs="Arial"/>
          <w:bCs/>
          <w:sz w:val="24"/>
          <w:szCs w:val="24"/>
        </w:rPr>
        <w:t xml:space="preserve">Dostępna będzie </w:t>
      </w:r>
      <w:r w:rsidR="006828C5" w:rsidRPr="00B47517">
        <w:rPr>
          <w:rFonts w:ascii="Arial" w:hAnsi="Arial" w:cs="Arial"/>
          <w:bCs/>
          <w:sz w:val="24"/>
          <w:szCs w:val="24"/>
        </w:rPr>
        <w:t xml:space="preserve">sieć dróg rowerowych i pełnych aktywności przestrzeni przyjaznych pieszym. Ruch drogowy będzie bezpieczniejszy i </w:t>
      </w:r>
      <w:r w:rsidR="00A86229" w:rsidRPr="00B47517">
        <w:rPr>
          <w:rFonts w:ascii="Arial" w:hAnsi="Arial" w:cs="Arial"/>
          <w:bCs/>
          <w:sz w:val="24"/>
          <w:szCs w:val="24"/>
        </w:rPr>
        <w:t xml:space="preserve">bardziej </w:t>
      </w:r>
      <w:r w:rsidR="006828C5" w:rsidRPr="00B47517">
        <w:rPr>
          <w:rFonts w:ascii="Arial" w:hAnsi="Arial" w:cs="Arial"/>
          <w:bCs/>
          <w:sz w:val="24"/>
          <w:szCs w:val="24"/>
        </w:rPr>
        <w:t>płynny</w:t>
      </w:r>
      <w:r w:rsidR="009E07B3" w:rsidRPr="00B47517">
        <w:rPr>
          <w:rFonts w:ascii="Arial" w:hAnsi="Arial" w:cs="Arial"/>
          <w:bCs/>
          <w:sz w:val="24"/>
          <w:szCs w:val="24"/>
        </w:rPr>
        <w:t xml:space="preserve">. Łódź będzie miastem optymalnie korzystającym ze swojej przestrzeni, dobrze zaplanowanym i z wyjątkowym, </w:t>
      </w:r>
      <w:proofErr w:type="spellStart"/>
      <w:r w:rsidR="009E07B3" w:rsidRPr="00B47517">
        <w:rPr>
          <w:rFonts w:ascii="Arial" w:hAnsi="Arial" w:cs="Arial"/>
          <w:bCs/>
          <w:sz w:val="24"/>
          <w:szCs w:val="24"/>
        </w:rPr>
        <w:t>zrewitalizowanym</w:t>
      </w:r>
      <w:proofErr w:type="spellEnd"/>
      <w:r w:rsidR="009E07B3" w:rsidRPr="00B47517">
        <w:rPr>
          <w:rFonts w:ascii="Arial" w:hAnsi="Arial" w:cs="Arial"/>
          <w:bCs/>
          <w:sz w:val="24"/>
          <w:szCs w:val="24"/>
        </w:rPr>
        <w:t xml:space="preserve"> śródmieściem. Śródmieściem budzącym zachwyt wśród przyjezdnych, a łodzianki i łodzian pobudzającym do kreatywnych działań i aktywności w dziedzinie kultury i sztuki. Łódź nie zapomni oczywiście o pozostałych osiedlach zapewniając </w:t>
      </w:r>
      <w:r w:rsidR="009E07B3" w:rsidRPr="00B47517">
        <w:rPr>
          <w:rFonts w:ascii="Arial" w:hAnsi="Arial" w:cs="Arial"/>
          <w:bCs/>
          <w:sz w:val="24"/>
          <w:szCs w:val="24"/>
        </w:rPr>
        <w:lastRenderedPageBreak/>
        <w:t>odpowiednią jakość życia</w:t>
      </w:r>
      <w:r w:rsidR="003C749F" w:rsidRPr="00B47517">
        <w:rPr>
          <w:rFonts w:ascii="Arial" w:hAnsi="Arial" w:cs="Arial"/>
          <w:bCs/>
          <w:sz w:val="24"/>
          <w:szCs w:val="24"/>
        </w:rPr>
        <w:t xml:space="preserve"> i harmonijny rozwój. Łódź będzie miastem przedsiębiorczym, kreatywnym, otwartym, wykorzystującym każde źródło energii i aktywności. Wszystko to będzie możliwe, jeśli na rzecz miasta będziemy działać wspólnie, tak jak współtworzymy, my, łodzianki i łodzianie, tę strategię. Państwa zainteresowanie i zaangażowanie w </w:t>
      </w:r>
      <w:r w:rsidR="00A86229" w:rsidRPr="00B47517">
        <w:rPr>
          <w:rFonts w:ascii="Arial" w:hAnsi="Arial" w:cs="Arial"/>
          <w:bCs/>
          <w:sz w:val="24"/>
          <w:szCs w:val="24"/>
        </w:rPr>
        <w:t xml:space="preserve">powstawanie i późniejsze wdrażanie strategii </w:t>
      </w:r>
      <w:r w:rsidR="003C749F" w:rsidRPr="00B47517">
        <w:rPr>
          <w:rFonts w:ascii="Arial" w:hAnsi="Arial" w:cs="Arial"/>
          <w:bCs/>
          <w:sz w:val="24"/>
          <w:szCs w:val="24"/>
        </w:rPr>
        <w:t>to najcenniejszy element</w:t>
      </w:r>
      <w:r w:rsidR="00A86229" w:rsidRPr="00B47517">
        <w:rPr>
          <w:rFonts w:ascii="Arial" w:hAnsi="Arial" w:cs="Arial"/>
          <w:bCs/>
          <w:sz w:val="24"/>
          <w:szCs w:val="24"/>
        </w:rPr>
        <w:t>, na którym opierać się będzie jej skuteczność.</w:t>
      </w:r>
    </w:p>
    <w:p w:rsidR="00837F53" w:rsidRDefault="00AE0A90" w:rsidP="00536647">
      <w:pPr>
        <w:pStyle w:val="Nagwek1"/>
        <w:rPr>
          <w:color w:val="00B0F0"/>
        </w:rPr>
      </w:pPr>
      <w:r>
        <w:rPr>
          <w:noProof/>
        </w:rPr>
        <w:lastRenderedPageBreak/>
        <w:drawing>
          <wp:inline distT="0" distB="0" distL="0" distR="0">
            <wp:extent cx="6391910" cy="5063490"/>
            <wp:effectExtent l="0" t="0" r="0" b="0"/>
            <wp:docPr id="2" name="Wykres 2">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B301DC57-4FA3-4C6A-BBE9-BD7776FFB31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C26E25" w:rsidRPr="00293B4B">
        <w:rPr>
          <w:color w:val="FF0000"/>
        </w:rPr>
        <w:br w:type="page"/>
      </w:r>
      <w:bookmarkStart w:id="2" w:name="_Toc73532137"/>
      <w:r w:rsidR="004F2A95" w:rsidRPr="004F2A95">
        <w:rPr>
          <w:color w:val="00B0F0"/>
        </w:rPr>
        <w:lastRenderedPageBreak/>
        <w:t>III.</w:t>
      </w:r>
      <w:r w:rsidR="004F2A95">
        <w:rPr>
          <w:color w:val="FF0000"/>
        </w:rPr>
        <w:t xml:space="preserve"> </w:t>
      </w:r>
      <w:r w:rsidR="007808D7">
        <w:rPr>
          <w:color w:val="00B0F0"/>
        </w:rPr>
        <w:t>PUBLICZNE SPOTKANIA K</w:t>
      </w:r>
      <w:r w:rsidR="00837F53">
        <w:rPr>
          <w:color w:val="00B0F0"/>
        </w:rPr>
        <w:t>ONSULTACYJNE</w:t>
      </w:r>
      <w:bookmarkEnd w:id="2"/>
    </w:p>
    <w:p w:rsidR="00C26E25" w:rsidRPr="00CC1F07" w:rsidRDefault="00293B4B" w:rsidP="00AE2865">
      <w:pPr>
        <w:pStyle w:val="Nagwek1"/>
        <w:jc w:val="left"/>
        <w:rPr>
          <w:color w:val="FF3399"/>
        </w:rPr>
      </w:pPr>
      <w:bookmarkStart w:id="3" w:name="_Toc73532138"/>
      <w:r w:rsidRPr="00CC1F07">
        <w:rPr>
          <w:color w:val="FF3399"/>
        </w:rPr>
        <w:t>Spotkanie dla mieszkańców</w:t>
      </w:r>
      <w:r w:rsidR="002978F3" w:rsidRPr="00CC1F07">
        <w:rPr>
          <w:color w:val="FF3399"/>
        </w:rPr>
        <w:t xml:space="preserve">, </w:t>
      </w:r>
      <w:r w:rsidRPr="00CC1F07">
        <w:rPr>
          <w:color w:val="FF3399"/>
        </w:rPr>
        <w:t>13.04</w:t>
      </w:r>
      <w:r w:rsidR="002978F3" w:rsidRPr="00CC1F07">
        <w:rPr>
          <w:color w:val="FF3399"/>
        </w:rPr>
        <w:t>.2021 r., godz. 17:00-19:00</w:t>
      </w:r>
      <w:bookmarkEnd w:id="3"/>
    </w:p>
    <w:p w:rsidR="004159DF" w:rsidRPr="00DB09DC" w:rsidRDefault="004159DF" w:rsidP="004159DF">
      <w:pPr>
        <w:pStyle w:val="Standard"/>
        <w:spacing w:line="360" w:lineRule="auto"/>
        <w:jc w:val="both"/>
        <w:rPr>
          <w:rFonts w:ascii="Arial" w:hAnsi="Arial" w:cs="Arial"/>
          <w:b/>
          <w:bCs/>
          <w:u w:val="single"/>
        </w:rPr>
      </w:pPr>
      <w:r w:rsidRPr="00DB09DC">
        <w:rPr>
          <w:rFonts w:ascii="Arial" w:hAnsi="Arial" w:cs="Arial"/>
          <w:b/>
          <w:bCs/>
          <w:u w:val="single"/>
        </w:rPr>
        <w:t>W spotkaniu wzięło udział*:</w:t>
      </w:r>
    </w:p>
    <w:p w:rsidR="004159DF" w:rsidRPr="001750FE" w:rsidRDefault="004159DF" w:rsidP="004159DF">
      <w:pPr>
        <w:pStyle w:val="Standard"/>
        <w:spacing w:line="360" w:lineRule="auto"/>
        <w:jc w:val="both"/>
        <w:rPr>
          <w:rFonts w:ascii="Arial" w:hAnsi="Arial" w:cs="Arial"/>
        </w:rPr>
      </w:pPr>
      <w:r w:rsidRPr="00DB09DC">
        <w:rPr>
          <w:rFonts w:ascii="Arial" w:hAnsi="Arial" w:cs="Arial"/>
        </w:rPr>
        <w:t xml:space="preserve">Rozpoczęcie </w:t>
      </w:r>
      <w:r w:rsidRPr="001750FE">
        <w:rPr>
          <w:rFonts w:ascii="Arial" w:hAnsi="Arial" w:cs="Arial"/>
        </w:rPr>
        <w:t xml:space="preserve">spotkania: </w:t>
      </w:r>
      <w:r w:rsidR="001750FE" w:rsidRPr="001750FE">
        <w:rPr>
          <w:rFonts w:ascii="Arial" w:hAnsi="Arial" w:cs="Arial"/>
        </w:rPr>
        <w:t>12</w:t>
      </w:r>
      <w:r w:rsidRPr="001750FE">
        <w:rPr>
          <w:rFonts w:ascii="Arial" w:hAnsi="Arial" w:cs="Arial"/>
        </w:rPr>
        <w:t xml:space="preserve"> osób</w:t>
      </w:r>
    </w:p>
    <w:p w:rsidR="004159DF" w:rsidRPr="001750FE" w:rsidRDefault="004159DF" w:rsidP="004159DF">
      <w:pPr>
        <w:pStyle w:val="Standard"/>
        <w:spacing w:line="360" w:lineRule="auto"/>
        <w:jc w:val="both"/>
        <w:rPr>
          <w:rFonts w:ascii="Arial" w:hAnsi="Arial" w:cs="Arial"/>
        </w:rPr>
      </w:pPr>
      <w:r w:rsidRPr="001750FE">
        <w:rPr>
          <w:rFonts w:ascii="Arial" w:hAnsi="Arial" w:cs="Arial"/>
        </w:rPr>
        <w:t xml:space="preserve">Koniec spotkania: </w:t>
      </w:r>
      <w:r w:rsidR="001750FE" w:rsidRPr="001750FE">
        <w:rPr>
          <w:rFonts w:ascii="Arial" w:hAnsi="Arial" w:cs="Arial"/>
        </w:rPr>
        <w:t>10</w:t>
      </w:r>
      <w:r w:rsidRPr="001750FE">
        <w:rPr>
          <w:rFonts w:ascii="Arial" w:hAnsi="Arial" w:cs="Arial"/>
        </w:rPr>
        <w:t xml:space="preserve"> osób</w:t>
      </w:r>
    </w:p>
    <w:p w:rsidR="004159DF" w:rsidRPr="001750FE" w:rsidRDefault="004159DF" w:rsidP="004159DF">
      <w:pPr>
        <w:pStyle w:val="Standard"/>
        <w:spacing w:line="360" w:lineRule="auto"/>
        <w:jc w:val="both"/>
        <w:rPr>
          <w:rFonts w:ascii="Arial" w:hAnsi="Arial" w:cs="Arial"/>
        </w:rPr>
      </w:pPr>
      <w:r w:rsidRPr="001750FE">
        <w:rPr>
          <w:rFonts w:ascii="Arial" w:hAnsi="Arial" w:cs="Arial"/>
        </w:rPr>
        <w:t xml:space="preserve">* w tym </w:t>
      </w:r>
      <w:r w:rsidR="001750FE" w:rsidRPr="001750FE">
        <w:rPr>
          <w:rFonts w:ascii="Arial" w:hAnsi="Arial" w:cs="Arial"/>
        </w:rPr>
        <w:t>2</w:t>
      </w:r>
      <w:r w:rsidRPr="001750FE">
        <w:rPr>
          <w:rFonts w:ascii="Arial" w:hAnsi="Arial" w:cs="Arial"/>
        </w:rPr>
        <w:t xml:space="preserve"> osoby z Biura Aktywności Miejskiej UMŁ oraz </w:t>
      </w:r>
      <w:r w:rsidR="001750FE" w:rsidRPr="001750FE">
        <w:rPr>
          <w:rFonts w:ascii="Arial" w:hAnsi="Arial" w:cs="Arial"/>
        </w:rPr>
        <w:t>1 osoba</w:t>
      </w:r>
      <w:r w:rsidRPr="001750FE">
        <w:rPr>
          <w:rFonts w:ascii="Arial" w:hAnsi="Arial" w:cs="Arial"/>
        </w:rPr>
        <w:t xml:space="preserve"> z Biura Strategii Miasta UMŁ</w:t>
      </w:r>
    </w:p>
    <w:p w:rsidR="004159DF" w:rsidRPr="00DB09DC" w:rsidRDefault="004159DF" w:rsidP="004159DF">
      <w:pPr>
        <w:pStyle w:val="Standard"/>
        <w:spacing w:line="360" w:lineRule="auto"/>
        <w:jc w:val="both"/>
        <w:rPr>
          <w:rFonts w:ascii="Arial" w:hAnsi="Arial" w:cs="Arial"/>
        </w:rPr>
      </w:pPr>
    </w:p>
    <w:p w:rsidR="004159DF" w:rsidRDefault="004159DF" w:rsidP="004159DF">
      <w:pPr>
        <w:pStyle w:val="Standard"/>
        <w:spacing w:line="360" w:lineRule="auto"/>
        <w:jc w:val="both"/>
        <w:rPr>
          <w:rFonts w:ascii="Arial" w:hAnsi="Arial" w:cs="Arial"/>
        </w:rPr>
      </w:pPr>
      <w:r w:rsidRPr="00DB09DC">
        <w:rPr>
          <w:rFonts w:ascii="Arial" w:hAnsi="Arial" w:cs="Arial"/>
        </w:rPr>
        <w:t>Po przedstawieniu zasad spotkania oraz spraw technicznych, Biuro Strategii Miasta rozpoczęło prezentację dotyczącą projektu Strategii</w:t>
      </w:r>
      <w:r>
        <w:rPr>
          <w:rFonts w:ascii="Arial" w:hAnsi="Arial" w:cs="Arial"/>
        </w:rPr>
        <w:t xml:space="preserve"> uzupełnionego o uwagi zgłoszone podczas I etapu konsultacji</w:t>
      </w:r>
      <w:r w:rsidRPr="00DB09DC">
        <w:rPr>
          <w:rFonts w:ascii="Arial" w:hAnsi="Arial" w:cs="Arial"/>
        </w:rPr>
        <w:t>. Po zakończeniu prezentacji Biuro Aktywności Miejskiej moderowało dyskusję, podczas której pojawiły się następujące pytania:</w:t>
      </w:r>
    </w:p>
    <w:p w:rsidR="004159DF" w:rsidRPr="00DB09DC" w:rsidRDefault="004159DF" w:rsidP="004159DF">
      <w:pPr>
        <w:pStyle w:val="Standard"/>
        <w:spacing w:line="360" w:lineRule="auto"/>
        <w:jc w:val="both"/>
        <w:rPr>
          <w:rFonts w:ascii="Arial" w:hAnsi="Arial" w:cs="Arial"/>
        </w:rPr>
      </w:pPr>
    </w:p>
    <w:p w:rsidR="004159DF" w:rsidRPr="00DB09DC" w:rsidRDefault="004159DF" w:rsidP="004159DF">
      <w:pPr>
        <w:pStyle w:val="Standard"/>
        <w:numPr>
          <w:ilvl w:val="0"/>
          <w:numId w:val="5"/>
        </w:numPr>
        <w:spacing w:line="360" w:lineRule="auto"/>
        <w:rPr>
          <w:rFonts w:ascii="Arial" w:hAnsi="Arial" w:cs="Arial"/>
        </w:rPr>
      </w:pPr>
      <w:r w:rsidRPr="004159DF">
        <w:rPr>
          <w:rFonts w:ascii="Arial" w:hAnsi="Arial" w:cs="Arial"/>
        </w:rPr>
        <w:t>Czy mogliby państwo przygotować dokument, który pokazywałby co dodano a co zmieniono w projekcie Strategii?</w:t>
      </w:r>
    </w:p>
    <w:p w:rsidR="004159DF" w:rsidRPr="00DB09DC" w:rsidRDefault="004159DF" w:rsidP="004159DF">
      <w:pPr>
        <w:pStyle w:val="Standard"/>
        <w:numPr>
          <w:ilvl w:val="0"/>
          <w:numId w:val="5"/>
        </w:numPr>
        <w:spacing w:line="360" w:lineRule="auto"/>
        <w:rPr>
          <w:rFonts w:ascii="Arial" w:hAnsi="Arial" w:cs="Arial"/>
        </w:rPr>
      </w:pPr>
      <w:r w:rsidRPr="004159DF">
        <w:rPr>
          <w:rFonts w:ascii="Arial" w:hAnsi="Arial" w:cs="Arial"/>
        </w:rPr>
        <w:t>Gdzie została uwzględniona i w jakim punkcie się znajduje uwaga zawarta w raporcie pod nr 250, dotycząca Muzeum Cywilizacji?</w:t>
      </w:r>
    </w:p>
    <w:p w:rsidR="004159DF" w:rsidRDefault="004159DF" w:rsidP="004159DF">
      <w:pPr>
        <w:pStyle w:val="Standard"/>
        <w:numPr>
          <w:ilvl w:val="0"/>
          <w:numId w:val="5"/>
        </w:numPr>
        <w:spacing w:line="360" w:lineRule="auto"/>
        <w:rPr>
          <w:rFonts w:ascii="Arial" w:hAnsi="Arial" w:cs="Arial"/>
        </w:rPr>
      </w:pPr>
      <w:r w:rsidRPr="004159DF">
        <w:rPr>
          <w:rFonts w:ascii="Arial" w:hAnsi="Arial" w:cs="Arial"/>
        </w:rPr>
        <w:t>Jak przekładają się zapisy zawarte w raporcie na te zawarte w dokumencie Strategii?</w:t>
      </w:r>
    </w:p>
    <w:p w:rsidR="004159DF" w:rsidRDefault="004159DF" w:rsidP="004159DF">
      <w:pPr>
        <w:pStyle w:val="Standard"/>
        <w:numPr>
          <w:ilvl w:val="0"/>
          <w:numId w:val="5"/>
        </w:numPr>
        <w:spacing w:line="360" w:lineRule="auto"/>
        <w:rPr>
          <w:rFonts w:ascii="Arial" w:hAnsi="Arial" w:cs="Arial"/>
        </w:rPr>
      </w:pPr>
      <w:r w:rsidRPr="004159DF">
        <w:rPr>
          <w:rFonts w:ascii="Arial" w:hAnsi="Arial" w:cs="Arial"/>
        </w:rPr>
        <w:t>Część środków zapisanych w programach mogłaby być przeznaczona w inny sposób. Mówiąc o rozwoju turystyki, mamy szansę na zwiększenie budżetu na promocję istniejących obiektów, czy wydajemy te pieniądze np. na budowę nowych obiektów, np. Muzeum Cywilizacji? W jaki sposób pieniądze są rozdysponowane, co ma być lokomotywą rozwoju?</w:t>
      </w:r>
    </w:p>
    <w:p w:rsidR="004159DF" w:rsidRPr="004159DF" w:rsidRDefault="004159DF" w:rsidP="004159DF">
      <w:pPr>
        <w:pStyle w:val="Akapitzlist"/>
        <w:numPr>
          <w:ilvl w:val="0"/>
          <w:numId w:val="5"/>
        </w:numPr>
        <w:rPr>
          <w:rFonts w:ascii="Arial" w:hAnsi="Arial" w:cs="Arial"/>
          <w:sz w:val="24"/>
          <w:szCs w:val="24"/>
        </w:rPr>
      </w:pPr>
      <w:r w:rsidRPr="004159DF">
        <w:rPr>
          <w:rFonts w:ascii="Arial" w:hAnsi="Arial" w:cs="Arial"/>
          <w:sz w:val="24"/>
          <w:szCs w:val="24"/>
        </w:rPr>
        <w:t>Czy będzie większe uszczegółowienie – czy będą wyznaczone konkretne wartości co chcemy osiągnąć w roku 2030, aby można było obiektywnie ocenić realizację Strategii?</w:t>
      </w:r>
    </w:p>
    <w:p w:rsidR="004159DF" w:rsidRDefault="004159DF" w:rsidP="004159DF">
      <w:pPr>
        <w:pStyle w:val="Standard"/>
        <w:spacing w:line="360" w:lineRule="auto"/>
        <w:rPr>
          <w:rFonts w:ascii="Arial" w:hAnsi="Arial" w:cs="Arial"/>
        </w:rPr>
      </w:pPr>
    </w:p>
    <w:p w:rsidR="006A3FC7" w:rsidRDefault="006A3FC7" w:rsidP="004159DF">
      <w:pPr>
        <w:pStyle w:val="Standard"/>
        <w:spacing w:line="360" w:lineRule="auto"/>
        <w:rPr>
          <w:rFonts w:ascii="Arial" w:hAnsi="Arial" w:cs="Arial"/>
        </w:rPr>
      </w:pPr>
    </w:p>
    <w:p w:rsidR="004159DF" w:rsidRPr="00DB09DC" w:rsidRDefault="004159DF" w:rsidP="004159DF">
      <w:pPr>
        <w:pStyle w:val="Standard"/>
        <w:spacing w:line="360" w:lineRule="auto"/>
        <w:rPr>
          <w:rFonts w:ascii="Arial" w:hAnsi="Arial" w:cs="Arial"/>
        </w:rPr>
      </w:pPr>
      <w:r w:rsidRPr="00DB09DC">
        <w:rPr>
          <w:rFonts w:ascii="Arial" w:hAnsi="Arial" w:cs="Arial"/>
        </w:rPr>
        <w:lastRenderedPageBreak/>
        <w:t>Ponadto mieszkańcy wyrazili opinie:</w:t>
      </w:r>
    </w:p>
    <w:p w:rsidR="004159DF" w:rsidRPr="002055E9" w:rsidRDefault="004159DF" w:rsidP="004159DF">
      <w:pPr>
        <w:pStyle w:val="Standard"/>
        <w:numPr>
          <w:ilvl w:val="0"/>
          <w:numId w:val="107"/>
        </w:numPr>
        <w:spacing w:line="360" w:lineRule="auto"/>
        <w:rPr>
          <w:rFonts w:ascii="Arial" w:hAnsi="Arial" w:cs="Arial"/>
        </w:rPr>
      </w:pPr>
      <w:r w:rsidRPr="002055E9">
        <w:rPr>
          <w:rFonts w:ascii="Arial" w:hAnsi="Arial" w:cs="Arial"/>
        </w:rPr>
        <w:t>Ciężko czyta się projekt Strategii przez podział tekstu na dwie kolumny.</w:t>
      </w:r>
    </w:p>
    <w:p w:rsidR="004159DF" w:rsidRPr="002055E9" w:rsidRDefault="004159DF" w:rsidP="004159DF">
      <w:pPr>
        <w:pStyle w:val="Standard"/>
        <w:numPr>
          <w:ilvl w:val="0"/>
          <w:numId w:val="107"/>
        </w:numPr>
        <w:spacing w:line="360" w:lineRule="auto"/>
        <w:rPr>
          <w:rFonts w:ascii="Arial" w:hAnsi="Arial" w:cs="Arial"/>
        </w:rPr>
      </w:pPr>
      <w:r w:rsidRPr="002055E9">
        <w:rPr>
          <w:rFonts w:ascii="Arial" w:hAnsi="Arial" w:cs="Arial"/>
        </w:rPr>
        <w:t>Ciężko odnaleźć w Strategii uwagi uwzględnione.</w:t>
      </w:r>
    </w:p>
    <w:p w:rsidR="004159DF" w:rsidRPr="002055E9" w:rsidRDefault="004159DF" w:rsidP="004159DF">
      <w:pPr>
        <w:pStyle w:val="Akapitzlist"/>
        <w:numPr>
          <w:ilvl w:val="0"/>
          <w:numId w:val="107"/>
        </w:numPr>
        <w:spacing w:line="360" w:lineRule="auto"/>
        <w:rPr>
          <w:rFonts w:ascii="Arial" w:eastAsia="Noto Serif CJK SC" w:hAnsi="Arial" w:cs="Arial"/>
          <w:kern w:val="3"/>
          <w:sz w:val="24"/>
          <w:szCs w:val="24"/>
          <w:lang w:eastAsia="zh-CN" w:bidi="hi-IN"/>
        </w:rPr>
      </w:pPr>
      <w:r w:rsidRPr="002055E9">
        <w:rPr>
          <w:rFonts w:ascii="Arial" w:hAnsi="Arial" w:cs="Arial"/>
          <w:sz w:val="24"/>
          <w:szCs w:val="24"/>
        </w:rPr>
        <w:t xml:space="preserve">Komunikacja na </w:t>
      </w:r>
      <w:proofErr w:type="spellStart"/>
      <w:r w:rsidRPr="002055E9">
        <w:rPr>
          <w:rFonts w:ascii="Arial" w:hAnsi="Arial" w:cs="Arial"/>
          <w:sz w:val="24"/>
          <w:szCs w:val="24"/>
        </w:rPr>
        <w:t>facebookowym</w:t>
      </w:r>
      <w:proofErr w:type="spellEnd"/>
      <w:r w:rsidRPr="002055E9">
        <w:rPr>
          <w:rFonts w:ascii="Arial" w:hAnsi="Arial" w:cs="Arial"/>
          <w:sz w:val="24"/>
          <w:szCs w:val="24"/>
        </w:rPr>
        <w:t xml:space="preserve"> profilu Łodzi powinna być lepsza.</w:t>
      </w:r>
    </w:p>
    <w:p w:rsidR="004159DF" w:rsidRPr="002055E9" w:rsidRDefault="004159DF" w:rsidP="00CC1F07">
      <w:pPr>
        <w:pStyle w:val="Akapitzlist"/>
        <w:numPr>
          <w:ilvl w:val="0"/>
          <w:numId w:val="107"/>
        </w:numPr>
        <w:spacing w:line="360" w:lineRule="auto"/>
        <w:rPr>
          <w:rFonts w:ascii="Arial" w:eastAsia="Noto Serif CJK SC" w:hAnsi="Arial" w:cs="Arial"/>
          <w:kern w:val="3"/>
          <w:sz w:val="24"/>
          <w:szCs w:val="24"/>
          <w:lang w:eastAsia="zh-CN" w:bidi="hi-IN"/>
        </w:rPr>
      </w:pPr>
      <w:r w:rsidRPr="002055E9">
        <w:rPr>
          <w:rFonts w:ascii="Arial" w:hAnsi="Arial" w:cs="Arial"/>
          <w:sz w:val="24"/>
          <w:szCs w:val="24"/>
          <w:lang w:bidi="hi-IN"/>
        </w:rPr>
        <w:t>Osoby zajmujące się Promocją sprawiają wrażenie arogantów, którzy nie rozumieją podstawowych zasad marketingu.</w:t>
      </w:r>
    </w:p>
    <w:p w:rsidR="004159DF" w:rsidRDefault="004159DF" w:rsidP="004159DF">
      <w:pPr>
        <w:pStyle w:val="Standard"/>
        <w:spacing w:line="360" w:lineRule="auto"/>
        <w:rPr>
          <w:rFonts w:ascii="Arial" w:hAnsi="Arial" w:cs="Arial"/>
          <w:bCs/>
        </w:rPr>
      </w:pPr>
      <w:r w:rsidRPr="00DB09DC">
        <w:rPr>
          <w:rFonts w:ascii="Arial" w:hAnsi="Arial" w:cs="Arial"/>
        </w:rPr>
        <w:t xml:space="preserve">W trakcie dyskusji skupiono się na ogólnych kwestiach związanych </w:t>
      </w:r>
      <w:r w:rsidRPr="00DB09DC">
        <w:rPr>
          <w:rFonts w:ascii="Arial" w:hAnsi="Arial" w:cs="Arial"/>
          <w:bCs/>
        </w:rPr>
        <w:t>projektem Strategii Rozwoju Miasta Łodzi 2030+</w:t>
      </w:r>
      <w:r>
        <w:rPr>
          <w:rFonts w:ascii="Arial" w:hAnsi="Arial" w:cs="Arial"/>
          <w:bCs/>
        </w:rPr>
        <w:t xml:space="preserve">.  </w:t>
      </w:r>
      <w:r w:rsidRPr="00DB09DC">
        <w:rPr>
          <w:rFonts w:ascii="Arial" w:hAnsi="Arial" w:cs="Arial"/>
          <w:bCs/>
        </w:rPr>
        <w:t xml:space="preserve">Wśród poruszanych tematów najczęściej wskazywane były aspekty </w:t>
      </w:r>
      <w:r w:rsidR="007E0C73">
        <w:rPr>
          <w:rFonts w:ascii="Arial" w:hAnsi="Arial" w:cs="Arial"/>
          <w:bCs/>
        </w:rPr>
        <w:t>dotyczące charakteru oraz sposobu budowy dokumentu Strategii.</w:t>
      </w:r>
      <w:r w:rsidRPr="00DB09DC">
        <w:rPr>
          <w:rFonts w:ascii="Arial" w:hAnsi="Arial" w:cs="Arial"/>
          <w:bCs/>
        </w:rPr>
        <w:t xml:space="preserve"> </w:t>
      </w:r>
    </w:p>
    <w:p w:rsidR="004159DF" w:rsidRPr="00DB09DC" w:rsidRDefault="004159DF" w:rsidP="004159DF">
      <w:pPr>
        <w:pStyle w:val="Standard"/>
        <w:spacing w:line="360" w:lineRule="auto"/>
        <w:jc w:val="both"/>
        <w:rPr>
          <w:rFonts w:ascii="Arial" w:hAnsi="Arial" w:cs="Arial"/>
          <w:b/>
          <w:bCs/>
          <w:u w:val="single"/>
        </w:rPr>
      </w:pPr>
    </w:p>
    <w:p w:rsidR="004159DF" w:rsidRPr="004B1C05" w:rsidRDefault="004159DF" w:rsidP="004159DF">
      <w:pPr>
        <w:pStyle w:val="Standard"/>
        <w:spacing w:line="360" w:lineRule="auto"/>
        <w:jc w:val="both"/>
        <w:rPr>
          <w:rFonts w:ascii="Arial" w:hAnsi="Arial" w:cs="Arial"/>
          <w:bCs/>
        </w:rPr>
      </w:pPr>
      <w:r w:rsidRPr="00DB09DC">
        <w:rPr>
          <w:rFonts w:ascii="Arial" w:hAnsi="Arial" w:cs="Arial"/>
          <w:bCs/>
        </w:rPr>
        <w:t xml:space="preserve">Przekazano też następujące </w:t>
      </w:r>
      <w:r>
        <w:rPr>
          <w:rFonts w:ascii="Arial" w:hAnsi="Arial" w:cs="Arial"/>
          <w:b/>
          <w:bCs/>
        </w:rPr>
        <w:t>Rekomendacje</w:t>
      </w:r>
    </w:p>
    <w:tbl>
      <w:tblPr>
        <w:tblW w:w="14220" w:type="dxa"/>
        <w:tblInd w:w="-98" w:type="dxa"/>
        <w:tblCellMar>
          <w:left w:w="10" w:type="dxa"/>
          <w:right w:w="10" w:type="dxa"/>
        </w:tblCellMar>
        <w:tblLook w:val="04A0"/>
      </w:tblPr>
      <w:tblGrid>
        <w:gridCol w:w="534"/>
        <w:gridCol w:w="5528"/>
        <w:gridCol w:w="8158"/>
      </w:tblGrid>
      <w:tr w:rsidR="004159DF" w:rsidRPr="00DB09DC" w:rsidTr="004159DF">
        <w:trPr>
          <w:cantSplit/>
          <w:tblHeader/>
        </w:trPr>
        <w:tc>
          <w:tcPr>
            <w:tcW w:w="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159DF" w:rsidRPr="004B1C05" w:rsidRDefault="004159DF" w:rsidP="00B47517">
            <w:pPr>
              <w:pStyle w:val="Standard"/>
              <w:jc w:val="center"/>
              <w:rPr>
                <w:rFonts w:ascii="Arial" w:hAnsi="Arial" w:cs="Arial"/>
                <w:b/>
                <w:bCs/>
              </w:rPr>
            </w:pPr>
            <w:r>
              <w:rPr>
                <w:rFonts w:ascii="Arial" w:hAnsi="Arial" w:cs="Arial"/>
                <w:b/>
                <w:bCs/>
              </w:rPr>
              <w:t>Lp.</w:t>
            </w:r>
          </w:p>
        </w:tc>
        <w:tc>
          <w:tcPr>
            <w:tcW w:w="55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4159DF" w:rsidRPr="004B1C05" w:rsidRDefault="004159DF" w:rsidP="00B47517">
            <w:pPr>
              <w:pStyle w:val="Standard"/>
              <w:jc w:val="center"/>
              <w:rPr>
                <w:rFonts w:ascii="Arial" w:hAnsi="Arial" w:cs="Arial"/>
                <w:b/>
              </w:rPr>
            </w:pPr>
            <w:r w:rsidRPr="004B1C05">
              <w:rPr>
                <w:rFonts w:ascii="Arial" w:hAnsi="Arial" w:cs="Arial"/>
                <w:b/>
                <w:bCs/>
              </w:rPr>
              <w:t>Rekomendacje</w:t>
            </w:r>
          </w:p>
        </w:tc>
        <w:tc>
          <w:tcPr>
            <w:tcW w:w="81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4159DF" w:rsidRPr="00B47517" w:rsidRDefault="004159DF" w:rsidP="00B47517">
            <w:pPr>
              <w:pStyle w:val="Standard"/>
              <w:jc w:val="center"/>
              <w:rPr>
                <w:rFonts w:ascii="Arial" w:hAnsi="Arial" w:cs="Arial"/>
                <w:b/>
              </w:rPr>
            </w:pPr>
            <w:r w:rsidRPr="00B47517">
              <w:rPr>
                <w:rFonts w:ascii="Arial" w:hAnsi="Arial" w:cs="Arial"/>
                <w:b/>
              </w:rPr>
              <w:t>Stanowisko Prezydenta Miasta Łodzi</w:t>
            </w:r>
          </w:p>
        </w:tc>
      </w:tr>
      <w:tr w:rsidR="00AE0A90" w:rsidRPr="00DB09DC" w:rsidTr="00B47517">
        <w:trPr>
          <w:cantSplit/>
        </w:trPr>
        <w:tc>
          <w:tcPr>
            <w:tcW w:w="534" w:type="dxa"/>
            <w:tcBorders>
              <w:top w:val="single" w:sz="4" w:space="0" w:color="000000"/>
              <w:left w:val="single" w:sz="4" w:space="0" w:color="000000"/>
              <w:bottom w:val="single" w:sz="4" w:space="0" w:color="000000"/>
              <w:right w:val="single" w:sz="4" w:space="0" w:color="000000"/>
            </w:tcBorders>
            <w:vAlign w:val="center"/>
          </w:tcPr>
          <w:p w:rsidR="00AE0A90" w:rsidRPr="00DB09DC" w:rsidRDefault="00AE0A90" w:rsidP="00AE0A90">
            <w:pPr>
              <w:pStyle w:val="Standard"/>
              <w:numPr>
                <w:ilvl w:val="0"/>
                <w:numId w:val="22"/>
              </w:numPr>
              <w:jc w:val="center"/>
              <w:rPr>
                <w:rFonts w:ascii="Arial" w:hAnsi="Arial" w:cs="Arial"/>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A90" w:rsidRPr="00DB09DC" w:rsidRDefault="00AE0A90" w:rsidP="00AE0A90">
            <w:pPr>
              <w:pStyle w:val="Standard"/>
              <w:spacing w:line="276" w:lineRule="auto"/>
              <w:rPr>
                <w:rFonts w:ascii="Arial" w:hAnsi="Arial" w:cs="Arial"/>
              </w:rPr>
            </w:pPr>
            <w:r w:rsidRPr="004159DF">
              <w:rPr>
                <w:rFonts w:ascii="Arial" w:hAnsi="Arial" w:cs="Arial"/>
              </w:rPr>
              <w:t>Dokument czyta się bardzo ciężko. Dobrze byłoby to przełożyć na język prostszy. Strategię można by też odchudzić.</w:t>
            </w:r>
          </w:p>
        </w:tc>
        <w:tc>
          <w:tcPr>
            <w:tcW w:w="8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A90" w:rsidRPr="00B47517" w:rsidRDefault="00AE0A90" w:rsidP="00B47517">
            <w:pPr>
              <w:spacing w:after="0"/>
              <w:jc w:val="center"/>
              <w:rPr>
                <w:rFonts w:ascii="Arial" w:hAnsi="Arial" w:cs="Arial"/>
                <w:b/>
                <w:sz w:val="24"/>
                <w:szCs w:val="24"/>
              </w:rPr>
            </w:pPr>
            <w:r w:rsidRPr="00B47517">
              <w:rPr>
                <w:rFonts w:ascii="Arial" w:hAnsi="Arial" w:cs="Arial"/>
                <w:b/>
                <w:sz w:val="24"/>
                <w:szCs w:val="24"/>
              </w:rPr>
              <w:t>Uwaga o charakterze opinii</w:t>
            </w:r>
          </w:p>
        </w:tc>
      </w:tr>
      <w:tr w:rsidR="00AE0A90" w:rsidRPr="00DB09DC" w:rsidTr="00B47517">
        <w:trPr>
          <w:cantSplit/>
        </w:trPr>
        <w:tc>
          <w:tcPr>
            <w:tcW w:w="534" w:type="dxa"/>
            <w:tcBorders>
              <w:top w:val="single" w:sz="4" w:space="0" w:color="000000"/>
              <w:left w:val="single" w:sz="4" w:space="0" w:color="000000"/>
              <w:bottom w:val="single" w:sz="4" w:space="0" w:color="000000"/>
              <w:right w:val="single" w:sz="4" w:space="0" w:color="000000"/>
            </w:tcBorders>
            <w:vAlign w:val="center"/>
          </w:tcPr>
          <w:p w:rsidR="00AE0A90" w:rsidRPr="00DB09DC" w:rsidRDefault="00AE0A90" w:rsidP="00AE0A90">
            <w:pPr>
              <w:pStyle w:val="Standard"/>
              <w:numPr>
                <w:ilvl w:val="0"/>
                <w:numId w:val="22"/>
              </w:numPr>
              <w:jc w:val="center"/>
              <w:rPr>
                <w:rFonts w:ascii="Arial" w:hAnsi="Arial" w:cs="Arial"/>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A90" w:rsidRPr="00DB09DC" w:rsidRDefault="00AE0A90" w:rsidP="00AE0A90">
            <w:pPr>
              <w:pStyle w:val="Standard"/>
              <w:rPr>
                <w:rFonts w:ascii="Arial" w:hAnsi="Arial" w:cs="Arial"/>
              </w:rPr>
            </w:pPr>
            <w:r w:rsidRPr="00251732">
              <w:rPr>
                <w:rFonts w:ascii="Arial" w:hAnsi="Arial" w:cs="Arial"/>
              </w:rPr>
              <w:t xml:space="preserve">Sam pomysł konsultacji </w:t>
            </w:r>
            <w:proofErr w:type="spellStart"/>
            <w:r w:rsidRPr="00251732">
              <w:rPr>
                <w:rFonts w:ascii="Arial" w:hAnsi="Arial" w:cs="Arial"/>
              </w:rPr>
              <w:t>on-line</w:t>
            </w:r>
            <w:proofErr w:type="spellEnd"/>
            <w:r w:rsidRPr="00251732">
              <w:rPr>
                <w:rFonts w:ascii="Arial" w:hAnsi="Arial" w:cs="Arial"/>
              </w:rPr>
              <w:t xml:space="preserve"> jest dobry, z racji możliwości uczestnictwa i łatwości dołączenia. Jednak problemem jest mały poziom nagłośnienie takich operacji wśród mieszkańców, wiele osób z gron uniwersyteckich pytałem czy słyszeli o takich wydarzeniach. Większość odpowiadała przecząco. Przez co ilość osób jest dramatycznie mała. 1100 osób i 1455 uwag na tak ważny projekt, to bardzo mało. Warto byłoby też mocniej zachęcić do konsultacji młodych użytkowników miasta, z racji, że w perspektywie 9 lat odegrają oni dużą rolę dla miasta.</w:t>
            </w:r>
          </w:p>
        </w:tc>
        <w:tc>
          <w:tcPr>
            <w:tcW w:w="8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A90" w:rsidRPr="00B47517" w:rsidRDefault="00AE0A90" w:rsidP="00B47517">
            <w:pPr>
              <w:spacing w:after="0"/>
              <w:jc w:val="center"/>
              <w:rPr>
                <w:rFonts w:ascii="Arial" w:hAnsi="Arial" w:cs="Arial"/>
                <w:b/>
                <w:sz w:val="24"/>
                <w:szCs w:val="24"/>
              </w:rPr>
            </w:pPr>
            <w:r w:rsidRPr="00B47517">
              <w:rPr>
                <w:rFonts w:ascii="Arial" w:hAnsi="Arial" w:cs="Arial"/>
                <w:b/>
                <w:sz w:val="24"/>
                <w:szCs w:val="24"/>
              </w:rPr>
              <w:t>Uwaga o charakterze opinii</w:t>
            </w:r>
          </w:p>
        </w:tc>
      </w:tr>
      <w:tr w:rsidR="00AE0A90" w:rsidRPr="00DB09DC" w:rsidTr="00B47517">
        <w:trPr>
          <w:cantSplit/>
        </w:trPr>
        <w:tc>
          <w:tcPr>
            <w:tcW w:w="534" w:type="dxa"/>
            <w:tcBorders>
              <w:top w:val="single" w:sz="4" w:space="0" w:color="000000"/>
              <w:left w:val="single" w:sz="4" w:space="0" w:color="000000"/>
              <w:bottom w:val="single" w:sz="4" w:space="0" w:color="000000"/>
              <w:right w:val="single" w:sz="4" w:space="0" w:color="000000"/>
            </w:tcBorders>
            <w:vAlign w:val="center"/>
          </w:tcPr>
          <w:p w:rsidR="00AE0A90" w:rsidRPr="00DB09DC" w:rsidRDefault="00AE0A90" w:rsidP="00AE0A90">
            <w:pPr>
              <w:pStyle w:val="Standard"/>
              <w:numPr>
                <w:ilvl w:val="0"/>
                <w:numId w:val="22"/>
              </w:numPr>
              <w:jc w:val="center"/>
              <w:rPr>
                <w:rFonts w:ascii="Arial" w:hAnsi="Arial" w:cs="Arial"/>
              </w:rP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A90" w:rsidRPr="00DB09DC" w:rsidRDefault="00AE0A90" w:rsidP="00AE0A90">
            <w:pPr>
              <w:pStyle w:val="Standard"/>
              <w:rPr>
                <w:rFonts w:ascii="Arial" w:hAnsi="Arial" w:cs="Arial"/>
              </w:rPr>
            </w:pPr>
            <w:r w:rsidRPr="00251732">
              <w:rPr>
                <w:rFonts w:ascii="Arial" w:hAnsi="Arial" w:cs="Arial"/>
              </w:rPr>
              <w:t>Warto, aby Strategia była w przyszłości wykorzystywana, a praca nie poszła na marne.</w:t>
            </w:r>
          </w:p>
        </w:tc>
        <w:tc>
          <w:tcPr>
            <w:tcW w:w="8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A90" w:rsidRPr="00B47517" w:rsidRDefault="00AE0A90" w:rsidP="00B47517">
            <w:pPr>
              <w:jc w:val="center"/>
              <w:rPr>
                <w:rFonts w:ascii="Arial" w:hAnsi="Arial" w:cs="Arial"/>
                <w:b/>
                <w:sz w:val="24"/>
                <w:szCs w:val="24"/>
              </w:rPr>
            </w:pPr>
            <w:r w:rsidRPr="00B47517">
              <w:rPr>
                <w:rFonts w:ascii="Arial" w:hAnsi="Arial" w:cs="Arial"/>
                <w:b/>
                <w:sz w:val="24"/>
                <w:szCs w:val="24"/>
              </w:rPr>
              <w:t>Uwaga o charakterze opinii</w:t>
            </w:r>
          </w:p>
        </w:tc>
      </w:tr>
    </w:tbl>
    <w:p w:rsidR="00286A22" w:rsidRPr="00CC1F07" w:rsidRDefault="00015D92" w:rsidP="00CC1F07">
      <w:pPr>
        <w:pStyle w:val="Nagwek1"/>
        <w:jc w:val="left"/>
        <w:rPr>
          <w:color w:val="FF3399"/>
        </w:rPr>
      </w:pPr>
      <w:r>
        <w:br w:type="page"/>
      </w:r>
      <w:bookmarkStart w:id="4" w:name="_Toc73532139"/>
      <w:r w:rsidR="00293B4B" w:rsidRPr="00CC1F07">
        <w:rPr>
          <w:color w:val="FF3399"/>
        </w:rPr>
        <w:lastRenderedPageBreak/>
        <w:t>Spotkanie dla mieszkańców, w tym dla partnerów społeczno-gospodarczych</w:t>
      </w:r>
      <w:r w:rsidR="002978F3" w:rsidRPr="00CC1F07">
        <w:rPr>
          <w:color w:val="FF3399"/>
        </w:rPr>
        <w:t xml:space="preserve">, </w:t>
      </w:r>
      <w:r w:rsidR="00293B4B" w:rsidRPr="00CC1F07">
        <w:rPr>
          <w:color w:val="FF3399"/>
        </w:rPr>
        <w:t>15</w:t>
      </w:r>
      <w:r w:rsidR="00F72AF8" w:rsidRPr="00CC1F07">
        <w:rPr>
          <w:color w:val="FF3399"/>
        </w:rPr>
        <w:t>.0</w:t>
      </w:r>
      <w:r w:rsidR="00293B4B" w:rsidRPr="00CC1F07">
        <w:rPr>
          <w:color w:val="FF3399"/>
        </w:rPr>
        <w:t>4</w:t>
      </w:r>
      <w:r w:rsidR="00F72AF8" w:rsidRPr="00CC1F07">
        <w:rPr>
          <w:color w:val="FF3399"/>
        </w:rPr>
        <w:t>.2021 r., godz. 1</w:t>
      </w:r>
      <w:r w:rsidR="00293B4B" w:rsidRPr="00CC1F07">
        <w:rPr>
          <w:color w:val="FF3399"/>
        </w:rPr>
        <w:t>3</w:t>
      </w:r>
      <w:r w:rsidR="00F72AF8" w:rsidRPr="00CC1F07">
        <w:rPr>
          <w:color w:val="FF3399"/>
        </w:rPr>
        <w:t>:00-1</w:t>
      </w:r>
      <w:r w:rsidR="00293B4B" w:rsidRPr="00CC1F07">
        <w:rPr>
          <w:color w:val="FF3399"/>
        </w:rPr>
        <w:t>5</w:t>
      </w:r>
      <w:r w:rsidR="00F72AF8" w:rsidRPr="00CC1F07">
        <w:rPr>
          <w:color w:val="FF3399"/>
        </w:rPr>
        <w:t>:00</w:t>
      </w:r>
      <w:bookmarkEnd w:id="4"/>
    </w:p>
    <w:p w:rsidR="00286A22" w:rsidRPr="00DB09DC" w:rsidRDefault="00286A22" w:rsidP="005715AC">
      <w:pPr>
        <w:pStyle w:val="Standard"/>
        <w:spacing w:line="360" w:lineRule="auto"/>
        <w:jc w:val="both"/>
        <w:rPr>
          <w:rFonts w:ascii="Arial" w:hAnsi="Arial" w:cs="Arial"/>
          <w:b/>
          <w:bCs/>
        </w:rPr>
      </w:pPr>
    </w:p>
    <w:p w:rsidR="00286A22" w:rsidRPr="00DB09DC" w:rsidRDefault="00286A22" w:rsidP="005715AC">
      <w:pPr>
        <w:pStyle w:val="Standard"/>
        <w:spacing w:line="360" w:lineRule="auto"/>
        <w:jc w:val="both"/>
        <w:rPr>
          <w:rFonts w:ascii="Arial" w:hAnsi="Arial" w:cs="Arial"/>
          <w:b/>
          <w:bCs/>
          <w:u w:val="single"/>
        </w:rPr>
      </w:pPr>
      <w:r w:rsidRPr="00DB09DC">
        <w:rPr>
          <w:rFonts w:ascii="Arial" w:hAnsi="Arial" w:cs="Arial"/>
          <w:b/>
          <w:bCs/>
          <w:u w:val="single"/>
        </w:rPr>
        <w:t>W spotkaniu wzięło udział*:</w:t>
      </w:r>
    </w:p>
    <w:p w:rsidR="00286A22" w:rsidRPr="00DB09DC" w:rsidRDefault="00286A22" w:rsidP="005715AC">
      <w:pPr>
        <w:pStyle w:val="Standard"/>
        <w:spacing w:line="360" w:lineRule="auto"/>
        <w:jc w:val="both"/>
        <w:rPr>
          <w:rFonts w:ascii="Arial" w:hAnsi="Arial" w:cs="Arial"/>
        </w:rPr>
      </w:pPr>
      <w:r w:rsidRPr="00DB09DC">
        <w:rPr>
          <w:rFonts w:ascii="Arial" w:hAnsi="Arial" w:cs="Arial"/>
        </w:rPr>
        <w:t xml:space="preserve">Rozpoczęcie spotkania: </w:t>
      </w:r>
      <w:r w:rsidR="00D4589D">
        <w:rPr>
          <w:rFonts w:ascii="Arial" w:hAnsi="Arial" w:cs="Arial"/>
        </w:rPr>
        <w:t>9</w:t>
      </w:r>
      <w:r w:rsidRPr="00DB09DC">
        <w:rPr>
          <w:rFonts w:ascii="Arial" w:hAnsi="Arial" w:cs="Arial"/>
        </w:rPr>
        <w:t xml:space="preserve"> osób</w:t>
      </w:r>
    </w:p>
    <w:p w:rsidR="00286A22" w:rsidRPr="00DB09DC" w:rsidRDefault="00286A22" w:rsidP="005715AC">
      <w:pPr>
        <w:pStyle w:val="Standard"/>
        <w:spacing w:line="360" w:lineRule="auto"/>
        <w:jc w:val="both"/>
        <w:rPr>
          <w:rFonts w:ascii="Arial" w:hAnsi="Arial" w:cs="Arial"/>
        </w:rPr>
      </w:pPr>
      <w:r w:rsidRPr="00DB09DC">
        <w:rPr>
          <w:rFonts w:ascii="Arial" w:hAnsi="Arial" w:cs="Arial"/>
        </w:rPr>
        <w:t xml:space="preserve">Koniec spotkania: </w:t>
      </w:r>
      <w:r w:rsidR="00D4589D">
        <w:rPr>
          <w:rFonts w:ascii="Arial" w:hAnsi="Arial" w:cs="Arial"/>
        </w:rPr>
        <w:t>8</w:t>
      </w:r>
      <w:r w:rsidRPr="00DB09DC">
        <w:rPr>
          <w:rFonts w:ascii="Arial" w:hAnsi="Arial" w:cs="Arial"/>
        </w:rPr>
        <w:t xml:space="preserve"> osób</w:t>
      </w:r>
    </w:p>
    <w:p w:rsidR="00286A22" w:rsidRPr="00DB09DC" w:rsidRDefault="00286A22" w:rsidP="005715AC">
      <w:pPr>
        <w:pStyle w:val="Standard"/>
        <w:spacing w:line="360" w:lineRule="auto"/>
        <w:jc w:val="both"/>
        <w:rPr>
          <w:rFonts w:ascii="Arial" w:hAnsi="Arial" w:cs="Arial"/>
        </w:rPr>
      </w:pPr>
      <w:r w:rsidRPr="00DB09DC">
        <w:rPr>
          <w:rFonts w:ascii="Arial" w:hAnsi="Arial" w:cs="Arial"/>
        </w:rPr>
        <w:t xml:space="preserve">* w tym </w:t>
      </w:r>
      <w:r w:rsidR="00D4589D">
        <w:rPr>
          <w:rFonts w:ascii="Arial" w:hAnsi="Arial" w:cs="Arial"/>
        </w:rPr>
        <w:t>3</w:t>
      </w:r>
      <w:r w:rsidRPr="00DB09DC">
        <w:rPr>
          <w:rFonts w:ascii="Arial" w:hAnsi="Arial" w:cs="Arial"/>
        </w:rPr>
        <w:t xml:space="preserve"> os</w:t>
      </w:r>
      <w:r w:rsidR="00D4589D">
        <w:rPr>
          <w:rFonts w:ascii="Arial" w:hAnsi="Arial" w:cs="Arial"/>
        </w:rPr>
        <w:t>oby</w:t>
      </w:r>
      <w:r>
        <w:rPr>
          <w:rFonts w:ascii="Arial" w:hAnsi="Arial" w:cs="Arial"/>
        </w:rPr>
        <w:t xml:space="preserve"> z </w:t>
      </w:r>
      <w:r w:rsidRPr="00DB09DC">
        <w:rPr>
          <w:rFonts w:ascii="Arial" w:hAnsi="Arial" w:cs="Arial"/>
        </w:rPr>
        <w:t>Biura Aktywności Miejskiej UMŁ</w:t>
      </w:r>
      <w:r w:rsidR="00D4589D">
        <w:rPr>
          <w:rFonts w:ascii="Arial" w:hAnsi="Arial" w:cs="Arial"/>
        </w:rPr>
        <w:t xml:space="preserve"> oraz 2 osoby z Biura Strategii Miasta UMŁ</w:t>
      </w:r>
    </w:p>
    <w:p w:rsidR="00286A22" w:rsidRPr="00DB09DC" w:rsidRDefault="00286A22" w:rsidP="005715AC">
      <w:pPr>
        <w:pStyle w:val="Standard"/>
        <w:spacing w:line="360" w:lineRule="auto"/>
        <w:jc w:val="both"/>
        <w:rPr>
          <w:rFonts w:ascii="Arial" w:hAnsi="Arial" w:cs="Arial"/>
        </w:rPr>
      </w:pPr>
    </w:p>
    <w:p w:rsidR="00286A22" w:rsidRDefault="00D4589D" w:rsidP="005715AC">
      <w:pPr>
        <w:pStyle w:val="Standard"/>
        <w:spacing w:line="360" w:lineRule="auto"/>
        <w:jc w:val="both"/>
        <w:rPr>
          <w:rFonts w:ascii="Arial" w:hAnsi="Arial" w:cs="Arial"/>
        </w:rPr>
      </w:pPr>
      <w:r w:rsidRPr="00DB09DC">
        <w:rPr>
          <w:rFonts w:ascii="Arial" w:hAnsi="Arial" w:cs="Arial"/>
        </w:rPr>
        <w:t>Po przedstawieniu zasad spotkania oraz spraw technicznych, Biuro Strategii Miasta rozpoczęło prezentację dotyczącą projektu Strategii</w:t>
      </w:r>
      <w:r w:rsidR="00D96E07">
        <w:rPr>
          <w:rFonts w:ascii="Arial" w:hAnsi="Arial" w:cs="Arial"/>
        </w:rPr>
        <w:t xml:space="preserve"> uzupełnionego o uwagi zgłoszone podczas I etapu konsultacji</w:t>
      </w:r>
      <w:r w:rsidRPr="00DB09DC">
        <w:rPr>
          <w:rFonts w:ascii="Arial" w:hAnsi="Arial" w:cs="Arial"/>
        </w:rPr>
        <w:t>. Po zakończeniu prezentacji Biuro Aktywności Miejskiej moderowało dyskusję, podczas której pojawiły się następujące pytania:</w:t>
      </w:r>
    </w:p>
    <w:p w:rsidR="00D96E07" w:rsidRPr="00DB09DC" w:rsidRDefault="00D96E07" w:rsidP="005715AC">
      <w:pPr>
        <w:pStyle w:val="Standard"/>
        <w:spacing w:line="360" w:lineRule="auto"/>
        <w:jc w:val="both"/>
        <w:rPr>
          <w:rFonts w:ascii="Arial" w:hAnsi="Arial" w:cs="Arial"/>
        </w:rPr>
      </w:pPr>
    </w:p>
    <w:p w:rsidR="00286A22" w:rsidRPr="00DB09DC" w:rsidRDefault="00065910" w:rsidP="00065910">
      <w:pPr>
        <w:pStyle w:val="Standard"/>
        <w:numPr>
          <w:ilvl w:val="0"/>
          <w:numId w:val="5"/>
        </w:numPr>
        <w:spacing w:line="360" w:lineRule="auto"/>
        <w:rPr>
          <w:rFonts w:ascii="Arial" w:hAnsi="Arial" w:cs="Arial"/>
        </w:rPr>
      </w:pPr>
      <w:r w:rsidRPr="00065910">
        <w:rPr>
          <w:rFonts w:ascii="Arial" w:hAnsi="Arial" w:cs="Arial"/>
        </w:rPr>
        <w:t>Jakie polityki lokalne będą później formułowane? Marketing miasta?</w:t>
      </w:r>
    </w:p>
    <w:p w:rsidR="00286A22" w:rsidRPr="00DB09DC" w:rsidRDefault="00065910" w:rsidP="00065910">
      <w:pPr>
        <w:pStyle w:val="Standard"/>
        <w:numPr>
          <w:ilvl w:val="0"/>
          <w:numId w:val="5"/>
        </w:numPr>
        <w:spacing w:line="360" w:lineRule="auto"/>
        <w:rPr>
          <w:rFonts w:ascii="Arial" w:hAnsi="Arial" w:cs="Arial"/>
        </w:rPr>
      </w:pPr>
      <w:r w:rsidRPr="00065910">
        <w:rPr>
          <w:rFonts w:ascii="Arial" w:hAnsi="Arial" w:cs="Arial"/>
        </w:rPr>
        <w:t>Czy będzie odrębnie traktowana polityka społeczna?</w:t>
      </w:r>
    </w:p>
    <w:p w:rsidR="00286A22" w:rsidRDefault="00065910" w:rsidP="00065910">
      <w:pPr>
        <w:pStyle w:val="Standard"/>
        <w:numPr>
          <w:ilvl w:val="0"/>
          <w:numId w:val="5"/>
        </w:numPr>
        <w:spacing w:line="360" w:lineRule="auto"/>
        <w:rPr>
          <w:rFonts w:ascii="Arial" w:hAnsi="Arial" w:cs="Arial"/>
        </w:rPr>
      </w:pPr>
      <w:r w:rsidRPr="00065910">
        <w:rPr>
          <w:rFonts w:ascii="Arial" w:hAnsi="Arial" w:cs="Arial"/>
        </w:rPr>
        <w:t>Widzę IV obszar jako obszar marketingowy, nie tylko marketingu jako budowanie marki, ale jako zarządzanie procesami mającymi na celu pozyskanie nowych mieszkańców, przedsiębiorców, turystów, studentów – budowanie przewagi konkurencyjnej. Jeżeli w Strategii obszar ten został wyróżniony, to czy nie zasługuje na doprecyzowanie poprzez odrębną politykę lokalną?</w:t>
      </w:r>
    </w:p>
    <w:p w:rsidR="00065910" w:rsidRPr="00065910" w:rsidRDefault="00065910" w:rsidP="00065910">
      <w:pPr>
        <w:pStyle w:val="Standard"/>
        <w:numPr>
          <w:ilvl w:val="0"/>
          <w:numId w:val="5"/>
        </w:numPr>
        <w:spacing w:line="360" w:lineRule="auto"/>
        <w:rPr>
          <w:rFonts w:ascii="Arial" w:hAnsi="Arial" w:cs="Arial"/>
        </w:rPr>
      </w:pPr>
      <w:r w:rsidRPr="00065910">
        <w:rPr>
          <w:rFonts w:ascii="Arial" w:hAnsi="Arial" w:cs="Arial"/>
        </w:rPr>
        <w:t>Jak dalej wygląda procedowanie dokumentu? Czy po przekazaniu Strategii Radzie Miejskiej, dokument ten może być dalej zmieniany? Czy jest on tylko do przyjęcia czy nie?</w:t>
      </w:r>
    </w:p>
    <w:p w:rsidR="004B1C05" w:rsidRDefault="004B1C05" w:rsidP="004B1C05">
      <w:pPr>
        <w:pStyle w:val="Standard"/>
        <w:spacing w:line="360" w:lineRule="auto"/>
        <w:rPr>
          <w:rFonts w:ascii="Arial" w:hAnsi="Arial" w:cs="Arial"/>
        </w:rPr>
      </w:pPr>
    </w:p>
    <w:p w:rsidR="00065910" w:rsidRDefault="00065910" w:rsidP="004B1C05">
      <w:pPr>
        <w:pStyle w:val="Standard"/>
        <w:spacing w:line="360" w:lineRule="auto"/>
        <w:rPr>
          <w:rFonts w:ascii="Arial" w:hAnsi="Arial" w:cs="Arial"/>
        </w:rPr>
      </w:pPr>
    </w:p>
    <w:p w:rsidR="004B1C05" w:rsidRDefault="004B1C05" w:rsidP="004B1C05">
      <w:pPr>
        <w:pStyle w:val="Standard"/>
        <w:spacing w:line="360" w:lineRule="auto"/>
        <w:rPr>
          <w:rFonts w:ascii="Arial" w:hAnsi="Arial" w:cs="Arial"/>
        </w:rPr>
      </w:pPr>
    </w:p>
    <w:p w:rsidR="00286A22" w:rsidRPr="00DB09DC" w:rsidRDefault="00286A22" w:rsidP="004B1C05">
      <w:pPr>
        <w:pStyle w:val="Standard"/>
        <w:spacing w:line="360" w:lineRule="auto"/>
        <w:rPr>
          <w:rFonts w:ascii="Arial" w:hAnsi="Arial" w:cs="Arial"/>
        </w:rPr>
      </w:pPr>
      <w:r w:rsidRPr="00DB09DC">
        <w:rPr>
          <w:rFonts w:ascii="Arial" w:hAnsi="Arial" w:cs="Arial"/>
        </w:rPr>
        <w:t>Ponadto mieszkańcy wyrazili opinie:</w:t>
      </w:r>
    </w:p>
    <w:p w:rsidR="00065910" w:rsidRPr="00065910" w:rsidRDefault="00065910" w:rsidP="00065910">
      <w:pPr>
        <w:pStyle w:val="Standard"/>
        <w:numPr>
          <w:ilvl w:val="0"/>
          <w:numId w:val="11"/>
        </w:numPr>
        <w:spacing w:line="360" w:lineRule="auto"/>
        <w:rPr>
          <w:rFonts w:ascii="Arial" w:hAnsi="Arial" w:cs="Arial"/>
          <w:b/>
          <w:bCs/>
          <w:u w:val="single"/>
        </w:rPr>
      </w:pPr>
      <w:r w:rsidRPr="00065910">
        <w:rPr>
          <w:rFonts w:ascii="Arial" w:hAnsi="Arial" w:cs="Arial"/>
        </w:rPr>
        <w:t>Definitywnie w całej strategii jest zbyt mała zawartość dotycząca rozwoju miasta akademickiego i dbania o rozwój właśnie młodych, o których wspominałem. Spotkanie z uczniami/studentami podczas pierwszej tury pokazało to dobrze, iż sprawy młodych są lekko odsuwane na bok w perspektywie całości. Brak tu konkretnej wizji. Stąd mój głos na "3" w perspektywie wyczerpywania tematów. Zabrakło próby mocnego zaangażowania młodych w budowę tego dokumentu. Bo bardzo często to oni są surowym recenzentem.</w:t>
      </w:r>
    </w:p>
    <w:p w:rsidR="00286A22" w:rsidRDefault="00065910" w:rsidP="00065910">
      <w:pPr>
        <w:pStyle w:val="Standard"/>
        <w:numPr>
          <w:ilvl w:val="0"/>
          <w:numId w:val="11"/>
        </w:numPr>
        <w:spacing w:line="360" w:lineRule="auto"/>
        <w:rPr>
          <w:rFonts w:ascii="Arial" w:hAnsi="Arial" w:cs="Arial"/>
          <w:bCs/>
        </w:rPr>
      </w:pPr>
      <w:r w:rsidRPr="00065910">
        <w:rPr>
          <w:rFonts w:ascii="Arial" w:hAnsi="Arial" w:cs="Arial"/>
          <w:bCs/>
        </w:rPr>
        <w:t xml:space="preserve"> W strategii jak najbardziej wspominana jest sprawa rozwoju i wsparcia kapitału ludzkiego i społecznego. Jednak największa waga jak już wspominaliśmy na poprzednim spotkaniu jest przywiązana do turystyki biznesowej. Wspomniany jest również dalszy rozwój branż kreatywnych (w tym </w:t>
      </w:r>
      <w:proofErr w:type="spellStart"/>
      <w:r w:rsidRPr="00065910">
        <w:rPr>
          <w:rFonts w:ascii="Arial" w:hAnsi="Arial" w:cs="Arial"/>
          <w:bCs/>
        </w:rPr>
        <w:t>startup-ów</w:t>
      </w:r>
      <w:proofErr w:type="spellEnd"/>
      <w:r w:rsidRPr="00065910">
        <w:rPr>
          <w:rFonts w:ascii="Arial" w:hAnsi="Arial" w:cs="Arial"/>
          <w:bCs/>
        </w:rPr>
        <w:t>). Jednak nie do konkretnych programów, procesów społecznych na przyszłe lata, na przykład dla młodych ludzi. Jak wiemy mamy coraz większy problem demograficzny. Mamy wspominek o rozwoju łódzkich uczelni i ich umiędzynarodowienie, jednak nic konkretnego w tym kierunku. Mam tutaj na uwadze społeczne programy w kierunku młodych i ich rozwoju. Czyli zatrzymania młodego kapitału w Łodzi, który wypracuje zysk dla miasta, co zarazem pozwoli na spełnianie reszty założeń strategii 2030+. Mój przedmówca jednak dotknął pośrednio tematu polityki społeczno-lokalnej.</w:t>
      </w:r>
    </w:p>
    <w:p w:rsidR="00065910" w:rsidRPr="00065910" w:rsidRDefault="00065910" w:rsidP="00065910">
      <w:pPr>
        <w:pStyle w:val="Standard"/>
        <w:spacing w:line="360" w:lineRule="auto"/>
        <w:ind w:left="720"/>
        <w:rPr>
          <w:rFonts w:ascii="Arial" w:hAnsi="Arial" w:cs="Arial"/>
          <w:bCs/>
        </w:rPr>
      </w:pPr>
    </w:p>
    <w:p w:rsidR="00286A22" w:rsidRDefault="00286A22" w:rsidP="004B1C05">
      <w:pPr>
        <w:pStyle w:val="Standard"/>
        <w:spacing w:line="360" w:lineRule="auto"/>
        <w:rPr>
          <w:rFonts w:ascii="Arial" w:hAnsi="Arial" w:cs="Arial"/>
          <w:bCs/>
        </w:rPr>
      </w:pPr>
      <w:r w:rsidRPr="00DB09DC">
        <w:rPr>
          <w:rFonts w:ascii="Arial" w:hAnsi="Arial" w:cs="Arial"/>
        </w:rPr>
        <w:t xml:space="preserve">W trakcie dyskusji skupiono się na ogólnych kwestiach związanych </w:t>
      </w:r>
      <w:r w:rsidRPr="00DB09DC">
        <w:rPr>
          <w:rFonts w:ascii="Arial" w:hAnsi="Arial" w:cs="Arial"/>
          <w:bCs/>
        </w:rPr>
        <w:t>projektem Strategii Rozwoju Miasta Łodzi 2030+</w:t>
      </w:r>
      <w:r w:rsidR="00065910">
        <w:rPr>
          <w:rFonts w:ascii="Arial" w:hAnsi="Arial" w:cs="Arial"/>
          <w:bCs/>
        </w:rPr>
        <w:t xml:space="preserve">.  </w:t>
      </w:r>
      <w:r w:rsidRPr="00DB09DC">
        <w:rPr>
          <w:rFonts w:ascii="Arial" w:hAnsi="Arial" w:cs="Arial"/>
          <w:bCs/>
        </w:rPr>
        <w:t xml:space="preserve">Wśród poruszanych tematów najczęściej wskazywane były aspekty </w:t>
      </w:r>
      <w:r w:rsidR="00065910">
        <w:rPr>
          <w:rFonts w:ascii="Arial" w:hAnsi="Arial" w:cs="Arial"/>
          <w:bCs/>
        </w:rPr>
        <w:t>społeczne</w:t>
      </w:r>
      <w:r w:rsidRPr="00DB09DC">
        <w:rPr>
          <w:rFonts w:ascii="Arial" w:hAnsi="Arial" w:cs="Arial"/>
          <w:bCs/>
        </w:rPr>
        <w:t xml:space="preserve"> oraz demograficzne. Poruszono też kwestię </w:t>
      </w:r>
      <w:r w:rsidR="00065910">
        <w:rPr>
          <w:rFonts w:ascii="Arial" w:hAnsi="Arial" w:cs="Arial"/>
          <w:bCs/>
        </w:rPr>
        <w:t>położenia nacisku na aktywizację młodych ludzi</w:t>
      </w:r>
      <w:r w:rsidRPr="00DB09DC">
        <w:rPr>
          <w:rFonts w:ascii="Arial" w:hAnsi="Arial" w:cs="Arial"/>
          <w:bCs/>
        </w:rPr>
        <w:t>.</w:t>
      </w:r>
    </w:p>
    <w:p w:rsidR="00065910" w:rsidRDefault="00065910" w:rsidP="004B1C05">
      <w:pPr>
        <w:pStyle w:val="Standard"/>
        <w:spacing w:line="360" w:lineRule="auto"/>
        <w:rPr>
          <w:rFonts w:ascii="Arial" w:hAnsi="Arial" w:cs="Arial"/>
          <w:bCs/>
        </w:rPr>
      </w:pPr>
    </w:p>
    <w:p w:rsidR="00065910" w:rsidRDefault="00065910" w:rsidP="004B1C05">
      <w:pPr>
        <w:pStyle w:val="Standard"/>
        <w:spacing w:line="360" w:lineRule="auto"/>
        <w:rPr>
          <w:rFonts w:ascii="Arial" w:hAnsi="Arial" w:cs="Arial"/>
          <w:bCs/>
        </w:rPr>
      </w:pPr>
    </w:p>
    <w:p w:rsidR="00065910" w:rsidRDefault="00065910" w:rsidP="004B1C05">
      <w:pPr>
        <w:pStyle w:val="Standard"/>
        <w:spacing w:line="360" w:lineRule="auto"/>
        <w:rPr>
          <w:rFonts w:ascii="Arial" w:hAnsi="Arial" w:cs="Arial"/>
          <w:bCs/>
        </w:rPr>
      </w:pPr>
    </w:p>
    <w:p w:rsidR="00065910" w:rsidRPr="00DB09DC" w:rsidRDefault="00065910" w:rsidP="004B1C05">
      <w:pPr>
        <w:pStyle w:val="Standard"/>
        <w:spacing w:line="360" w:lineRule="auto"/>
        <w:rPr>
          <w:rFonts w:ascii="Arial" w:hAnsi="Arial" w:cs="Arial"/>
          <w:b/>
          <w:bCs/>
          <w:u w:val="single"/>
        </w:rPr>
      </w:pPr>
    </w:p>
    <w:p w:rsidR="00286A22" w:rsidRPr="00DB09DC" w:rsidRDefault="00286A22" w:rsidP="004B1C05">
      <w:pPr>
        <w:pStyle w:val="Standard"/>
        <w:spacing w:line="360" w:lineRule="auto"/>
        <w:jc w:val="both"/>
        <w:rPr>
          <w:rFonts w:ascii="Arial" w:hAnsi="Arial" w:cs="Arial"/>
          <w:b/>
          <w:bCs/>
          <w:u w:val="single"/>
        </w:rPr>
      </w:pPr>
    </w:p>
    <w:p w:rsidR="00286A22" w:rsidRPr="004B1C05" w:rsidRDefault="00286A22" w:rsidP="004B1C05">
      <w:pPr>
        <w:pStyle w:val="Standard"/>
        <w:spacing w:line="360" w:lineRule="auto"/>
        <w:jc w:val="both"/>
        <w:rPr>
          <w:rFonts w:ascii="Arial" w:hAnsi="Arial" w:cs="Arial"/>
          <w:bCs/>
        </w:rPr>
      </w:pPr>
      <w:r w:rsidRPr="00DB09DC">
        <w:rPr>
          <w:rFonts w:ascii="Arial" w:hAnsi="Arial" w:cs="Arial"/>
          <w:bCs/>
        </w:rPr>
        <w:t xml:space="preserve">Przekazano też następujące </w:t>
      </w:r>
      <w:r w:rsidR="00A43949">
        <w:rPr>
          <w:rFonts w:ascii="Arial" w:hAnsi="Arial" w:cs="Arial"/>
          <w:b/>
          <w:bCs/>
        </w:rPr>
        <w:t>Rekomendacje</w:t>
      </w:r>
    </w:p>
    <w:tbl>
      <w:tblPr>
        <w:tblW w:w="14220" w:type="dxa"/>
        <w:tblInd w:w="-98" w:type="dxa"/>
        <w:tblCellMar>
          <w:left w:w="10" w:type="dxa"/>
          <w:right w:w="10" w:type="dxa"/>
        </w:tblCellMar>
        <w:tblLook w:val="04A0"/>
      </w:tblPr>
      <w:tblGrid>
        <w:gridCol w:w="534"/>
        <w:gridCol w:w="5528"/>
        <w:gridCol w:w="8158"/>
      </w:tblGrid>
      <w:tr w:rsidR="00E17FAD" w:rsidRPr="00DB09DC" w:rsidTr="00E17FAD">
        <w:trPr>
          <w:cantSplit/>
          <w:tblHeader/>
        </w:trPr>
        <w:tc>
          <w:tcPr>
            <w:tcW w:w="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B1C05" w:rsidRPr="004B1C05" w:rsidRDefault="004B1C05" w:rsidP="00B47517">
            <w:pPr>
              <w:pStyle w:val="Standard"/>
              <w:jc w:val="center"/>
              <w:rPr>
                <w:rFonts w:ascii="Arial" w:hAnsi="Arial" w:cs="Arial"/>
                <w:b/>
                <w:bCs/>
              </w:rPr>
            </w:pPr>
            <w:r>
              <w:rPr>
                <w:rFonts w:ascii="Arial" w:hAnsi="Arial" w:cs="Arial"/>
                <w:b/>
                <w:bCs/>
              </w:rPr>
              <w:t>Lp.</w:t>
            </w:r>
          </w:p>
        </w:tc>
        <w:tc>
          <w:tcPr>
            <w:tcW w:w="55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4B1C05" w:rsidRPr="004B1C05" w:rsidRDefault="004B1C05" w:rsidP="00B47517">
            <w:pPr>
              <w:pStyle w:val="Standard"/>
              <w:jc w:val="center"/>
              <w:rPr>
                <w:rFonts w:ascii="Arial" w:hAnsi="Arial" w:cs="Arial"/>
                <w:b/>
              </w:rPr>
            </w:pPr>
            <w:r w:rsidRPr="004B1C05">
              <w:rPr>
                <w:rFonts w:ascii="Arial" w:hAnsi="Arial" w:cs="Arial"/>
                <w:b/>
                <w:bCs/>
              </w:rPr>
              <w:t>Rekomendacje</w:t>
            </w:r>
          </w:p>
        </w:tc>
        <w:tc>
          <w:tcPr>
            <w:tcW w:w="815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rsidR="004B1C05" w:rsidRPr="00B47517" w:rsidRDefault="004B1C05" w:rsidP="00B47517">
            <w:pPr>
              <w:pStyle w:val="Standard"/>
              <w:jc w:val="center"/>
              <w:rPr>
                <w:rFonts w:ascii="Arial" w:hAnsi="Arial" w:cs="Arial"/>
                <w:b/>
              </w:rPr>
            </w:pPr>
            <w:r w:rsidRPr="00B47517">
              <w:rPr>
                <w:rFonts w:ascii="Arial" w:hAnsi="Arial" w:cs="Arial"/>
                <w:b/>
              </w:rPr>
              <w:t>Stanowisko Prezydenta Miasta Łodzi</w:t>
            </w:r>
          </w:p>
        </w:tc>
      </w:tr>
      <w:tr w:rsidR="00AE0A90" w:rsidRPr="00DB09DC" w:rsidTr="00B47517">
        <w:trPr>
          <w:cantSplit/>
        </w:trPr>
        <w:tc>
          <w:tcPr>
            <w:tcW w:w="534" w:type="dxa"/>
            <w:tcBorders>
              <w:top w:val="single" w:sz="4" w:space="0" w:color="000000"/>
              <w:left w:val="single" w:sz="4" w:space="0" w:color="000000"/>
              <w:bottom w:val="single" w:sz="4" w:space="0" w:color="000000"/>
              <w:right w:val="single" w:sz="4" w:space="0" w:color="000000"/>
            </w:tcBorders>
            <w:vAlign w:val="center"/>
          </w:tcPr>
          <w:p w:rsidR="00AE0A90" w:rsidRPr="00DB09DC" w:rsidRDefault="00DB7634" w:rsidP="00DB7634">
            <w:pPr>
              <w:pStyle w:val="Standard"/>
              <w:jc w:val="center"/>
              <w:rPr>
                <w:rFonts w:ascii="Arial" w:hAnsi="Arial" w:cs="Arial"/>
              </w:rPr>
            </w:pPr>
            <w:r>
              <w:rPr>
                <w:rFonts w:ascii="Arial" w:hAnsi="Arial" w:cs="Arial"/>
              </w:rPr>
              <w:t>1.</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A90" w:rsidRPr="00DB09DC" w:rsidRDefault="00AE0A90" w:rsidP="00AE0A90">
            <w:pPr>
              <w:pStyle w:val="Standard"/>
              <w:spacing w:line="276" w:lineRule="auto"/>
              <w:rPr>
                <w:rFonts w:ascii="Arial" w:hAnsi="Arial" w:cs="Arial"/>
              </w:rPr>
            </w:pPr>
            <w:r w:rsidRPr="00065910">
              <w:rPr>
                <w:rFonts w:ascii="Arial" w:hAnsi="Arial" w:cs="Arial"/>
              </w:rPr>
              <w:t>Rozwój i wsparcie kapitału ludzkiego i społecznego – głównie oferta i wsparcie dla młodych użytkowników miasta.</w:t>
            </w:r>
          </w:p>
        </w:tc>
        <w:tc>
          <w:tcPr>
            <w:tcW w:w="8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A90" w:rsidRPr="00B47517" w:rsidRDefault="00AE0A90" w:rsidP="00B47517">
            <w:pPr>
              <w:spacing w:after="0"/>
              <w:jc w:val="center"/>
              <w:rPr>
                <w:rFonts w:ascii="Arial" w:hAnsi="Arial" w:cs="Arial"/>
                <w:b/>
                <w:sz w:val="24"/>
                <w:szCs w:val="24"/>
              </w:rPr>
            </w:pPr>
            <w:r w:rsidRPr="00B47517">
              <w:rPr>
                <w:rFonts w:ascii="Arial" w:hAnsi="Arial" w:cs="Arial"/>
                <w:b/>
                <w:sz w:val="24"/>
                <w:szCs w:val="24"/>
              </w:rPr>
              <w:t>Uwaga uwzględniona</w:t>
            </w:r>
          </w:p>
        </w:tc>
      </w:tr>
      <w:tr w:rsidR="00AE0A90" w:rsidRPr="00DB09DC" w:rsidTr="00DB7634">
        <w:trPr>
          <w:cantSplit/>
        </w:trPr>
        <w:tc>
          <w:tcPr>
            <w:tcW w:w="534" w:type="dxa"/>
            <w:tcBorders>
              <w:top w:val="single" w:sz="4" w:space="0" w:color="000000"/>
              <w:left w:val="single" w:sz="4" w:space="0" w:color="000000"/>
              <w:bottom w:val="single" w:sz="4" w:space="0" w:color="000000"/>
              <w:right w:val="single" w:sz="4" w:space="0" w:color="000000"/>
            </w:tcBorders>
            <w:vAlign w:val="center"/>
          </w:tcPr>
          <w:p w:rsidR="00AE0A90" w:rsidRPr="00DB09DC" w:rsidRDefault="00DB7634" w:rsidP="00DB7634">
            <w:pPr>
              <w:pStyle w:val="Standard"/>
              <w:jc w:val="center"/>
              <w:rPr>
                <w:rFonts w:ascii="Arial" w:hAnsi="Arial" w:cs="Arial"/>
              </w:rPr>
            </w:pPr>
            <w:r>
              <w:rPr>
                <w:rFonts w:ascii="Arial" w:hAnsi="Arial" w:cs="Arial"/>
              </w:rPr>
              <w:t>2.</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A90" w:rsidRPr="00DB09DC" w:rsidRDefault="00AE0A90" w:rsidP="00AE0A90">
            <w:pPr>
              <w:pStyle w:val="Standard"/>
              <w:spacing w:line="276" w:lineRule="auto"/>
              <w:rPr>
                <w:rFonts w:ascii="Arial" w:hAnsi="Arial" w:cs="Arial"/>
              </w:rPr>
            </w:pPr>
            <w:r w:rsidRPr="00065910">
              <w:rPr>
                <w:rFonts w:ascii="Arial" w:hAnsi="Arial" w:cs="Arial"/>
              </w:rPr>
              <w:t>Mocno rekomenduję realizację projektu muzeum cywilizacji – jest to projekt wizjonerski. Widzę go jednak w kontekście procesów rewitalizacji, które w wymiarze fizycznym się zakończą, ale czy do centrum uda się przyciągnąć mieszkańców, to zależy, czy miasto dołoży do tych procesów wartości o wymiarze społecznym i kulturalnym.</w:t>
            </w:r>
          </w:p>
        </w:tc>
        <w:tc>
          <w:tcPr>
            <w:tcW w:w="8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A90" w:rsidRPr="00B47517" w:rsidRDefault="00AE0A90" w:rsidP="00B47517">
            <w:pPr>
              <w:spacing w:after="0"/>
              <w:jc w:val="center"/>
              <w:rPr>
                <w:rFonts w:ascii="Arial" w:hAnsi="Arial" w:cs="Arial"/>
                <w:b/>
                <w:sz w:val="24"/>
                <w:szCs w:val="24"/>
              </w:rPr>
            </w:pPr>
            <w:r w:rsidRPr="00B47517">
              <w:rPr>
                <w:rFonts w:ascii="Arial" w:hAnsi="Arial" w:cs="Arial"/>
                <w:b/>
                <w:sz w:val="24"/>
                <w:szCs w:val="24"/>
              </w:rPr>
              <w:t>Uwaga uwzględniona</w:t>
            </w:r>
          </w:p>
        </w:tc>
      </w:tr>
      <w:tr w:rsidR="00AE0A90" w:rsidRPr="00DB09DC" w:rsidTr="00B47517">
        <w:trPr>
          <w:cantSplit/>
        </w:trPr>
        <w:tc>
          <w:tcPr>
            <w:tcW w:w="534" w:type="dxa"/>
            <w:tcBorders>
              <w:top w:val="single" w:sz="4" w:space="0" w:color="000000"/>
              <w:left w:val="single" w:sz="4" w:space="0" w:color="000000"/>
              <w:bottom w:val="single" w:sz="4" w:space="0" w:color="000000"/>
              <w:right w:val="single" w:sz="4" w:space="0" w:color="000000"/>
            </w:tcBorders>
            <w:vAlign w:val="center"/>
          </w:tcPr>
          <w:p w:rsidR="00AE0A90" w:rsidRPr="00DB09DC" w:rsidRDefault="00DB7634" w:rsidP="00DB7634">
            <w:pPr>
              <w:pStyle w:val="Standard"/>
              <w:jc w:val="center"/>
              <w:rPr>
                <w:rFonts w:ascii="Arial" w:hAnsi="Arial" w:cs="Arial"/>
              </w:rPr>
            </w:pPr>
            <w:r>
              <w:rPr>
                <w:rFonts w:ascii="Arial" w:hAnsi="Arial" w:cs="Arial"/>
              </w:rPr>
              <w:t>3.</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A90" w:rsidRPr="00DB09DC" w:rsidRDefault="00AE0A90" w:rsidP="00AE0A90">
            <w:pPr>
              <w:pStyle w:val="Standard"/>
              <w:spacing w:line="276" w:lineRule="auto"/>
              <w:rPr>
                <w:rFonts w:ascii="Arial" w:hAnsi="Arial" w:cs="Arial"/>
              </w:rPr>
            </w:pPr>
            <w:r w:rsidRPr="00065910">
              <w:rPr>
                <w:rFonts w:ascii="Arial" w:hAnsi="Arial" w:cs="Arial"/>
              </w:rPr>
              <w:t>Zarządzanie marką i doświadczaniem miasta – Strategia musi być czytelna, warto przeredagować i doprecyzować o co chodzi autorom zapisu.</w:t>
            </w:r>
          </w:p>
        </w:tc>
        <w:tc>
          <w:tcPr>
            <w:tcW w:w="8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A90" w:rsidRPr="00B47517" w:rsidRDefault="00AE0A90" w:rsidP="00B47517">
            <w:pPr>
              <w:jc w:val="center"/>
              <w:rPr>
                <w:rFonts w:ascii="Arial" w:hAnsi="Arial" w:cs="Arial"/>
                <w:b/>
                <w:sz w:val="24"/>
                <w:szCs w:val="24"/>
              </w:rPr>
            </w:pPr>
            <w:r w:rsidRPr="00B47517">
              <w:rPr>
                <w:rFonts w:ascii="Arial" w:hAnsi="Arial" w:cs="Arial"/>
                <w:b/>
                <w:sz w:val="24"/>
                <w:szCs w:val="24"/>
              </w:rPr>
              <w:t>Uwaga częściowo uwzględniona</w:t>
            </w:r>
          </w:p>
        </w:tc>
      </w:tr>
      <w:tr w:rsidR="00AE0A90" w:rsidRPr="00DB09DC" w:rsidTr="00B47517">
        <w:trPr>
          <w:cantSplit/>
        </w:trPr>
        <w:tc>
          <w:tcPr>
            <w:tcW w:w="534" w:type="dxa"/>
            <w:tcBorders>
              <w:top w:val="single" w:sz="4" w:space="0" w:color="000000"/>
              <w:left w:val="single" w:sz="4" w:space="0" w:color="000000"/>
              <w:bottom w:val="single" w:sz="4" w:space="0" w:color="000000"/>
              <w:right w:val="single" w:sz="4" w:space="0" w:color="000000"/>
            </w:tcBorders>
            <w:vAlign w:val="center"/>
          </w:tcPr>
          <w:p w:rsidR="00AE0A90" w:rsidRPr="00DB09DC" w:rsidRDefault="00DB7634" w:rsidP="00DB7634">
            <w:pPr>
              <w:pStyle w:val="Standard"/>
              <w:jc w:val="center"/>
              <w:rPr>
                <w:rFonts w:ascii="Arial" w:hAnsi="Arial" w:cs="Arial"/>
              </w:rPr>
            </w:pPr>
            <w:r>
              <w:rPr>
                <w:rFonts w:ascii="Arial" w:hAnsi="Arial" w:cs="Arial"/>
              </w:rPr>
              <w:t>4.</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A90" w:rsidRPr="00DB09DC" w:rsidRDefault="00AE0A90" w:rsidP="00AE0A90">
            <w:pPr>
              <w:pStyle w:val="Standard"/>
              <w:spacing w:line="276" w:lineRule="auto"/>
              <w:rPr>
                <w:rFonts w:ascii="Arial" w:hAnsi="Arial" w:cs="Arial"/>
              </w:rPr>
            </w:pPr>
            <w:r w:rsidRPr="00065910">
              <w:rPr>
                <w:rFonts w:ascii="Arial" w:hAnsi="Arial" w:cs="Arial"/>
              </w:rPr>
              <w:t>W przyszłości możecie państwo traktować społeczność studentów jako partnerów do współpracy.</w:t>
            </w:r>
          </w:p>
        </w:tc>
        <w:tc>
          <w:tcPr>
            <w:tcW w:w="8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E0A90" w:rsidRPr="00B47517" w:rsidRDefault="00AE0A90" w:rsidP="00B47517">
            <w:pPr>
              <w:jc w:val="center"/>
              <w:rPr>
                <w:rFonts w:ascii="Arial" w:hAnsi="Arial" w:cs="Arial"/>
                <w:b/>
                <w:sz w:val="24"/>
                <w:szCs w:val="24"/>
              </w:rPr>
            </w:pPr>
            <w:r w:rsidRPr="00B47517">
              <w:rPr>
                <w:rFonts w:ascii="Arial" w:hAnsi="Arial" w:cs="Arial"/>
                <w:b/>
                <w:sz w:val="24"/>
                <w:szCs w:val="24"/>
              </w:rPr>
              <w:t>Uwaga o charakterze opinii</w:t>
            </w:r>
          </w:p>
        </w:tc>
      </w:tr>
    </w:tbl>
    <w:p w:rsidR="00286A22" w:rsidRPr="00DB09DC" w:rsidRDefault="00286A22" w:rsidP="00286A22">
      <w:pPr>
        <w:pStyle w:val="Standard"/>
        <w:jc w:val="both"/>
        <w:rPr>
          <w:rFonts w:ascii="Arial" w:hAnsi="Arial" w:cs="Arial"/>
          <w:b/>
          <w:bCs/>
          <w:u w:val="single"/>
        </w:rPr>
      </w:pPr>
    </w:p>
    <w:p w:rsidR="00AA493E" w:rsidRDefault="00AA493E" w:rsidP="00286A22">
      <w:pPr>
        <w:pStyle w:val="Standard"/>
        <w:keepNext/>
        <w:jc w:val="both"/>
        <w:rPr>
          <w:rFonts w:ascii="Arial" w:hAnsi="Arial" w:cs="Arial"/>
          <w:noProof/>
          <w:lang w:eastAsia="pl-PL" w:bidi="ar-SA"/>
        </w:rPr>
      </w:pPr>
      <w:r>
        <w:rPr>
          <w:rFonts w:ascii="Arial" w:hAnsi="Arial" w:cs="Arial"/>
          <w:noProof/>
          <w:lang w:eastAsia="pl-PL" w:bidi="ar-SA"/>
        </w:rPr>
        <w:lastRenderedPageBreak/>
        <w:drawing>
          <wp:inline distT="0" distB="0" distL="0" distR="0">
            <wp:extent cx="8892540" cy="540321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nti 1.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892540" cy="5403215"/>
                    </a:xfrm>
                    <a:prstGeom prst="rect">
                      <a:avLst/>
                    </a:prstGeom>
                  </pic:spPr>
                </pic:pic>
              </a:graphicData>
            </a:graphic>
          </wp:inline>
        </w:drawing>
      </w:r>
    </w:p>
    <w:p w:rsidR="00AA493E" w:rsidRPr="00DB09DC" w:rsidRDefault="00AA493E" w:rsidP="00286A22">
      <w:pPr>
        <w:pStyle w:val="Standard"/>
        <w:keepNext/>
        <w:jc w:val="both"/>
        <w:rPr>
          <w:rFonts w:ascii="Arial" w:hAnsi="Arial" w:cs="Arial"/>
        </w:rPr>
      </w:pPr>
    </w:p>
    <w:p w:rsidR="00E17FAD" w:rsidRPr="00DB09DC" w:rsidRDefault="00E17FAD" w:rsidP="00E17FAD">
      <w:pPr>
        <w:pStyle w:val="Legenda"/>
        <w:jc w:val="center"/>
        <w:rPr>
          <w:rFonts w:ascii="Arial" w:hAnsi="Arial" w:cs="Arial"/>
          <w:noProof/>
          <w:color w:val="auto"/>
          <w:sz w:val="24"/>
          <w:szCs w:val="24"/>
        </w:rPr>
      </w:pPr>
      <w:r w:rsidRPr="00DB09DC">
        <w:rPr>
          <w:rFonts w:ascii="Arial" w:hAnsi="Arial" w:cs="Arial"/>
          <w:color w:val="auto"/>
          <w:sz w:val="24"/>
          <w:szCs w:val="24"/>
        </w:rPr>
        <w:t xml:space="preserve">Rysunek </w:t>
      </w:r>
      <w:r w:rsidR="00B47517">
        <w:rPr>
          <w:rFonts w:ascii="Arial" w:hAnsi="Arial" w:cs="Arial"/>
          <w:color w:val="auto"/>
          <w:sz w:val="24"/>
          <w:szCs w:val="24"/>
        </w:rPr>
        <w:t>1</w:t>
      </w:r>
      <w:r>
        <w:rPr>
          <w:rFonts w:ascii="Arial" w:hAnsi="Arial" w:cs="Arial"/>
          <w:noProof/>
          <w:color w:val="auto"/>
          <w:sz w:val="24"/>
          <w:szCs w:val="24"/>
        </w:rPr>
        <w:t>.</w:t>
      </w:r>
      <w:r w:rsidRPr="00DB09DC">
        <w:rPr>
          <w:rFonts w:ascii="Arial" w:hAnsi="Arial" w:cs="Arial"/>
          <w:color w:val="auto"/>
          <w:sz w:val="24"/>
          <w:szCs w:val="24"/>
        </w:rPr>
        <w:t xml:space="preserve"> Wyniki ankiety w narzędziu </w:t>
      </w:r>
      <w:proofErr w:type="spellStart"/>
      <w:r w:rsidRPr="00DB09DC">
        <w:rPr>
          <w:rFonts w:ascii="Arial" w:hAnsi="Arial" w:cs="Arial"/>
          <w:color w:val="auto"/>
          <w:sz w:val="24"/>
          <w:szCs w:val="24"/>
        </w:rPr>
        <w:t>Mentimer</w:t>
      </w:r>
      <w:proofErr w:type="spellEnd"/>
    </w:p>
    <w:p w:rsidR="00E670AD" w:rsidRPr="000663B2" w:rsidRDefault="00E670AD" w:rsidP="00E670AD">
      <w:pPr>
        <w:pStyle w:val="Standard"/>
        <w:spacing w:line="360" w:lineRule="auto"/>
        <w:rPr>
          <w:rFonts w:ascii="Arial" w:hAnsi="Arial" w:cs="Arial"/>
          <w:b/>
          <w:bCs/>
        </w:rPr>
      </w:pPr>
      <w:r>
        <w:rPr>
          <w:rFonts w:ascii="Arial" w:hAnsi="Arial" w:cs="Arial"/>
        </w:rPr>
        <w:t xml:space="preserve">Uczestnicy i uczestniczki spotkania wskazali w narzędziu </w:t>
      </w:r>
      <w:proofErr w:type="spellStart"/>
      <w:r>
        <w:rPr>
          <w:rFonts w:ascii="Arial" w:hAnsi="Arial" w:cs="Arial"/>
        </w:rPr>
        <w:t>Mentimeter</w:t>
      </w:r>
      <w:proofErr w:type="spellEnd"/>
      <w:r w:rsidR="00AA493E">
        <w:rPr>
          <w:rFonts w:ascii="Arial" w:hAnsi="Arial" w:cs="Arial"/>
        </w:rPr>
        <w:t xml:space="preserve"> zagadnienia, które chcieli poruszyć na spotkaniu</w:t>
      </w:r>
      <w:r>
        <w:rPr>
          <w:rFonts w:ascii="Arial" w:hAnsi="Arial" w:cs="Arial"/>
        </w:rPr>
        <w:t>.</w:t>
      </w:r>
    </w:p>
    <w:p w:rsidR="00E670AD" w:rsidRPr="00E670AD" w:rsidRDefault="00E670AD" w:rsidP="00E670AD"/>
    <w:p w:rsidR="00286A22" w:rsidRPr="00DB09DC" w:rsidRDefault="00AA493E" w:rsidP="00286A22">
      <w:pPr>
        <w:pStyle w:val="Standard"/>
        <w:keepNext/>
        <w:jc w:val="center"/>
        <w:rPr>
          <w:rFonts w:ascii="Arial" w:hAnsi="Arial" w:cs="Arial"/>
        </w:rPr>
      </w:pPr>
      <w:r>
        <w:rPr>
          <w:rFonts w:ascii="Arial" w:hAnsi="Arial" w:cs="Arial"/>
          <w:noProof/>
          <w:lang w:eastAsia="pl-PL" w:bidi="ar-SA"/>
        </w:rPr>
        <w:drawing>
          <wp:inline distT="0" distB="0" distL="0" distR="0">
            <wp:extent cx="8383979" cy="4910410"/>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nti 2.jp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395072" cy="4916907"/>
                    </a:xfrm>
                    <a:prstGeom prst="rect">
                      <a:avLst/>
                    </a:prstGeom>
                  </pic:spPr>
                </pic:pic>
              </a:graphicData>
            </a:graphic>
          </wp:inline>
        </w:drawing>
      </w:r>
    </w:p>
    <w:p w:rsidR="00AA493E" w:rsidRDefault="00E17FAD" w:rsidP="00AA493E">
      <w:pPr>
        <w:pStyle w:val="Legenda"/>
        <w:jc w:val="center"/>
        <w:rPr>
          <w:rFonts w:ascii="Arial" w:hAnsi="Arial" w:cs="Arial"/>
          <w:color w:val="auto"/>
          <w:sz w:val="24"/>
          <w:szCs w:val="24"/>
        </w:rPr>
      </w:pPr>
      <w:r w:rsidRPr="00B47517">
        <w:rPr>
          <w:rFonts w:ascii="Arial" w:hAnsi="Arial" w:cs="Arial"/>
          <w:color w:val="auto"/>
          <w:sz w:val="24"/>
          <w:szCs w:val="24"/>
        </w:rPr>
        <w:t xml:space="preserve">Rysunek </w:t>
      </w:r>
      <w:r w:rsidR="00B47517" w:rsidRPr="00B47517">
        <w:rPr>
          <w:rFonts w:ascii="Arial" w:hAnsi="Arial" w:cs="Arial"/>
          <w:noProof/>
          <w:color w:val="auto"/>
          <w:sz w:val="24"/>
          <w:szCs w:val="24"/>
        </w:rPr>
        <w:t>2</w:t>
      </w:r>
      <w:r w:rsidRPr="00B47517">
        <w:rPr>
          <w:rFonts w:ascii="Arial" w:hAnsi="Arial" w:cs="Arial"/>
          <w:noProof/>
          <w:color w:val="auto"/>
          <w:sz w:val="24"/>
          <w:szCs w:val="24"/>
        </w:rPr>
        <w:t>.</w:t>
      </w:r>
      <w:r w:rsidRPr="00DB09DC">
        <w:rPr>
          <w:rFonts w:ascii="Arial" w:hAnsi="Arial" w:cs="Arial"/>
          <w:color w:val="auto"/>
          <w:sz w:val="24"/>
          <w:szCs w:val="24"/>
        </w:rPr>
        <w:t xml:space="preserve"> Wyniki ankiety w narzędziu </w:t>
      </w:r>
      <w:proofErr w:type="spellStart"/>
      <w:r w:rsidRPr="00DB09DC">
        <w:rPr>
          <w:rFonts w:ascii="Arial" w:hAnsi="Arial" w:cs="Arial"/>
          <w:color w:val="auto"/>
          <w:sz w:val="24"/>
          <w:szCs w:val="24"/>
        </w:rPr>
        <w:t>Mentimer</w:t>
      </w:r>
      <w:proofErr w:type="spellEnd"/>
    </w:p>
    <w:p w:rsidR="00E670AD" w:rsidRPr="00AA493E" w:rsidRDefault="00E670AD" w:rsidP="00AA493E">
      <w:pPr>
        <w:pStyle w:val="Legenda"/>
        <w:jc w:val="center"/>
        <w:rPr>
          <w:rFonts w:ascii="Arial" w:hAnsi="Arial" w:cs="Arial"/>
          <w:b w:val="0"/>
          <w:bCs w:val="0"/>
          <w:color w:val="auto"/>
          <w:sz w:val="24"/>
          <w:szCs w:val="24"/>
        </w:rPr>
      </w:pPr>
      <w:r w:rsidRPr="00AA493E">
        <w:rPr>
          <w:rFonts w:ascii="Arial" w:hAnsi="Arial" w:cs="Arial"/>
          <w:b w:val="0"/>
          <w:color w:val="auto"/>
          <w:sz w:val="24"/>
          <w:szCs w:val="24"/>
        </w:rPr>
        <w:t xml:space="preserve">Uczestnicy i uczestniczki spotkania </w:t>
      </w:r>
      <w:r w:rsidR="00AA493E">
        <w:rPr>
          <w:rFonts w:ascii="Arial" w:hAnsi="Arial" w:cs="Arial"/>
          <w:b w:val="0"/>
          <w:color w:val="auto"/>
          <w:sz w:val="24"/>
          <w:szCs w:val="24"/>
        </w:rPr>
        <w:t>ocenili poszczególne aspekty Nowej Strategii Miasta</w:t>
      </w:r>
      <w:r w:rsidRPr="00AA493E">
        <w:rPr>
          <w:rFonts w:ascii="Arial" w:hAnsi="Arial" w:cs="Arial"/>
          <w:b w:val="0"/>
          <w:color w:val="auto"/>
          <w:sz w:val="24"/>
          <w:szCs w:val="24"/>
        </w:rPr>
        <w:t xml:space="preserve">. </w:t>
      </w:r>
    </w:p>
    <w:p w:rsidR="0059722F" w:rsidRDefault="004F2A95" w:rsidP="004F2A95">
      <w:pPr>
        <w:pStyle w:val="Nagwek1"/>
        <w:spacing w:before="100" w:beforeAutospacing="1"/>
        <w:jc w:val="left"/>
        <w:rPr>
          <w:rFonts w:ascii="Futura PT Bold" w:hAnsi="Futura PT Bold"/>
          <w:color w:val="00B0F0"/>
        </w:rPr>
      </w:pPr>
      <w:bookmarkStart w:id="5" w:name="_Toc73532140"/>
      <w:r>
        <w:rPr>
          <w:rFonts w:ascii="Futura PT Bold" w:hAnsi="Futura PT Bold"/>
          <w:color w:val="00B0F0"/>
        </w:rPr>
        <w:lastRenderedPageBreak/>
        <w:t xml:space="preserve">IV. </w:t>
      </w:r>
      <w:r w:rsidR="0059722F">
        <w:rPr>
          <w:rFonts w:ascii="Futura PT Bold" w:hAnsi="Futura PT Bold"/>
          <w:color w:val="00B0F0"/>
        </w:rPr>
        <w:t>TELEFONICZNE DYŻURY KONSULTACYJNE</w:t>
      </w:r>
      <w:bookmarkEnd w:id="5"/>
    </w:p>
    <w:p w:rsidR="0072379D" w:rsidRDefault="0072379D" w:rsidP="0072379D">
      <w:pPr>
        <w:jc w:val="both"/>
        <w:rPr>
          <w:rFonts w:ascii="Arial" w:hAnsi="Arial" w:cs="Arial"/>
          <w:sz w:val="24"/>
          <w:szCs w:val="24"/>
        </w:rPr>
      </w:pPr>
    </w:p>
    <w:p w:rsidR="0072379D" w:rsidRPr="0072379D" w:rsidRDefault="0072379D" w:rsidP="0072379D">
      <w:pPr>
        <w:jc w:val="both"/>
        <w:rPr>
          <w:rFonts w:ascii="Arial" w:hAnsi="Arial" w:cs="Arial"/>
          <w:sz w:val="24"/>
          <w:szCs w:val="24"/>
        </w:rPr>
      </w:pPr>
      <w:r w:rsidRPr="0072379D">
        <w:rPr>
          <w:rFonts w:ascii="Arial" w:hAnsi="Arial" w:cs="Arial"/>
          <w:sz w:val="24"/>
          <w:szCs w:val="24"/>
        </w:rPr>
        <w:t>Telefoniczne dyżury konsultacyjne odbyły się zgodnie z założeniami harmonogramu</w:t>
      </w:r>
      <w:r>
        <w:rPr>
          <w:rFonts w:ascii="Arial" w:hAnsi="Arial" w:cs="Arial"/>
          <w:sz w:val="24"/>
          <w:szCs w:val="24"/>
        </w:rPr>
        <w:t>,</w:t>
      </w:r>
      <w:r w:rsidR="00CE593D">
        <w:rPr>
          <w:rFonts w:ascii="Arial" w:hAnsi="Arial" w:cs="Arial"/>
          <w:sz w:val="24"/>
          <w:szCs w:val="24"/>
        </w:rPr>
        <w:t xml:space="preserve"> </w:t>
      </w:r>
      <w:r>
        <w:rPr>
          <w:rFonts w:ascii="Arial" w:hAnsi="Arial" w:cs="Arial"/>
          <w:sz w:val="24"/>
          <w:szCs w:val="24"/>
        </w:rPr>
        <w:t>tj.:</w:t>
      </w:r>
    </w:p>
    <w:p w:rsidR="001B43CD" w:rsidRDefault="001B43CD" w:rsidP="002A1112">
      <w:pPr>
        <w:pStyle w:val="Akapitzlist"/>
        <w:numPr>
          <w:ilvl w:val="0"/>
          <w:numId w:val="58"/>
        </w:numPr>
        <w:jc w:val="both"/>
        <w:rPr>
          <w:rFonts w:ascii="Arial" w:hAnsi="Arial" w:cs="Arial"/>
          <w:sz w:val="24"/>
          <w:szCs w:val="24"/>
        </w:rPr>
      </w:pPr>
      <w:r w:rsidRPr="001B43CD">
        <w:rPr>
          <w:rFonts w:ascii="Arial" w:hAnsi="Arial" w:cs="Arial"/>
          <w:sz w:val="24"/>
          <w:szCs w:val="24"/>
        </w:rPr>
        <w:t>09.04.</w:t>
      </w:r>
      <w:r w:rsidR="0072379D" w:rsidRPr="001B43CD">
        <w:rPr>
          <w:rFonts w:ascii="Arial" w:hAnsi="Arial" w:cs="Arial"/>
          <w:sz w:val="24"/>
          <w:szCs w:val="24"/>
        </w:rPr>
        <w:t>2021 r.</w:t>
      </w:r>
    </w:p>
    <w:p w:rsidR="0072379D" w:rsidRPr="001B43CD" w:rsidRDefault="0072379D" w:rsidP="002A1112">
      <w:pPr>
        <w:pStyle w:val="Akapitzlist"/>
        <w:numPr>
          <w:ilvl w:val="0"/>
          <w:numId w:val="58"/>
        </w:numPr>
        <w:jc w:val="both"/>
        <w:rPr>
          <w:rFonts w:ascii="Arial" w:hAnsi="Arial" w:cs="Arial"/>
          <w:sz w:val="24"/>
          <w:szCs w:val="24"/>
        </w:rPr>
      </w:pPr>
      <w:r w:rsidRPr="001B43CD">
        <w:rPr>
          <w:rFonts w:ascii="Arial" w:hAnsi="Arial" w:cs="Arial"/>
          <w:sz w:val="24"/>
          <w:szCs w:val="24"/>
        </w:rPr>
        <w:t>1</w:t>
      </w:r>
      <w:r w:rsidR="001B43CD" w:rsidRPr="001B43CD">
        <w:rPr>
          <w:rFonts w:ascii="Arial" w:hAnsi="Arial" w:cs="Arial"/>
          <w:sz w:val="24"/>
          <w:szCs w:val="24"/>
        </w:rPr>
        <w:t>6</w:t>
      </w:r>
      <w:r w:rsidRPr="001B43CD">
        <w:rPr>
          <w:rFonts w:ascii="Arial" w:hAnsi="Arial" w:cs="Arial"/>
          <w:sz w:val="24"/>
          <w:szCs w:val="24"/>
        </w:rPr>
        <w:t>.0</w:t>
      </w:r>
      <w:r w:rsidR="001B43CD" w:rsidRPr="001B43CD">
        <w:rPr>
          <w:rFonts w:ascii="Arial" w:hAnsi="Arial" w:cs="Arial"/>
          <w:sz w:val="24"/>
          <w:szCs w:val="24"/>
        </w:rPr>
        <w:t>4</w:t>
      </w:r>
      <w:r w:rsidRPr="001B43CD">
        <w:rPr>
          <w:rFonts w:ascii="Arial" w:hAnsi="Arial" w:cs="Arial"/>
          <w:sz w:val="24"/>
          <w:szCs w:val="24"/>
        </w:rPr>
        <w:t>.2021</w:t>
      </w:r>
      <w:r w:rsidR="00CE593D">
        <w:rPr>
          <w:rFonts w:ascii="Arial" w:hAnsi="Arial" w:cs="Arial"/>
          <w:sz w:val="24"/>
          <w:szCs w:val="24"/>
        </w:rPr>
        <w:t xml:space="preserve"> </w:t>
      </w:r>
      <w:r w:rsidRPr="001B43CD">
        <w:rPr>
          <w:rFonts w:ascii="Arial" w:hAnsi="Arial" w:cs="Arial"/>
          <w:sz w:val="24"/>
          <w:szCs w:val="24"/>
        </w:rPr>
        <w:t>r</w:t>
      </w:r>
      <w:r w:rsidR="001B43CD">
        <w:rPr>
          <w:rFonts w:ascii="Arial" w:hAnsi="Arial" w:cs="Arial"/>
          <w:sz w:val="24"/>
          <w:szCs w:val="24"/>
        </w:rPr>
        <w:t>.</w:t>
      </w:r>
    </w:p>
    <w:p w:rsidR="0072379D" w:rsidRPr="0072379D" w:rsidRDefault="001B43CD" w:rsidP="009372F9">
      <w:pPr>
        <w:pStyle w:val="Akapitzlist"/>
        <w:numPr>
          <w:ilvl w:val="0"/>
          <w:numId w:val="58"/>
        </w:numPr>
        <w:jc w:val="both"/>
        <w:rPr>
          <w:rFonts w:ascii="Arial" w:hAnsi="Arial" w:cs="Arial"/>
          <w:sz w:val="24"/>
          <w:szCs w:val="24"/>
        </w:rPr>
      </w:pPr>
      <w:r>
        <w:rPr>
          <w:rFonts w:ascii="Arial" w:hAnsi="Arial" w:cs="Arial"/>
          <w:sz w:val="24"/>
          <w:szCs w:val="24"/>
        </w:rPr>
        <w:t>23</w:t>
      </w:r>
      <w:r w:rsidR="0072379D" w:rsidRPr="0072379D">
        <w:rPr>
          <w:rFonts w:ascii="Arial" w:hAnsi="Arial" w:cs="Arial"/>
          <w:sz w:val="24"/>
          <w:szCs w:val="24"/>
        </w:rPr>
        <w:t>.0</w:t>
      </w:r>
      <w:r>
        <w:rPr>
          <w:rFonts w:ascii="Arial" w:hAnsi="Arial" w:cs="Arial"/>
          <w:sz w:val="24"/>
          <w:szCs w:val="24"/>
        </w:rPr>
        <w:t>4</w:t>
      </w:r>
      <w:r w:rsidR="0072379D" w:rsidRPr="0072379D">
        <w:rPr>
          <w:rFonts w:ascii="Arial" w:hAnsi="Arial" w:cs="Arial"/>
          <w:sz w:val="24"/>
          <w:szCs w:val="24"/>
        </w:rPr>
        <w:t>.2021 r.</w:t>
      </w:r>
    </w:p>
    <w:p w:rsidR="001B43CD" w:rsidRDefault="001B43CD" w:rsidP="009372F9">
      <w:pPr>
        <w:pStyle w:val="Akapitzlist"/>
        <w:numPr>
          <w:ilvl w:val="0"/>
          <w:numId w:val="58"/>
        </w:numPr>
        <w:jc w:val="both"/>
        <w:rPr>
          <w:rFonts w:ascii="Arial" w:hAnsi="Arial" w:cs="Arial"/>
          <w:sz w:val="24"/>
          <w:szCs w:val="24"/>
        </w:rPr>
      </w:pPr>
      <w:r>
        <w:rPr>
          <w:rFonts w:ascii="Arial" w:hAnsi="Arial" w:cs="Arial"/>
          <w:sz w:val="24"/>
          <w:szCs w:val="24"/>
        </w:rPr>
        <w:t>30</w:t>
      </w:r>
      <w:r w:rsidR="0072379D" w:rsidRPr="0072379D">
        <w:rPr>
          <w:rFonts w:ascii="Arial" w:hAnsi="Arial" w:cs="Arial"/>
          <w:sz w:val="24"/>
          <w:szCs w:val="24"/>
        </w:rPr>
        <w:t>.0</w:t>
      </w:r>
      <w:r>
        <w:rPr>
          <w:rFonts w:ascii="Arial" w:hAnsi="Arial" w:cs="Arial"/>
          <w:sz w:val="24"/>
          <w:szCs w:val="24"/>
        </w:rPr>
        <w:t>4</w:t>
      </w:r>
      <w:r w:rsidR="0072379D" w:rsidRPr="0072379D">
        <w:rPr>
          <w:rFonts w:ascii="Arial" w:hAnsi="Arial" w:cs="Arial"/>
          <w:sz w:val="24"/>
          <w:szCs w:val="24"/>
        </w:rPr>
        <w:t>.2021 r</w:t>
      </w:r>
      <w:r>
        <w:rPr>
          <w:rFonts w:ascii="Arial" w:hAnsi="Arial" w:cs="Arial"/>
          <w:sz w:val="24"/>
          <w:szCs w:val="24"/>
        </w:rPr>
        <w:t>.</w:t>
      </w:r>
    </w:p>
    <w:p w:rsidR="0072379D" w:rsidRPr="0072379D" w:rsidRDefault="001B43CD" w:rsidP="009372F9">
      <w:pPr>
        <w:pStyle w:val="Akapitzlist"/>
        <w:numPr>
          <w:ilvl w:val="0"/>
          <w:numId w:val="58"/>
        </w:numPr>
        <w:jc w:val="both"/>
        <w:rPr>
          <w:rFonts w:ascii="Arial" w:hAnsi="Arial" w:cs="Arial"/>
          <w:sz w:val="24"/>
          <w:szCs w:val="24"/>
        </w:rPr>
      </w:pPr>
      <w:r>
        <w:rPr>
          <w:rFonts w:ascii="Arial" w:hAnsi="Arial" w:cs="Arial"/>
          <w:sz w:val="24"/>
          <w:szCs w:val="24"/>
        </w:rPr>
        <w:t>07.05</w:t>
      </w:r>
      <w:r w:rsidR="0072379D" w:rsidRPr="0072379D">
        <w:rPr>
          <w:rFonts w:ascii="Arial" w:hAnsi="Arial" w:cs="Arial"/>
          <w:sz w:val="24"/>
          <w:szCs w:val="24"/>
        </w:rPr>
        <w:t>.</w:t>
      </w:r>
      <w:r>
        <w:rPr>
          <w:rFonts w:ascii="Arial" w:hAnsi="Arial" w:cs="Arial"/>
          <w:sz w:val="24"/>
          <w:szCs w:val="24"/>
        </w:rPr>
        <w:t>2021 r.</w:t>
      </w:r>
    </w:p>
    <w:p w:rsidR="0072379D" w:rsidRDefault="0072379D" w:rsidP="0072379D">
      <w:pPr>
        <w:ind w:left="360"/>
        <w:jc w:val="both"/>
        <w:rPr>
          <w:rFonts w:ascii="Arial" w:hAnsi="Arial" w:cs="Arial"/>
          <w:sz w:val="24"/>
          <w:szCs w:val="24"/>
        </w:rPr>
      </w:pPr>
      <w:r w:rsidRPr="0072379D">
        <w:rPr>
          <w:rFonts w:ascii="Arial" w:hAnsi="Arial" w:cs="Arial"/>
          <w:sz w:val="24"/>
          <w:szCs w:val="24"/>
        </w:rPr>
        <w:t>w godzinach 10:00 – 12:00.</w:t>
      </w:r>
    </w:p>
    <w:p w:rsidR="00BA0E84" w:rsidRDefault="0072379D" w:rsidP="00BA0E84">
      <w:pPr>
        <w:rPr>
          <w:rFonts w:ascii="Futura PT Bold" w:hAnsi="Futura PT Bold"/>
          <w:color w:val="00B0F0"/>
        </w:rPr>
      </w:pPr>
      <w:r w:rsidRPr="0072379D">
        <w:rPr>
          <w:rFonts w:ascii="Arial" w:hAnsi="Arial" w:cs="Arial"/>
          <w:sz w:val="24"/>
          <w:szCs w:val="24"/>
        </w:rPr>
        <w:t>Podczas żadnego z czterech dyżurów nie zgłoszono ani jednej uwagi, opinii jak również rekomendacji.</w:t>
      </w:r>
      <w:r w:rsidR="0059722F" w:rsidRPr="00DB09DC">
        <w:br w:type="page"/>
      </w:r>
      <w:r w:rsidR="00BA0E84">
        <w:rPr>
          <w:rFonts w:ascii="Futura PT Bold" w:hAnsi="Futura PT Bold"/>
          <w:color w:val="00B0F0"/>
        </w:rPr>
        <w:lastRenderedPageBreak/>
        <w:t xml:space="preserve"> </w:t>
      </w:r>
    </w:p>
    <w:p w:rsidR="00696CDD" w:rsidRPr="002A1112" w:rsidRDefault="004F2A95" w:rsidP="004F2A95">
      <w:pPr>
        <w:pStyle w:val="Nagwek1"/>
        <w:spacing w:before="100" w:beforeAutospacing="1" w:line="240" w:lineRule="auto"/>
        <w:jc w:val="left"/>
        <w:rPr>
          <w:rFonts w:cs="Arial"/>
        </w:rPr>
      </w:pPr>
      <w:bookmarkStart w:id="6" w:name="_Toc73532141"/>
      <w:r>
        <w:rPr>
          <w:rFonts w:ascii="Futura PT Bold" w:hAnsi="Futura PT Bold"/>
          <w:color w:val="00B0F0"/>
        </w:rPr>
        <w:t xml:space="preserve">V. </w:t>
      </w:r>
      <w:r w:rsidR="00837F53" w:rsidRPr="002A1112">
        <w:rPr>
          <w:rFonts w:ascii="Futura PT Bold" w:hAnsi="Futura PT Bold"/>
          <w:color w:val="00B0F0"/>
        </w:rPr>
        <w:t>FORMULARZE KONSULTACYJNE</w:t>
      </w:r>
      <w:bookmarkEnd w:id="6"/>
    </w:p>
    <w:p w:rsidR="002A1112" w:rsidRPr="002A1112" w:rsidRDefault="002A1112" w:rsidP="002A1112">
      <w:pPr>
        <w:pStyle w:val="Nagwek1"/>
        <w:rPr>
          <w:sz w:val="24"/>
        </w:rPr>
      </w:pPr>
      <w:bookmarkStart w:id="7" w:name="_Toc73532142"/>
      <w:r w:rsidRPr="002A1112">
        <w:rPr>
          <w:sz w:val="24"/>
        </w:rPr>
        <w:t>1. Jakie uwagi wnosi Pan/Pani do proponowanych zapisów projektu Strategii Rozwoju Miasta Łodzi 2030+?</w:t>
      </w:r>
      <w:bookmarkEnd w:id="7"/>
    </w:p>
    <w:tbl>
      <w:tblPr>
        <w:tblW w:w="14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7"/>
        <w:gridCol w:w="2905"/>
        <w:gridCol w:w="3969"/>
        <w:gridCol w:w="3402"/>
        <w:gridCol w:w="3301"/>
      </w:tblGrid>
      <w:tr w:rsidR="00551694" w:rsidRPr="00636FA6" w:rsidTr="00551694">
        <w:trPr>
          <w:trHeight w:val="528"/>
        </w:trPr>
        <w:tc>
          <w:tcPr>
            <w:tcW w:w="567" w:type="dxa"/>
            <w:shd w:val="clear" w:color="auto" w:fill="D9D9D9" w:themeFill="background1" w:themeFillShade="D9"/>
            <w:noWrap/>
            <w:vAlign w:val="center"/>
            <w:hideMark/>
          </w:tcPr>
          <w:p w:rsidR="00AC533D" w:rsidRPr="00101B26" w:rsidRDefault="00AC533D" w:rsidP="0045388B">
            <w:pPr>
              <w:spacing w:after="0" w:line="240" w:lineRule="auto"/>
              <w:jc w:val="center"/>
              <w:rPr>
                <w:rFonts w:ascii="Arial" w:hAnsi="Arial" w:cs="Arial"/>
                <w:b/>
                <w:sz w:val="24"/>
                <w:szCs w:val="24"/>
              </w:rPr>
            </w:pPr>
            <w:r w:rsidRPr="00101B26">
              <w:rPr>
                <w:rFonts w:ascii="Arial" w:hAnsi="Arial" w:cs="Arial"/>
                <w:b/>
                <w:sz w:val="24"/>
                <w:szCs w:val="24"/>
              </w:rPr>
              <w:t>Lp.</w:t>
            </w:r>
          </w:p>
        </w:tc>
        <w:tc>
          <w:tcPr>
            <w:tcW w:w="2905" w:type="dxa"/>
            <w:shd w:val="clear" w:color="auto" w:fill="D9D9D9" w:themeFill="background1" w:themeFillShade="D9"/>
            <w:vAlign w:val="center"/>
          </w:tcPr>
          <w:p w:rsidR="004A696D" w:rsidRPr="00101B26" w:rsidRDefault="004A696D" w:rsidP="0036655F">
            <w:pPr>
              <w:spacing w:after="0" w:line="240" w:lineRule="auto"/>
              <w:jc w:val="center"/>
              <w:rPr>
                <w:rFonts w:ascii="Arial" w:hAnsi="Arial" w:cs="Arial"/>
                <w:b/>
                <w:bCs/>
                <w:sz w:val="24"/>
                <w:szCs w:val="24"/>
              </w:rPr>
            </w:pPr>
            <w:r w:rsidRPr="00101B26">
              <w:rPr>
                <w:rFonts w:ascii="Arial" w:hAnsi="Arial" w:cs="Arial"/>
                <w:b/>
                <w:bCs/>
                <w:sz w:val="24"/>
                <w:szCs w:val="24"/>
              </w:rPr>
              <w:t>Proponowane brzmienie</w:t>
            </w:r>
          </w:p>
          <w:p w:rsidR="004A696D" w:rsidRPr="00101B26" w:rsidRDefault="004A696D" w:rsidP="0036655F">
            <w:pPr>
              <w:spacing w:after="0" w:line="240" w:lineRule="auto"/>
              <w:jc w:val="center"/>
              <w:rPr>
                <w:rFonts w:ascii="Arial" w:hAnsi="Arial" w:cs="Arial"/>
                <w:b/>
                <w:bCs/>
                <w:sz w:val="24"/>
                <w:szCs w:val="24"/>
              </w:rPr>
            </w:pPr>
            <w:r w:rsidRPr="00101B26">
              <w:rPr>
                <w:rFonts w:ascii="Arial" w:hAnsi="Arial" w:cs="Arial"/>
                <w:b/>
                <w:bCs/>
                <w:sz w:val="24"/>
                <w:szCs w:val="24"/>
              </w:rPr>
              <w:t>zapisu w projekcie</w:t>
            </w:r>
          </w:p>
          <w:p w:rsidR="004A696D" w:rsidRPr="00101B26" w:rsidRDefault="004A696D" w:rsidP="0036655F">
            <w:pPr>
              <w:spacing w:after="0" w:line="240" w:lineRule="auto"/>
              <w:jc w:val="center"/>
              <w:rPr>
                <w:rFonts w:ascii="Arial" w:hAnsi="Arial" w:cs="Arial"/>
                <w:b/>
                <w:bCs/>
                <w:sz w:val="24"/>
                <w:szCs w:val="24"/>
              </w:rPr>
            </w:pPr>
            <w:r w:rsidRPr="00101B26">
              <w:rPr>
                <w:rFonts w:ascii="Arial" w:hAnsi="Arial" w:cs="Arial"/>
                <w:b/>
                <w:bCs/>
                <w:sz w:val="24"/>
                <w:szCs w:val="24"/>
              </w:rPr>
              <w:t>Strategii Rozwoju</w:t>
            </w:r>
          </w:p>
          <w:p w:rsidR="00AC533D" w:rsidRPr="00101B26" w:rsidRDefault="004A696D" w:rsidP="0036655F">
            <w:pPr>
              <w:spacing w:after="0" w:line="240" w:lineRule="auto"/>
              <w:jc w:val="center"/>
              <w:rPr>
                <w:rFonts w:ascii="Arial" w:hAnsi="Arial" w:cs="Arial"/>
                <w:b/>
                <w:bCs/>
                <w:sz w:val="24"/>
                <w:szCs w:val="24"/>
              </w:rPr>
            </w:pPr>
            <w:r w:rsidRPr="00101B26">
              <w:rPr>
                <w:rFonts w:ascii="Arial" w:hAnsi="Arial" w:cs="Arial"/>
                <w:b/>
                <w:bCs/>
                <w:sz w:val="24"/>
                <w:szCs w:val="24"/>
              </w:rPr>
              <w:t>Miasta Łodzi 2030+</w:t>
            </w:r>
          </w:p>
        </w:tc>
        <w:tc>
          <w:tcPr>
            <w:tcW w:w="3969" w:type="dxa"/>
            <w:shd w:val="clear" w:color="auto" w:fill="D9D9D9" w:themeFill="background1" w:themeFillShade="D9"/>
            <w:vAlign w:val="center"/>
          </w:tcPr>
          <w:p w:rsidR="004A696D" w:rsidRPr="00101B26" w:rsidRDefault="004A696D" w:rsidP="0036655F">
            <w:pPr>
              <w:spacing w:after="0" w:line="240" w:lineRule="auto"/>
              <w:jc w:val="center"/>
              <w:rPr>
                <w:rFonts w:ascii="Arial" w:hAnsi="Arial" w:cs="Arial"/>
                <w:b/>
                <w:bCs/>
                <w:sz w:val="24"/>
                <w:szCs w:val="24"/>
              </w:rPr>
            </w:pPr>
            <w:r w:rsidRPr="00101B26">
              <w:rPr>
                <w:rFonts w:ascii="Arial" w:hAnsi="Arial" w:cs="Arial"/>
                <w:b/>
                <w:bCs/>
                <w:sz w:val="24"/>
                <w:szCs w:val="24"/>
              </w:rPr>
              <w:t>Propozycja zmiany</w:t>
            </w:r>
          </w:p>
          <w:p w:rsidR="004A696D" w:rsidRPr="00101B26" w:rsidRDefault="004A696D" w:rsidP="0036655F">
            <w:pPr>
              <w:spacing w:after="0" w:line="240" w:lineRule="auto"/>
              <w:jc w:val="center"/>
              <w:rPr>
                <w:rFonts w:ascii="Arial" w:hAnsi="Arial" w:cs="Arial"/>
                <w:b/>
                <w:bCs/>
                <w:sz w:val="24"/>
                <w:szCs w:val="24"/>
              </w:rPr>
            </w:pPr>
            <w:r w:rsidRPr="00101B26">
              <w:rPr>
                <w:rFonts w:ascii="Arial" w:hAnsi="Arial" w:cs="Arial"/>
                <w:b/>
                <w:bCs/>
                <w:sz w:val="24"/>
                <w:szCs w:val="24"/>
              </w:rPr>
              <w:t>proponowanego</w:t>
            </w:r>
          </w:p>
          <w:p w:rsidR="00AC533D" w:rsidRPr="00101B26" w:rsidRDefault="004A696D" w:rsidP="0036655F">
            <w:pPr>
              <w:spacing w:after="0" w:line="240" w:lineRule="auto"/>
              <w:jc w:val="center"/>
              <w:rPr>
                <w:rFonts w:ascii="Arial" w:hAnsi="Arial" w:cs="Arial"/>
                <w:b/>
                <w:bCs/>
                <w:sz w:val="24"/>
                <w:szCs w:val="24"/>
              </w:rPr>
            </w:pPr>
            <w:r w:rsidRPr="00101B26">
              <w:rPr>
                <w:rFonts w:ascii="Arial" w:hAnsi="Arial" w:cs="Arial"/>
                <w:b/>
                <w:bCs/>
                <w:sz w:val="24"/>
                <w:szCs w:val="24"/>
              </w:rPr>
              <w:t>zapisu</w:t>
            </w:r>
          </w:p>
        </w:tc>
        <w:tc>
          <w:tcPr>
            <w:tcW w:w="3402" w:type="dxa"/>
            <w:shd w:val="clear" w:color="auto" w:fill="D9D9D9" w:themeFill="background1" w:themeFillShade="D9"/>
            <w:vAlign w:val="center"/>
            <w:hideMark/>
          </w:tcPr>
          <w:p w:rsidR="00AC533D" w:rsidRPr="00101B26" w:rsidRDefault="004A696D" w:rsidP="0036655F">
            <w:pPr>
              <w:spacing w:after="0" w:line="240" w:lineRule="auto"/>
              <w:jc w:val="center"/>
              <w:rPr>
                <w:rFonts w:ascii="Arial" w:hAnsi="Arial" w:cs="Arial"/>
                <w:b/>
                <w:bCs/>
                <w:sz w:val="24"/>
                <w:szCs w:val="24"/>
              </w:rPr>
            </w:pPr>
            <w:r w:rsidRPr="00101B26">
              <w:rPr>
                <w:rFonts w:ascii="Arial" w:hAnsi="Arial" w:cs="Arial"/>
                <w:b/>
                <w:bCs/>
                <w:sz w:val="24"/>
                <w:szCs w:val="24"/>
              </w:rPr>
              <w:t>Uzasadnienie</w:t>
            </w:r>
          </w:p>
        </w:tc>
        <w:tc>
          <w:tcPr>
            <w:tcW w:w="3301" w:type="dxa"/>
            <w:shd w:val="clear" w:color="auto" w:fill="D9D9D9" w:themeFill="background1" w:themeFillShade="D9"/>
            <w:vAlign w:val="center"/>
            <w:hideMark/>
          </w:tcPr>
          <w:p w:rsidR="00AC533D" w:rsidRPr="00B47517" w:rsidRDefault="00AC533D" w:rsidP="0036655F">
            <w:pPr>
              <w:spacing w:after="0" w:line="240" w:lineRule="auto"/>
              <w:jc w:val="center"/>
              <w:rPr>
                <w:rFonts w:ascii="Arial" w:hAnsi="Arial" w:cs="Arial"/>
                <w:b/>
                <w:bCs/>
                <w:sz w:val="24"/>
                <w:szCs w:val="24"/>
              </w:rPr>
            </w:pPr>
            <w:r w:rsidRPr="00B47517">
              <w:rPr>
                <w:rFonts w:ascii="Arial" w:hAnsi="Arial" w:cs="Arial"/>
                <w:b/>
                <w:bCs/>
                <w:sz w:val="24"/>
                <w:szCs w:val="24"/>
              </w:rPr>
              <w:t>Stanowisko Prezydenta Miasta Łodzi</w:t>
            </w:r>
          </w:p>
        </w:tc>
      </w:tr>
      <w:tr w:rsidR="002A3E62" w:rsidRPr="00636FA6" w:rsidTr="00551694">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vAlign w:val="center"/>
          </w:tcPr>
          <w:p w:rsidR="002A3E62" w:rsidRPr="00101B26" w:rsidRDefault="002A3E62" w:rsidP="002A3E62">
            <w:pPr>
              <w:spacing w:after="0" w:line="360" w:lineRule="auto"/>
              <w:jc w:val="center"/>
              <w:rPr>
                <w:rFonts w:ascii="Arial" w:hAnsi="Arial" w:cs="Arial"/>
                <w:sz w:val="24"/>
                <w:szCs w:val="24"/>
              </w:rPr>
            </w:pPr>
            <w:r w:rsidRPr="00101B26">
              <w:rPr>
                <w:rFonts w:ascii="Arial" w:hAnsi="Arial" w:cs="Arial"/>
                <w:sz w:val="24"/>
                <w:szCs w:val="24"/>
              </w:rPr>
              <w:t>—</w:t>
            </w:r>
          </w:p>
        </w:tc>
        <w:tc>
          <w:tcPr>
            <w:tcW w:w="3969" w:type="dxa"/>
            <w:vAlign w:val="center"/>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Większy nacisk na zrównoważony transport, zieleń, rewitalizację śródmieścia i remonty przynajmniej frontów kamienic.</w:t>
            </w:r>
          </w:p>
        </w:tc>
        <w:tc>
          <w:tcPr>
            <w:tcW w:w="3402" w:type="dxa"/>
            <w:shd w:val="clear" w:color="auto" w:fill="auto"/>
            <w:vAlign w:val="center"/>
          </w:tcPr>
          <w:p w:rsidR="002A3E62" w:rsidRPr="00101B26" w:rsidRDefault="002A3E62" w:rsidP="002A3E62">
            <w:pPr>
              <w:spacing w:after="0" w:line="360" w:lineRule="auto"/>
              <w:jc w:val="center"/>
              <w:rPr>
                <w:rFonts w:ascii="Arial" w:hAnsi="Arial" w:cs="Arial"/>
                <w:sz w:val="24"/>
                <w:szCs w:val="24"/>
              </w:rPr>
            </w:pPr>
            <w:r w:rsidRPr="00101B26">
              <w:rPr>
                <w:rFonts w:ascii="Arial" w:hAnsi="Arial" w:cs="Arial"/>
                <w:sz w:val="24"/>
                <w:szCs w:val="24"/>
              </w:rPr>
              <w:t>—</w:t>
            </w:r>
          </w:p>
        </w:tc>
        <w:tc>
          <w:tcPr>
            <w:tcW w:w="3301" w:type="dxa"/>
            <w:shd w:val="clear" w:color="auto" w:fill="auto"/>
            <w:vAlign w:val="center"/>
          </w:tcPr>
          <w:p w:rsidR="002A3E62" w:rsidRPr="00B47517" w:rsidRDefault="002A3E62" w:rsidP="002A3E62">
            <w:pPr>
              <w:spacing w:after="0"/>
              <w:jc w:val="center"/>
              <w:rPr>
                <w:rFonts w:ascii="Arial" w:hAnsi="Arial" w:cs="Arial"/>
                <w:b/>
                <w:bCs/>
                <w:sz w:val="24"/>
                <w:szCs w:val="24"/>
              </w:rPr>
            </w:pPr>
            <w:r w:rsidRPr="00B47517">
              <w:rPr>
                <w:rFonts w:ascii="Arial" w:hAnsi="Arial" w:cs="Arial"/>
                <w:b/>
              </w:rPr>
              <w:t>Uwaga uwzględniona</w:t>
            </w:r>
          </w:p>
        </w:tc>
      </w:tr>
      <w:tr w:rsidR="002A3E62" w:rsidRPr="00636FA6" w:rsidTr="00551694">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vAlign w:val="center"/>
          </w:tcPr>
          <w:p w:rsidR="002A3E62" w:rsidRPr="00101B26" w:rsidRDefault="002A3E62" w:rsidP="002A3E62">
            <w:pPr>
              <w:spacing w:after="0" w:line="360" w:lineRule="auto"/>
              <w:jc w:val="center"/>
              <w:rPr>
                <w:rFonts w:ascii="Arial" w:hAnsi="Arial" w:cs="Arial"/>
                <w:sz w:val="24"/>
                <w:szCs w:val="24"/>
              </w:rPr>
            </w:pPr>
            <w:r w:rsidRPr="00101B26">
              <w:rPr>
                <w:rFonts w:ascii="Arial" w:hAnsi="Arial" w:cs="Arial"/>
                <w:sz w:val="24"/>
                <w:szCs w:val="24"/>
              </w:rPr>
              <w:t>—</w:t>
            </w:r>
          </w:p>
        </w:tc>
        <w:tc>
          <w:tcPr>
            <w:tcW w:w="3969" w:type="dxa"/>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 xml:space="preserve">Zmieniona strategia nie wskazuje priorytetowych obszarów rewitalizacji. Z punktu widzenia budowania zaufania mieszkańców, wydaje się logiczne, aby w dalszym stopniu realizowane były działania w ramach zidentyfikowanych wcześniej kwartałów (nie tylko pierwszych 8, ale przede wszystkich kolejnych). Wiele osób na podstawie tych szerszych </w:t>
            </w:r>
            <w:r w:rsidRPr="00101B26">
              <w:rPr>
                <w:rFonts w:ascii="Arial" w:hAnsi="Arial" w:cs="Arial"/>
                <w:sz w:val="24"/>
                <w:szCs w:val="24"/>
              </w:rPr>
              <w:lastRenderedPageBreak/>
              <w:t xml:space="preserve">planów poczyniło różne inwestycje lub kierowało się nimi w swoich planach życiowych. Przy ograniczonych środkach w 2 części programu nie do zaakceptowania jest ponowna koncentracja na wybitnie wąskich obszarach, zwłaszcza obserwując wysoce kontrowersyjne efekty remontu kamienic na ul. Włókienniczej za niebagatelne środki. Jeżeli fundusze są ograniczone, to należy w mojej ocenie wskazać kilka priorytetowych inwestycji w poszczególnych kwartałach, które byłyby w stanie podnieść jakość życia jak największej ilości ich mieszkańców oraz uruchomić dalsze działania. Z uwagi na fatalny stan infrastruktury w Łodzi, rolę taką mogą pełnić zasadniczo inwestycje drogowe. W kwartale 11 naturalna wydaje się kontynuacja </w:t>
            </w:r>
            <w:r w:rsidRPr="00101B26">
              <w:rPr>
                <w:rFonts w:ascii="Arial" w:hAnsi="Arial" w:cs="Arial"/>
                <w:sz w:val="24"/>
                <w:szCs w:val="24"/>
              </w:rPr>
              <w:lastRenderedPageBreak/>
              <w:t xml:space="preserve">remontu ul. Nawrot przynajmniej do ul. Targowej, zamiana ul. Dowborczyków w </w:t>
            </w:r>
            <w:proofErr w:type="spellStart"/>
            <w:r w:rsidRPr="00101B26">
              <w:rPr>
                <w:rFonts w:ascii="Arial" w:hAnsi="Arial" w:cs="Arial"/>
                <w:sz w:val="24"/>
                <w:szCs w:val="24"/>
              </w:rPr>
              <w:t>woonerf</w:t>
            </w:r>
            <w:proofErr w:type="spellEnd"/>
            <w:r w:rsidRPr="00101B26">
              <w:rPr>
                <w:rFonts w:ascii="Arial" w:hAnsi="Arial" w:cs="Arial"/>
                <w:sz w:val="24"/>
                <w:szCs w:val="24"/>
              </w:rPr>
              <w:t>, a optymalnie także wznowienie prac przy ul. Nowotargowej. W kwartale 13 remont ul. Sterlinga w okolicach pl. Dąbrowskiego i SP nr 1. W kwartale 10 i 14 remont ul. Zamenhofa, przynajmniej od ul. Gdańskiej do ul. Kościuszki oraz remont ul. Gdańskiej przynajmniej od Zamenhofa do Mickiewicza.</w:t>
            </w:r>
          </w:p>
        </w:tc>
        <w:tc>
          <w:tcPr>
            <w:tcW w:w="3402" w:type="dxa"/>
            <w:shd w:val="clear" w:color="auto" w:fill="auto"/>
            <w:vAlign w:val="center"/>
          </w:tcPr>
          <w:p w:rsidR="002A3E62" w:rsidRPr="00101B26" w:rsidRDefault="002A3E62" w:rsidP="002A3E62">
            <w:pPr>
              <w:spacing w:after="0" w:line="360" w:lineRule="auto"/>
              <w:jc w:val="center"/>
              <w:rPr>
                <w:rFonts w:ascii="Arial" w:hAnsi="Arial" w:cs="Arial"/>
                <w:sz w:val="24"/>
                <w:szCs w:val="24"/>
              </w:rPr>
            </w:pPr>
            <w:r w:rsidRPr="00101B26">
              <w:rPr>
                <w:rFonts w:ascii="Arial" w:hAnsi="Arial" w:cs="Arial"/>
                <w:sz w:val="24"/>
                <w:szCs w:val="24"/>
              </w:rPr>
              <w:lastRenderedPageBreak/>
              <w:t>—</w:t>
            </w:r>
          </w:p>
        </w:tc>
        <w:tc>
          <w:tcPr>
            <w:tcW w:w="3301" w:type="dxa"/>
            <w:shd w:val="clear" w:color="auto" w:fill="auto"/>
            <w:vAlign w:val="center"/>
          </w:tcPr>
          <w:p w:rsidR="002A3E62" w:rsidRPr="00B47517" w:rsidRDefault="002A3E62" w:rsidP="002A3E62">
            <w:pPr>
              <w:spacing w:after="0"/>
              <w:jc w:val="center"/>
              <w:rPr>
                <w:rFonts w:ascii="Arial" w:hAnsi="Arial" w:cs="Arial"/>
                <w:b/>
                <w:bCs/>
                <w:sz w:val="24"/>
                <w:szCs w:val="24"/>
              </w:rPr>
            </w:pPr>
            <w:r w:rsidRPr="00B47517">
              <w:rPr>
                <w:rFonts w:ascii="Arial" w:hAnsi="Arial" w:cs="Arial"/>
                <w:b/>
              </w:rPr>
              <w:t>Uwaga częściowo uwzględniona</w:t>
            </w:r>
          </w:p>
        </w:tc>
      </w:tr>
      <w:tr w:rsidR="002A3E62" w:rsidRPr="00636FA6" w:rsidTr="00551694">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vAlign w:val="center"/>
          </w:tcPr>
          <w:p w:rsidR="002A3E62" w:rsidRPr="00101B26" w:rsidRDefault="002A3E62" w:rsidP="002A3E62">
            <w:pPr>
              <w:spacing w:after="0" w:line="360" w:lineRule="auto"/>
              <w:jc w:val="center"/>
              <w:rPr>
                <w:rFonts w:ascii="Arial" w:hAnsi="Arial" w:cs="Arial"/>
                <w:sz w:val="24"/>
                <w:szCs w:val="24"/>
              </w:rPr>
            </w:pPr>
            <w:r w:rsidRPr="00101B26">
              <w:rPr>
                <w:rFonts w:ascii="Arial" w:hAnsi="Arial" w:cs="Arial"/>
                <w:sz w:val="24"/>
                <w:szCs w:val="24"/>
              </w:rPr>
              <w:t>—</w:t>
            </w:r>
          </w:p>
        </w:tc>
        <w:tc>
          <w:tcPr>
            <w:tcW w:w="3969" w:type="dxa"/>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 xml:space="preserve">Nie chcę żadnego osiedla żadnych domów jednorodzinnych ani żadnych supermarketów w lesie łódź łagiewnickim ponieważ las w Łagiewnikach i a </w:t>
            </w:r>
            <w:proofErr w:type="spellStart"/>
            <w:r w:rsidRPr="00101B26">
              <w:rPr>
                <w:rFonts w:ascii="Arial" w:hAnsi="Arial" w:cs="Arial"/>
                <w:sz w:val="24"/>
                <w:szCs w:val="24"/>
              </w:rPr>
              <w:t>artukówku</w:t>
            </w:r>
            <w:proofErr w:type="spellEnd"/>
            <w:r w:rsidRPr="00101B26">
              <w:rPr>
                <w:rFonts w:ascii="Arial" w:hAnsi="Arial" w:cs="Arial"/>
                <w:sz w:val="24"/>
                <w:szCs w:val="24"/>
              </w:rPr>
              <w:t xml:space="preserve"> jest bardziej potrzebny las dla mnie moich zwierząt i dla przyrody potrzebne są lasy Łagiewnikach całe las Łagiewnik ma zostać cały w lesie od lasu Łagiewnik w łodzi chcemy mieć cały </w:t>
            </w:r>
            <w:proofErr w:type="spellStart"/>
            <w:r w:rsidRPr="00101B26">
              <w:rPr>
                <w:rFonts w:ascii="Arial" w:hAnsi="Arial" w:cs="Arial"/>
                <w:sz w:val="24"/>
                <w:szCs w:val="24"/>
              </w:rPr>
              <w:t>cały</w:t>
            </w:r>
            <w:proofErr w:type="spellEnd"/>
            <w:r w:rsidRPr="00101B26">
              <w:rPr>
                <w:rFonts w:ascii="Arial" w:hAnsi="Arial" w:cs="Arial"/>
                <w:sz w:val="24"/>
                <w:szCs w:val="24"/>
              </w:rPr>
              <w:t xml:space="preserve"> i </w:t>
            </w:r>
            <w:r w:rsidRPr="00101B26">
              <w:rPr>
                <w:rFonts w:ascii="Arial" w:hAnsi="Arial" w:cs="Arial"/>
                <w:sz w:val="24"/>
                <w:szCs w:val="24"/>
              </w:rPr>
              <w:lastRenderedPageBreak/>
              <w:t xml:space="preserve">odpoczywać w lesie od wszystkiego i od wszystkich swoich problemów nie chcę żadnego osiedla ani żadnych domów jednorodzinnych ani żadnych supermarketów nie potrzebnych mam potrzebny las Łagiewniki cały do odpoczynku musi być żeby zwierzęta i ludzie i przyroda mogli odpocząć lasy Łagiewnikach są potrzebne ludziom dla zdrowia psychicznego fizycznego las muszy w lesie Łagiewnik w łodzi muszą zostać dla naszego całego i dalszego i przyszłego pokolenia żeby mieli gdzie odpocząć od wszystkiego i od wszystkich problemów chcę żeby przyszłe pokolenie miało gdzieś odpocząć i pobiegać po lesie posłuchać ciszy śpiewu pięknego ptaków i dziki miały gdzie mieszkać w lesie Łagiewnik zwierzęta dzikie też gdzieś mieszkać i potrzebują </w:t>
            </w:r>
            <w:r w:rsidRPr="00101B26">
              <w:rPr>
                <w:rFonts w:ascii="Arial" w:hAnsi="Arial" w:cs="Arial"/>
                <w:sz w:val="24"/>
                <w:szCs w:val="24"/>
              </w:rPr>
              <w:lastRenderedPageBreak/>
              <w:t>lasu Łagiewnik Lasy Łagiewnik w łodzi są mam bardzo potrzebne odpocząć świeżym powietrzem tłem .</w:t>
            </w:r>
          </w:p>
        </w:tc>
        <w:tc>
          <w:tcPr>
            <w:tcW w:w="3402" w:type="dxa"/>
            <w:shd w:val="clear" w:color="auto" w:fill="auto"/>
            <w:vAlign w:val="center"/>
          </w:tcPr>
          <w:p w:rsidR="002A3E62" w:rsidRPr="00101B26" w:rsidRDefault="002A3E62" w:rsidP="002A3E62">
            <w:pPr>
              <w:spacing w:after="0" w:line="360" w:lineRule="auto"/>
              <w:jc w:val="center"/>
              <w:rPr>
                <w:rFonts w:ascii="Arial" w:hAnsi="Arial" w:cs="Arial"/>
                <w:sz w:val="24"/>
                <w:szCs w:val="24"/>
              </w:rPr>
            </w:pPr>
            <w:r w:rsidRPr="00101B26">
              <w:rPr>
                <w:rFonts w:ascii="Arial" w:hAnsi="Arial" w:cs="Arial"/>
                <w:sz w:val="24"/>
                <w:szCs w:val="24"/>
              </w:rPr>
              <w:lastRenderedPageBreak/>
              <w:t>—</w:t>
            </w:r>
          </w:p>
        </w:tc>
        <w:tc>
          <w:tcPr>
            <w:tcW w:w="3301" w:type="dxa"/>
            <w:shd w:val="clear" w:color="auto" w:fill="auto"/>
            <w:vAlign w:val="center"/>
          </w:tcPr>
          <w:p w:rsidR="002A3E62" w:rsidRPr="00B47517" w:rsidRDefault="002A3E62" w:rsidP="002A3E62">
            <w:pPr>
              <w:spacing w:after="0"/>
              <w:jc w:val="center"/>
              <w:rPr>
                <w:rFonts w:ascii="Arial" w:hAnsi="Arial" w:cs="Arial"/>
                <w:b/>
                <w:bCs/>
                <w:sz w:val="24"/>
                <w:szCs w:val="24"/>
              </w:rPr>
            </w:pPr>
            <w:r w:rsidRPr="00B47517">
              <w:rPr>
                <w:rFonts w:ascii="Arial" w:hAnsi="Arial" w:cs="Arial"/>
                <w:b/>
              </w:rPr>
              <w:t>Uwaga o charakterze opinii</w:t>
            </w:r>
          </w:p>
        </w:tc>
      </w:tr>
      <w:tr w:rsidR="002A3E62" w:rsidRPr="00636FA6" w:rsidTr="00551694">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vAlign w:val="center"/>
          </w:tcPr>
          <w:p w:rsidR="002A3E62" w:rsidRPr="00101B26" w:rsidRDefault="002A3E62" w:rsidP="002A3E62">
            <w:pPr>
              <w:spacing w:after="0" w:line="360" w:lineRule="auto"/>
              <w:jc w:val="center"/>
              <w:rPr>
                <w:rFonts w:ascii="Arial" w:hAnsi="Arial" w:cs="Arial"/>
                <w:sz w:val="24"/>
                <w:szCs w:val="24"/>
              </w:rPr>
            </w:pPr>
            <w:r w:rsidRPr="00101B26">
              <w:rPr>
                <w:rFonts w:ascii="Arial" w:hAnsi="Arial" w:cs="Arial"/>
                <w:sz w:val="24"/>
                <w:szCs w:val="24"/>
              </w:rPr>
              <w:t>—</w:t>
            </w:r>
          </w:p>
        </w:tc>
        <w:tc>
          <w:tcPr>
            <w:tcW w:w="3969" w:type="dxa"/>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 xml:space="preserve">Adaptacja do zmian klimatu oraz ograniczanie zagrożeń dla środowiska, dążenie do neutralności klimatycznej. Proponuje dodanie zapisu: Przeciwdziałanie niszczenia istniejącej przyrody, a w szczególności istniejących obszarów zielonych oraz Dolin Rzecznych oraz </w:t>
            </w:r>
            <w:proofErr w:type="spellStart"/>
            <w:r w:rsidRPr="00101B26">
              <w:rPr>
                <w:rFonts w:ascii="Arial" w:hAnsi="Arial" w:cs="Arial"/>
                <w:sz w:val="24"/>
                <w:szCs w:val="24"/>
              </w:rPr>
              <w:t>dbałóśc</w:t>
            </w:r>
            <w:proofErr w:type="spellEnd"/>
            <w:r w:rsidRPr="00101B26">
              <w:rPr>
                <w:rFonts w:ascii="Arial" w:hAnsi="Arial" w:cs="Arial"/>
                <w:sz w:val="24"/>
                <w:szCs w:val="24"/>
              </w:rPr>
              <w:t xml:space="preserve"> o utrzymanie obiektów zieleni w obszarach obecnie urbanizowanych Przeciwdziałanie powstawanie smogu poprzez utrzymanie korytarzy napowietrzania miasta. W Lodzi wydaje się decyzje o warunkach zabudowy pozwalające zabudowywać doliny rzeczne po same brzegi, mimo, ze w studium </w:t>
            </w:r>
            <w:r w:rsidRPr="00101B26">
              <w:rPr>
                <w:rFonts w:ascii="Arial" w:hAnsi="Arial" w:cs="Arial"/>
                <w:sz w:val="24"/>
                <w:szCs w:val="24"/>
              </w:rPr>
              <w:lastRenderedPageBreak/>
              <w:t xml:space="preserve">są one proponowane do obcięcia jako obszary chronionego krajobrazu. Przykładem jest Dolina </w:t>
            </w:r>
            <w:proofErr w:type="spellStart"/>
            <w:r w:rsidRPr="00101B26">
              <w:rPr>
                <w:rFonts w:ascii="Arial" w:hAnsi="Arial" w:cs="Arial"/>
                <w:sz w:val="24"/>
                <w:szCs w:val="24"/>
              </w:rPr>
              <w:t>Lódki</w:t>
            </w:r>
            <w:proofErr w:type="spellEnd"/>
            <w:r w:rsidRPr="00101B26">
              <w:rPr>
                <w:rFonts w:ascii="Arial" w:hAnsi="Arial" w:cs="Arial"/>
                <w:sz w:val="24"/>
                <w:szCs w:val="24"/>
              </w:rPr>
              <w:t xml:space="preserve"> czy Sokołówki. Najpierw powinno się ochronić juz istniejące obszary istotne przyrodniczo, a dopiero potem zastanowić, się co budować. W nowo urbanizowanych obszarach peryferyjnych miasta nie powstają żadne parki, ani zieleńce, na </w:t>
            </w:r>
            <w:proofErr w:type="spellStart"/>
            <w:r w:rsidRPr="00101B26">
              <w:rPr>
                <w:rFonts w:ascii="Arial" w:hAnsi="Arial" w:cs="Arial"/>
                <w:sz w:val="24"/>
                <w:szCs w:val="24"/>
              </w:rPr>
              <w:t>develperow</w:t>
            </w:r>
            <w:proofErr w:type="spellEnd"/>
            <w:r w:rsidRPr="00101B26">
              <w:rPr>
                <w:rFonts w:ascii="Arial" w:hAnsi="Arial" w:cs="Arial"/>
                <w:sz w:val="24"/>
                <w:szCs w:val="24"/>
              </w:rPr>
              <w:t xml:space="preserve"> nie </w:t>
            </w:r>
            <w:proofErr w:type="spellStart"/>
            <w:r w:rsidRPr="00101B26">
              <w:rPr>
                <w:rFonts w:ascii="Arial" w:hAnsi="Arial" w:cs="Arial"/>
                <w:sz w:val="24"/>
                <w:szCs w:val="24"/>
              </w:rPr>
              <w:t>naklada</w:t>
            </w:r>
            <w:proofErr w:type="spellEnd"/>
            <w:r w:rsidRPr="00101B26">
              <w:rPr>
                <w:rFonts w:ascii="Arial" w:hAnsi="Arial" w:cs="Arial"/>
                <w:sz w:val="24"/>
                <w:szCs w:val="24"/>
              </w:rPr>
              <w:t xml:space="preserve"> sie </w:t>
            </w:r>
            <w:proofErr w:type="spellStart"/>
            <w:r w:rsidRPr="00101B26">
              <w:rPr>
                <w:rFonts w:ascii="Arial" w:hAnsi="Arial" w:cs="Arial"/>
                <w:sz w:val="24"/>
                <w:szCs w:val="24"/>
              </w:rPr>
              <w:t>zadnego</w:t>
            </w:r>
            <w:proofErr w:type="spellEnd"/>
            <w:r w:rsidRPr="00101B26">
              <w:rPr>
                <w:rFonts w:ascii="Arial" w:hAnsi="Arial" w:cs="Arial"/>
                <w:sz w:val="24"/>
                <w:szCs w:val="24"/>
              </w:rPr>
              <w:t xml:space="preserve"> </w:t>
            </w:r>
            <w:proofErr w:type="spellStart"/>
            <w:r w:rsidRPr="00101B26">
              <w:rPr>
                <w:rFonts w:ascii="Arial" w:hAnsi="Arial" w:cs="Arial"/>
                <w:sz w:val="24"/>
                <w:szCs w:val="24"/>
              </w:rPr>
              <w:t>obowiazku</w:t>
            </w:r>
            <w:proofErr w:type="spellEnd"/>
            <w:r w:rsidRPr="00101B26">
              <w:rPr>
                <w:rFonts w:ascii="Arial" w:hAnsi="Arial" w:cs="Arial"/>
                <w:sz w:val="24"/>
                <w:szCs w:val="24"/>
              </w:rPr>
              <w:t xml:space="preserve"> utrzymania powierzchni biologicznie czynnych i za </w:t>
            </w:r>
            <w:proofErr w:type="spellStart"/>
            <w:r w:rsidRPr="00101B26">
              <w:rPr>
                <w:rFonts w:ascii="Arial" w:hAnsi="Arial" w:cs="Arial"/>
                <w:sz w:val="24"/>
                <w:szCs w:val="24"/>
              </w:rPr>
              <w:t>jakis</w:t>
            </w:r>
            <w:proofErr w:type="spellEnd"/>
            <w:r w:rsidRPr="00101B26">
              <w:rPr>
                <w:rFonts w:ascii="Arial" w:hAnsi="Arial" w:cs="Arial"/>
                <w:sz w:val="24"/>
                <w:szCs w:val="24"/>
              </w:rPr>
              <w:t xml:space="preserve"> czas te obszary zamienia sie w betonowe pustynie, obawia sie tez, ze </w:t>
            </w:r>
            <w:proofErr w:type="spellStart"/>
            <w:r w:rsidRPr="00101B26">
              <w:rPr>
                <w:rFonts w:ascii="Arial" w:hAnsi="Arial" w:cs="Arial"/>
                <w:sz w:val="24"/>
                <w:szCs w:val="24"/>
              </w:rPr>
              <w:t>koryhtarze</w:t>
            </w:r>
            <w:proofErr w:type="spellEnd"/>
            <w:r w:rsidRPr="00101B26">
              <w:rPr>
                <w:rFonts w:ascii="Arial" w:hAnsi="Arial" w:cs="Arial"/>
                <w:sz w:val="24"/>
                <w:szCs w:val="24"/>
              </w:rPr>
              <w:t xml:space="preserve"> napowietrzania miasta jakimi </w:t>
            </w:r>
            <w:proofErr w:type="spellStart"/>
            <w:r w:rsidRPr="00101B26">
              <w:rPr>
                <w:rFonts w:ascii="Arial" w:hAnsi="Arial" w:cs="Arial"/>
                <w:sz w:val="24"/>
                <w:szCs w:val="24"/>
              </w:rPr>
              <w:t>sa</w:t>
            </w:r>
            <w:proofErr w:type="spellEnd"/>
            <w:r w:rsidRPr="00101B26">
              <w:rPr>
                <w:rFonts w:ascii="Arial" w:hAnsi="Arial" w:cs="Arial"/>
                <w:sz w:val="24"/>
                <w:szCs w:val="24"/>
              </w:rPr>
              <w:t xml:space="preserve"> doliny rzeczne </w:t>
            </w:r>
            <w:proofErr w:type="spellStart"/>
            <w:r w:rsidRPr="00101B26">
              <w:rPr>
                <w:rFonts w:ascii="Arial" w:hAnsi="Arial" w:cs="Arial"/>
                <w:sz w:val="24"/>
                <w:szCs w:val="24"/>
              </w:rPr>
              <w:t>zostana</w:t>
            </w:r>
            <w:proofErr w:type="spellEnd"/>
            <w:r w:rsidRPr="00101B26">
              <w:rPr>
                <w:rFonts w:ascii="Arial" w:hAnsi="Arial" w:cs="Arial"/>
                <w:sz w:val="24"/>
                <w:szCs w:val="24"/>
              </w:rPr>
              <w:t xml:space="preserve"> zabudowane i w Centrum problem smogu stanie sie jeszcze bardziej uciążliwy w miesiącach sezonu grzewczego. "Miasto włączające i angażujące, Miasto łączące i </w:t>
            </w:r>
            <w:r w:rsidRPr="00101B26">
              <w:rPr>
                <w:rFonts w:ascii="Arial" w:hAnsi="Arial" w:cs="Arial"/>
                <w:sz w:val="24"/>
                <w:szCs w:val="24"/>
              </w:rPr>
              <w:lastRenderedPageBreak/>
              <w:t xml:space="preserve">spajające " w tym akapicie proponuje </w:t>
            </w:r>
            <w:proofErr w:type="spellStart"/>
            <w:r w:rsidRPr="00101B26">
              <w:rPr>
                <w:rFonts w:ascii="Arial" w:hAnsi="Arial" w:cs="Arial"/>
                <w:sz w:val="24"/>
                <w:szCs w:val="24"/>
              </w:rPr>
              <w:t>dodac</w:t>
            </w:r>
            <w:proofErr w:type="spellEnd"/>
            <w:r w:rsidRPr="00101B26">
              <w:rPr>
                <w:rFonts w:ascii="Arial" w:hAnsi="Arial" w:cs="Arial"/>
                <w:sz w:val="24"/>
                <w:szCs w:val="24"/>
              </w:rPr>
              <w:t xml:space="preserve"> konkretne </w:t>
            </w:r>
            <w:proofErr w:type="spellStart"/>
            <w:r w:rsidRPr="00101B26">
              <w:rPr>
                <w:rFonts w:ascii="Arial" w:hAnsi="Arial" w:cs="Arial"/>
                <w:sz w:val="24"/>
                <w:szCs w:val="24"/>
              </w:rPr>
              <w:t>przyklady</w:t>
            </w:r>
            <w:proofErr w:type="spellEnd"/>
            <w:r w:rsidRPr="00101B26">
              <w:rPr>
                <w:rFonts w:ascii="Arial" w:hAnsi="Arial" w:cs="Arial"/>
                <w:sz w:val="24"/>
                <w:szCs w:val="24"/>
              </w:rPr>
              <w:t xml:space="preserve"> </w:t>
            </w:r>
            <w:proofErr w:type="spellStart"/>
            <w:r w:rsidRPr="00101B26">
              <w:rPr>
                <w:rFonts w:ascii="Arial" w:hAnsi="Arial" w:cs="Arial"/>
                <w:sz w:val="24"/>
                <w:szCs w:val="24"/>
              </w:rPr>
              <w:t>np</w:t>
            </w:r>
            <w:proofErr w:type="spellEnd"/>
            <w:r w:rsidRPr="00101B26">
              <w:rPr>
                <w:rFonts w:ascii="Arial" w:hAnsi="Arial" w:cs="Arial"/>
                <w:sz w:val="24"/>
                <w:szCs w:val="24"/>
              </w:rPr>
              <w:t xml:space="preserve"> : Miasto </w:t>
            </w:r>
            <w:proofErr w:type="spellStart"/>
            <w:r w:rsidRPr="00101B26">
              <w:rPr>
                <w:rFonts w:ascii="Arial" w:hAnsi="Arial" w:cs="Arial"/>
                <w:sz w:val="24"/>
                <w:szCs w:val="24"/>
              </w:rPr>
              <w:t>musibyć</w:t>
            </w:r>
            <w:proofErr w:type="spellEnd"/>
            <w:r w:rsidRPr="00101B26">
              <w:rPr>
                <w:rFonts w:ascii="Arial" w:hAnsi="Arial" w:cs="Arial"/>
                <w:sz w:val="24"/>
                <w:szCs w:val="24"/>
              </w:rPr>
              <w:t xml:space="preserve"> rozpatrywane jako sieć współpracy opierającej się na wspólnotowej więzi z miastem, jako wspólnym dobrem wszystkich pokoleń i grup społecznych oraz lokalnych wspólnot reprezentowanych przez Rady Osiedli czy stowarzyszenia np.: Inicjatywy Społecznej "EL 00000" Zmotoryzowani Mieszkańcy Łodzi., w której powstają nowe pomysły dające możliwość wykreowania najbardziej twórczego ośrodka miejskiego w Polsce. </w:t>
            </w:r>
            <w:proofErr w:type="spellStart"/>
            <w:r w:rsidRPr="00101B26">
              <w:rPr>
                <w:rFonts w:ascii="Arial" w:hAnsi="Arial" w:cs="Arial"/>
                <w:sz w:val="24"/>
                <w:szCs w:val="24"/>
              </w:rPr>
              <w:t>Zmnierjszanie</w:t>
            </w:r>
            <w:proofErr w:type="spellEnd"/>
            <w:r w:rsidRPr="00101B26">
              <w:rPr>
                <w:rFonts w:ascii="Arial" w:hAnsi="Arial" w:cs="Arial"/>
                <w:sz w:val="24"/>
                <w:szCs w:val="24"/>
              </w:rPr>
              <w:t xml:space="preserve"> roli </w:t>
            </w:r>
            <w:proofErr w:type="spellStart"/>
            <w:r w:rsidRPr="00101B26">
              <w:rPr>
                <w:rFonts w:ascii="Arial" w:hAnsi="Arial" w:cs="Arial"/>
                <w:sz w:val="24"/>
                <w:szCs w:val="24"/>
              </w:rPr>
              <w:t>Radfy</w:t>
            </w:r>
            <w:proofErr w:type="spellEnd"/>
            <w:r w:rsidRPr="00101B26">
              <w:rPr>
                <w:rFonts w:ascii="Arial" w:hAnsi="Arial" w:cs="Arial"/>
                <w:sz w:val="24"/>
                <w:szCs w:val="24"/>
              </w:rPr>
              <w:t xml:space="preserve"> osiedli temu nie sprzyja. Inwestycje w granitowe chodniki w centrum kiedy na innych osiedlach pełno jest dziurawych dróg i chodników nie daje poczucia </w:t>
            </w:r>
            <w:proofErr w:type="spellStart"/>
            <w:r w:rsidRPr="00101B26">
              <w:rPr>
                <w:rFonts w:ascii="Arial" w:hAnsi="Arial" w:cs="Arial"/>
                <w:sz w:val="24"/>
                <w:szCs w:val="24"/>
              </w:rPr>
              <w:t>wspolnoty</w:t>
            </w:r>
            <w:proofErr w:type="spellEnd"/>
            <w:r w:rsidRPr="00101B26">
              <w:rPr>
                <w:rFonts w:ascii="Arial" w:hAnsi="Arial" w:cs="Arial"/>
                <w:sz w:val="24"/>
                <w:szCs w:val="24"/>
              </w:rPr>
              <w:t xml:space="preserve">. Likwidowanie kolejnych miejsc </w:t>
            </w:r>
            <w:r w:rsidRPr="00101B26">
              <w:rPr>
                <w:rFonts w:ascii="Arial" w:hAnsi="Arial" w:cs="Arial"/>
                <w:sz w:val="24"/>
                <w:szCs w:val="24"/>
              </w:rPr>
              <w:lastRenderedPageBreak/>
              <w:t xml:space="preserve">parkingowych w </w:t>
            </w:r>
            <w:proofErr w:type="spellStart"/>
            <w:r w:rsidRPr="00101B26">
              <w:rPr>
                <w:rFonts w:ascii="Arial" w:hAnsi="Arial" w:cs="Arial"/>
                <w:sz w:val="24"/>
                <w:szCs w:val="24"/>
              </w:rPr>
              <w:t>miescie</w:t>
            </w:r>
            <w:proofErr w:type="spellEnd"/>
            <w:r w:rsidRPr="00101B26">
              <w:rPr>
                <w:rFonts w:ascii="Arial" w:hAnsi="Arial" w:cs="Arial"/>
                <w:sz w:val="24"/>
                <w:szCs w:val="24"/>
              </w:rPr>
              <w:t xml:space="preserve"> i </w:t>
            </w:r>
            <w:proofErr w:type="spellStart"/>
            <w:r w:rsidRPr="00101B26">
              <w:rPr>
                <w:rFonts w:ascii="Arial" w:hAnsi="Arial" w:cs="Arial"/>
                <w:sz w:val="24"/>
                <w:szCs w:val="24"/>
              </w:rPr>
              <w:t>inwestowaniae</w:t>
            </w:r>
            <w:proofErr w:type="spellEnd"/>
            <w:r w:rsidRPr="00101B26">
              <w:rPr>
                <w:rFonts w:ascii="Arial" w:hAnsi="Arial" w:cs="Arial"/>
                <w:sz w:val="24"/>
                <w:szCs w:val="24"/>
              </w:rPr>
              <w:t xml:space="preserve"> </w:t>
            </w:r>
            <w:proofErr w:type="spellStart"/>
            <w:r w:rsidRPr="00101B26">
              <w:rPr>
                <w:rFonts w:ascii="Arial" w:hAnsi="Arial" w:cs="Arial"/>
                <w:sz w:val="24"/>
                <w:szCs w:val="24"/>
              </w:rPr>
              <w:t>glownie</w:t>
            </w:r>
            <w:proofErr w:type="spellEnd"/>
            <w:r w:rsidRPr="00101B26">
              <w:rPr>
                <w:rFonts w:ascii="Arial" w:hAnsi="Arial" w:cs="Arial"/>
                <w:sz w:val="24"/>
                <w:szCs w:val="24"/>
              </w:rPr>
              <w:t xml:space="preserve"> w </w:t>
            </w:r>
            <w:proofErr w:type="spellStart"/>
            <w:r w:rsidRPr="00101B26">
              <w:rPr>
                <w:rFonts w:ascii="Arial" w:hAnsi="Arial" w:cs="Arial"/>
                <w:sz w:val="24"/>
                <w:szCs w:val="24"/>
              </w:rPr>
              <w:t>spowallnianie</w:t>
            </w:r>
            <w:proofErr w:type="spellEnd"/>
            <w:r w:rsidRPr="00101B26">
              <w:rPr>
                <w:rFonts w:ascii="Arial" w:hAnsi="Arial" w:cs="Arial"/>
                <w:sz w:val="24"/>
                <w:szCs w:val="24"/>
              </w:rPr>
              <w:t xml:space="preserve"> ruchu i </w:t>
            </w:r>
            <w:proofErr w:type="spellStart"/>
            <w:r w:rsidRPr="00101B26">
              <w:rPr>
                <w:rFonts w:ascii="Arial" w:hAnsi="Arial" w:cs="Arial"/>
                <w:sz w:val="24"/>
                <w:szCs w:val="24"/>
              </w:rPr>
              <w:t>sciezki</w:t>
            </w:r>
            <w:proofErr w:type="spellEnd"/>
            <w:r w:rsidRPr="00101B26">
              <w:rPr>
                <w:rFonts w:ascii="Arial" w:hAnsi="Arial" w:cs="Arial"/>
                <w:sz w:val="24"/>
                <w:szCs w:val="24"/>
              </w:rPr>
              <w:t xml:space="preserve"> rowerowe </w:t>
            </w:r>
            <w:proofErr w:type="spellStart"/>
            <w:r w:rsidRPr="00101B26">
              <w:rPr>
                <w:rFonts w:ascii="Arial" w:hAnsi="Arial" w:cs="Arial"/>
                <w:sz w:val="24"/>
                <w:szCs w:val="24"/>
              </w:rPr>
              <w:t>powoduja</w:t>
            </w:r>
            <w:proofErr w:type="spellEnd"/>
            <w:r w:rsidRPr="00101B26">
              <w:rPr>
                <w:rFonts w:ascii="Arial" w:hAnsi="Arial" w:cs="Arial"/>
                <w:sz w:val="24"/>
                <w:szCs w:val="24"/>
              </w:rPr>
              <w:t xml:space="preserve"> poczucie wykluczenia u </w:t>
            </w:r>
            <w:proofErr w:type="spellStart"/>
            <w:r w:rsidRPr="00101B26">
              <w:rPr>
                <w:rFonts w:ascii="Arial" w:hAnsi="Arial" w:cs="Arial"/>
                <w:sz w:val="24"/>
                <w:szCs w:val="24"/>
              </w:rPr>
              <w:t>kierowcow</w:t>
            </w:r>
            <w:proofErr w:type="spellEnd"/>
            <w:r w:rsidRPr="00101B26">
              <w:rPr>
                <w:rFonts w:ascii="Arial" w:hAnsi="Arial" w:cs="Arial"/>
                <w:sz w:val="24"/>
                <w:szCs w:val="24"/>
              </w:rPr>
              <w:t xml:space="preserve"> </w:t>
            </w:r>
            <w:proofErr w:type="spellStart"/>
            <w:r w:rsidRPr="00101B26">
              <w:rPr>
                <w:rFonts w:ascii="Arial" w:hAnsi="Arial" w:cs="Arial"/>
                <w:sz w:val="24"/>
                <w:szCs w:val="24"/>
              </w:rPr>
              <w:t>samochodow</w:t>
            </w:r>
            <w:proofErr w:type="spellEnd"/>
            <w:r w:rsidRPr="00101B26">
              <w:rPr>
                <w:rFonts w:ascii="Arial" w:hAnsi="Arial" w:cs="Arial"/>
                <w:sz w:val="24"/>
                <w:szCs w:val="24"/>
              </w:rPr>
              <w:t xml:space="preserve">. 'Inteligentne miasta. (...) Łódź to miasto, które integruje dane z różnych obszarów i wykorzystuje je do efektywnego zarządzania oraz podnoszenia odporności na wydarzenia krytyczne." </w:t>
            </w:r>
            <w:proofErr w:type="spellStart"/>
            <w:r w:rsidRPr="00101B26">
              <w:rPr>
                <w:rFonts w:ascii="Arial" w:hAnsi="Arial" w:cs="Arial"/>
                <w:sz w:val="24"/>
                <w:szCs w:val="24"/>
              </w:rPr>
              <w:t>tytul</w:t>
            </w:r>
            <w:proofErr w:type="spellEnd"/>
            <w:r w:rsidRPr="00101B26">
              <w:rPr>
                <w:rFonts w:ascii="Arial" w:hAnsi="Arial" w:cs="Arial"/>
                <w:sz w:val="24"/>
                <w:szCs w:val="24"/>
              </w:rPr>
              <w:t xml:space="preserve"> </w:t>
            </w:r>
            <w:proofErr w:type="spellStart"/>
            <w:r w:rsidRPr="00101B26">
              <w:rPr>
                <w:rFonts w:ascii="Arial" w:hAnsi="Arial" w:cs="Arial"/>
                <w:sz w:val="24"/>
                <w:szCs w:val="24"/>
              </w:rPr>
              <w:t>wyglada</w:t>
            </w:r>
            <w:proofErr w:type="spellEnd"/>
            <w:r w:rsidRPr="00101B26">
              <w:rPr>
                <w:rFonts w:ascii="Arial" w:hAnsi="Arial" w:cs="Arial"/>
                <w:sz w:val="24"/>
                <w:szCs w:val="24"/>
              </w:rPr>
              <w:t xml:space="preserve"> jak dodany tylko </w:t>
            </w:r>
            <w:proofErr w:type="spellStart"/>
            <w:r w:rsidRPr="00101B26">
              <w:rPr>
                <w:rFonts w:ascii="Arial" w:hAnsi="Arial" w:cs="Arial"/>
                <w:sz w:val="24"/>
                <w:szCs w:val="24"/>
              </w:rPr>
              <w:t>daletgo</w:t>
            </w:r>
            <w:proofErr w:type="spellEnd"/>
            <w:r w:rsidRPr="00101B26">
              <w:rPr>
                <w:rFonts w:ascii="Arial" w:hAnsi="Arial" w:cs="Arial"/>
                <w:sz w:val="24"/>
                <w:szCs w:val="24"/>
              </w:rPr>
              <w:t xml:space="preserve">, ze teraz jest </w:t>
            </w:r>
            <w:proofErr w:type="spellStart"/>
            <w:r w:rsidRPr="00101B26">
              <w:rPr>
                <w:rFonts w:ascii="Arial" w:hAnsi="Arial" w:cs="Arial"/>
                <w:sz w:val="24"/>
                <w:szCs w:val="24"/>
              </w:rPr>
              <w:t>madre</w:t>
            </w:r>
            <w:proofErr w:type="spellEnd"/>
            <w:r w:rsidRPr="00101B26">
              <w:rPr>
                <w:rFonts w:ascii="Arial" w:hAnsi="Arial" w:cs="Arial"/>
                <w:sz w:val="24"/>
                <w:szCs w:val="24"/>
              </w:rPr>
              <w:t xml:space="preserve"> wszystko co </w:t>
            </w:r>
            <w:proofErr w:type="spellStart"/>
            <w:r w:rsidRPr="00101B26">
              <w:rPr>
                <w:rFonts w:ascii="Arial" w:hAnsi="Arial" w:cs="Arial"/>
                <w:sz w:val="24"/>
                <w:szCs w:val="24"/>
              </w:rPr>
              <w:t>ointeligentne</w:t>
            </w:r>
            <w:proofErr w:type="spellEnd"/>
            <w:r w:rsidRPr="00101B26">
              <w:rPr>
                <w:rFonts w:ascii="Arial" w:hAnsi="Arial" w:cs="Arial"/>
                <w:sz w:val="24"/>
                <w:szCs w:val="24"/>
              </w:rPr>
              <w:t>.</w:t>
            </w:r>
          </w:p>
        </w:tc>
        <w:tc>
          <w:tcPr>
            <w:tcW w:w="3402" w:type="dxa"/>
            <w:shd w:val="clear" w:color="auto" w:fill="auto"/>
            <w:vAlign w:val="center"/>
          </w:tcPr>
          <w:p w:rsidR="002A3E62" w:rsidRPr="00101B26" w:rsidRDefault="002A3E62" w:rsidP="002A3E62">
            <w:pPr>
              <w:spacing w:after="0" w:line="360" w:lineRule="auto"/>
              <w:jc w:val="center"/>
              <w:rPr>
                <w:rFonts w:ascii="Arial" w:hAnsi="Arial" w:cs="Arial"/>
                <w:sz w:val="24"/>
                <w:szCs w:val="24"/>
              </w:rPr>
            </w:pPr>
            <w:r w:rsidRPr="00101B26">
              <w:rPr>
                <w:rFonts w:ascii="Arial" w:hAnsi="Arial" w:cs="Arial"/>
                <w:sz w:val="24"/>
                <w:szCs w:val="24"/>
              </w:rPr>
              <w:lastRenderedPageBreak/>
              <w:t>—</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częściowo uwzględniona</w:t>
            </w:r>
          </w:p>
        </w:tc>
      </w:tr>
      <w:tr w:rsidR="002A3E62" w:rsidRPr="00636FA6" w:rsidTr="00551694">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vAlign w:val="center"/>
          </w:tcPr>
          <w:p w:rsidR="002A3E62" w:rsidRPr="00101B26" w:rsidRDefault="002A3E62" w:rsidP="002A3E62">
            <w:pPr>
              <w:spacing w:after="0" w:line="360" w:lineRule="auto"/>
              <w:jc w:val="center"/>
              <w:rPr>
                <w:rFonts w:ascii="Arial" w:hAnsi="Arial" w:cs="Arial"/>
                <w:sz w:val="24"/>
                <w:szCs w:val="24"/>
              </w:rPr>
            </w:pPr>
            <w:r w:rsidRPr="00101B26">
              <w:rPr>
                <w:rFonts w:ascii="Arial" w:hAnsi="Arial" w:cs="Arial"/>
                <w:sz w:val="24"/>
                <w:szCs w:val="24"/>
              </w:rPr>
              <w:t>—</w:t>
            </w:r>
          </w:p>
        </w:tc>
        <w:tc>
          <w:tcPr>
            <w:tcW w:w="3969" w:type="dxa"/>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 xml:space="preserve">Nie chcę żadnych nowych osiedla mieszkaniowych ani </w:t>
            </w:r>
            <w:proofErr w:type="spellStart"/>
            <w:r w:rsidRPr="00101B26">
              <w:rPr>
                <w:rFonts w:ascii="Arial" w:hAnsi="Arial" w:cs="Arial"/>
                <w:sz w:val="24"/>
                <w:szCs w:val="24"/>
              </w:rPr>
              <w:t>ani</w:t>
            </w:r>
            <w:proofErr w:type="spellEnd"/>
            <w:r w:rsidRPr="00101B26">
              <w:rPr>
                <w:rFonts w:ascii="Arial" w:hAnsi="Arial" w:cs="Arial"/>
                <w:sz w:val="24"/>
                <w:szCs w:val="24"/>
              </w:rPr>
              <w:t xml:space="preserve"> żadnych szklanych domów jednorodzinnych sklepów ani żadnych domów na terenie lasów Łagiewnik w łodzi i </w:t>
            </w:r>
            <w:proofErr w:type="spellStart"/>
            <w:r w:rsidRPr="00101B26">
              <w:rPr>
                <w:rFonts w:ascii="Arial" w:hAnsi="Arial" w:cs="Arial"/>
                <w:sz w:val="24"/>
                <w:szCs w:val="24"/>
              </w:rPr>
              <w:t>artukówek</w:t>
            </w:r>
            <w:proofErr w:type="spellEnd"/>
            <w:r w:rsidRPr="00101B26">
              <w:rPr>
                <w:rFonts w:ascii="Arial" w:hAnsi="Arial" w:cs="Arial"/>
                <w:sz w:val="24"/>
                <w:szCs w:val="24"/>
              </w:rPr>
              <w:t xml:space="preserve"> w łodzi i na terenie parków w łodzi. Nie chcę żadnych wycinek drzew w lesie i w parkach. Chcę żeby został cały las </w:t>
            </w:r>
            <w:r w:rsidRPr="00101B26">
              <w:rPr>
                <w:rFonts w:ascii="Arial" w:hAnsi="Arial" w:cs="Arial"/>
                <w:sz w:val="24"/>
                <w:szCs w:val="24"/>
              </w:rPr>
              <w:lastRenderedPageBreak/>
              <w:t xml:space="preserve">łagiewnicki łódź i las </w:t>
            </w:r>
            <w:proofErr w:type="spellStart"/>
            <w:r w:rsidRPr="00101B26">
              <w:rPr>
                <w:rFonts w:ascii="Arial" w:hAnsi="Arial" w:cs="Arial"/>
                <w:sz w:val="24"/>
                <w:szCs w:val="24"/>
              </w:rPr>
              <w:t>artukówek</w:t>
            </w:r>
            <w:proofErr w:type="spellEnd"/>
            <w:r w:rsidRPr="00101B26">
              <w:rPr>
                <w:rFonts w:ascii="Arial" w:hAnsi="Arial" w:cs="Arial"/>
                <w:sz w:val="24"/>
                <w:szCs w:val="24"/>
              </w:rPr>
              <w:t xml:space="preserve"> w łodzi i zostały wszystkie parki tak jest teraz ma zostać bo lasy i parki mają zostać na zawsze.</w:t>
            </w:r>
          </w:p>
        </w:tc>
        <w:tc>
          <w:tcPr>
            <w:tcW w:w="3402" w:type="dxa"/>
            <w:shd w:val="clear" w:color="auto" w:fill="auto"/>
            <w:vAlign w:val="center"/>
          </w:tcPr>
          <w:p w:rsidR="002A3E62" w:rsidRPr="00101B26" w:rsidRDefault="002A3E62" w:rsidP="002A3E62">
            <w:pPr>
              <w:spacing w:after="0" w:line="360" w:lineRule="auto"/>
              <w:jc w:val="center"/>
              <w:rPr>
                <w:rFonts w:ascii="Arial" w:hAnsi="Arial" w:cs="Arial"/>
                <w:sz w:val="24"/>
                <w:szCs w:val="24"/>
              </w:rPr>
            </w:pPr>
            <w:r w:rsidRPr="00101B26">
              <w:rPr>
                <w:rFonts w:ascii="Arial" w:hAnsi="Arial" w:cs="Arial"/>
                <w:sz w:val="24"/>
                <w:szCs w:val="24"/>
              </w:rPr>
              <w:lastRenderedPageBreak/>
              <w:t>—</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o charakterze opinii</w:t>
            </w:r>
          </w:p>
        </w:tc>
      </w:tr>
      <w:tr w:rsidR="002A3E62" w:rsidRPr="00636FA6" w:rsidTr="00551694">
        <w:trPr>
          <w:trHeight w:val="41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vAlign w:val="center"/>
          </w:tcPr>
          <w:p w:rsidR="002A3E62" w:rsidRPr="00101B26" w:rsidRDefault="002A3E62" w:rsidP="002A3E62">
            <w:pPr>
              <w:spacing w:after="0" w:line="360" w:lineRule="auto"/>
              <w:jc w:val="center"/>
              <w:rPr>
                <w:rFonts w:ascii="Arial" w:hAnsi="Arial" w:cs="Arial"/>
                <w:sz w:val="24"/>
                <w:szCs w:val="24"/>
              </w:rPr>
            </w:pPr>
            <w:r w:rsidRPr="00101B26">
              <w:rPr>
                <w:rFonts w:ascii="Arial" w:hAnsi="Arial" w:cs="Arial"/>
                <w:sz w:val="24"/>
                <w:szCs w:val="24"/>
              </w:rPr>
              <w:t>—</w:t>
            </w:r>
          </w:p>
        </w:tc>
        <w:tc>
          <w:tcPr>
            <w:tcW w:w="3969" w:type="dxa"/>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 xml:space="preserve">Nie chcę żadnego osiedla ani żadnych domów jednorodzinnych i biurowców ani żadnych sklepów supermarketów na terenie lasu Łagiewnik i las </w:t>
            </w:r>
            <w:proofErr w:type="spellStart"/>
            <w:r w:rsidRPr="00101B26">
              <w:rPr>
                <w:rFonts w:ascii="Arial" w:hAnsi="Arial" w:cs="Arial"/>
                <w:sz w:val="24"/>
                <w:szCs w:val="24"/>
              </w:rPr>
              <w:t>Artuwek</w:t>
            </w:r>
            <w:proofErr w:type="spellEnd"/>
            <w:r w:rsidRPr="00101B26">
              <w:rPr>
                <w:rFonts w:ascii="Arial" w:hAnsi="Arial" w:cs="Arial"/>
                <w:sz w:val="24"/>
                <w:szCs w:val="24"/>
              </w:rPr>
              <w:t xml:space="preserve"> i parki na terenie łodzi . Lasy Łagiewniki i las </w:t>
            </w:r>
            <w:proofErr w:type="spellStart"/>
            <w:r w:rsidRPr="00101B26">
              <w:rPr>
                <w:rFonts w:ascii="Arial" w:hAnsi="Arial" w:cs="Arial"/>
                <w:sz w:val="24"/>
                <w:szCs w:val="24"/>
              </w:rPr>
              <w:t>artuwek</w:t>
            </w:r>
            <w:proofErr w:type="spellEnd"/>
            <w:r w:rsidRPr="00101B26">
              <w:rPr>
                <w:rFonts w:ascii="Arial" w:hAnsi="Arial" w:cs="Arial"/>
                <w:sz w:val="24"/>
                <w:szCs w:val="24"/>
              </w:rPr>
              <w:t xml:space="preserve"> i parki mają zostać tak jest teraz co one bardzo potrzebne żeby można było gdzieś </w:t>
            </w:r>
            <w:proofErr w:type="spellStart"/>
            <w:r w:rsidRPr="00101B26">
              <w:rPr>
                <w:rFonts w:ascii="Arial" w:hAnsi="Arial" w:cs="Arial"/>
                <w:sz w:val="24"/>
                <w:szCs w:val="24"/>
              </w:rPr>
              <w:t>odstresować</w:t>
            </w:r>
            <w:proofErr w:type="spellEnd"/>
            <w:r w:rsidRPr="00101B26">
              <w:rPr>
                <w:rFonts w:ascii="Arial" w:hAnsi="Arial" w:cs="Arial"/>
                <w:sz w:val="24"/>
                <w:szCs w:val="24"/>
              </w:rPr>
              <w:t xml:space="preserve"> i chodzić na długie spacery do lasu Łagiewnik i las </w:t>
            </w:r>
            <w:proofErr w:type="spellStart"/>
            <w:r w:rsidRPr="00101B26">
              <w:rPr>
                <w:rFonts w:ascii="Arial" w:hAnsi="Arial" w:cs="Arial"/>
                <w:sz w:val="24"/>
                <w:szCs w:val="24"/>
              </w:rPr>
              <w:t>artuwek</w:t>
            </w:r>
            <w:proofErr w:type="spellEnd"/>
            <w:r w:rsidRPr="00101B26">
              <w:rPr>
                <w:rFonts w:ascii="Arial" w:hAnsi="Arial" w:cs="Arial"/>
                <w:sz w:val="24"/>
                <w:szCs w:val="24"/>
              </w:rPr>
              <w:t xml:space="preserve"> i park w łodzi . Zamiast budować i stawiać kolejne supermarkety i galerie handlowe i sklepy postawić zakłady produkcji fabryk żeby ludzie mieli blisko do pracy w łodzi na terenie łodzi łódź Bałuty i śródmieście, na Umowę o pracę i stałą o umowę pracę i </w:t>
            </w:r>
            <w:proofErr w:type="spellStart"/>
            <w:r w:rsidRPr="00101B26">
              <w:rPr>
                <w:rFonts w:ascii="Arial" w:hAnsi="Arial" w:cs="Arial"/>
                <w:sz w:val="24"/>
                <w:szCs w:val="24"/>
              </w:rPr>
              <w:lastRenderedPageBreak/>
              <w:t>zlidkowować</w:t>
            </w:r>
            <w:proofErr w:type="spellEnd"/>
            <w:r w:rsidRPr="00101B26">
              <w:rPr>
                <w:rFonts w:ascii="Arial" w:hAnsi="Arial" w:cs="Arial"/>
                <w:sz w:val="24"/>
                <w:szCs w:val="24"/>
              </w:rPr>
              <w:t xml:space="preserve"> umowy zlecenia i umowy o dzieło umowy śmieciowe o pracę bo coraz gorzej się żyje łodzi a chcemy żeby się żyło lepiej w łodzi .</w:t>
            </w:r>
          </w:p>
        </w:tc>
        <w:tc>
          <w:tcPr>
            <w:tcW w:w="3402" w:type="dxa"/>
            <w:shd w:val="clear" w:color="auto" w:fill="auto"/>
            <w:vAlign w:val="center"/>
          </w:tcPr>
          <w:p w:rsidR="002A3E62" w:rsidRPr="00101B26" w:rsidRDefault="002A3E62" w:rsidP="002A3E62">
            <w:pPr>
              <w:spacing w:after="0" w:line="360" w:lineRule="auto"/>
              <w:jc w:val="center"/>
              <w:rPr>
                <w:rFonts w:ascii="Arial" w:hAnsi="Arial" w:cs="Arial"/>
                <w:sz w:val="24"/>
                <w:szCs w:val="24"/>
              </w:rPr>
            </w:pPr>
            <w:r w:rsidRPr="00101B26">
              <w:rPr>
                <w:rFonts w:ascii="Arial" w:hAnsi="Arial" w:cs="Arial"/>
                <w:sz w:val="24"/>
                <w:szCs w:val="24"/>
              </w:rPr>
              <w:lastRenderedPageBreak/>
              <w:t>—</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o charakterze opinii</w:t>
            </w:r>
          </w:p>
        </w:tc>
      </w:tr>
      <w:tr w:rsidR="002A3E62" w:rsidRPr="00636FA6" w:rsidTr="00551694">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vAlign w:val="center"/>
          </w:tcPr>
          <w:p w:rsidR="002A3E62" w:rsidRPr="00101B26" w:rsidRDefault="002A3E62" w:rsidP="002A3E62">
            <w:pPr>
              <w:spacing w:after="0" w:line="360" w:lineRule="auto"/>
              <w:jc w:val="center"/>
              <w:rPr>
                <w:rFonts w:ascii="Arial" w:hAnsi="Arial" w:cs="Arial"/>
                <w:sz w:val="24"/>
                <w:szCs w:val="24"/>
              </w:rPr>
            </w:pPr>
            <w:r w:rsidRPr="00101B26">
              <w:rPr>
                <w:rFonts w:ascii="Arial" w:hAnsi="Arial" w:cs="Arial"/>
                <w:sz w:val="24"/>
                <w:szCs w:val="24"/>
              </w:rPr>
              <w:t>—</w:t>
            </w:r>
          </w:p>
        </w:tc>
        <w:tc>
          <w:tcPr>
            <w:tcW w:w="3969" w:type="dxa"/>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 xml:space="preserve">Nie chcę żadnego osiedla ani żadnych domów jednorodzinnych i biurowców ani żadnych sklepów supermarketów na terenie lasu Łagiewnik i las </w:t>
            </w:r>
            <w:proofErr w:type="spellStart"/>
            <w:r w:rsidRPr="00101B26">
              <w:rPr>
                <w:rFonts w:ascii="Arial" w:hAnsi="Arial" w:cs="Arial"/>
                <w:sz w:val="24"/>
                <w:szCs w:val="24"/>
              </w:rPr>
              <w:t>Artuwek</w:t>
            </w:r>
            <w:proofErr w:type="spellEnd"/>
            <w:r w:rsidRPr="00101B26">
              <w:rPr>
                <w:rFonts w:ascii="Arial" w:hAnsi="Arial" w:cs="Arial"/>
                <w:sz w:val="24"/>
                <w:szCs w:val="24"/>
              </w:rPr>
              <w:t xml:space="preserve"> i parki na terenie łodzi . Lasy Łagiewniki i las </w:t>
            </w:r>
            <w:proofErr w:type="spellStart"/>
            <w:r w:rsidRPr="00101B26">
              <w:rPr>
                <w:rFonts w:ascii="Arial" w:hAnsi="Arial" w:cs="Arial"/>
                <w:sz w:val="24"/>
                <w:szCs w:val="24"/>
              </w:rPr>
              <w:t>artuwek</w:t>
            </w:r>
            <w:proofErr w:type="spellEnd"/>
            <w:r w:rsidRPr="00101B26">
              <w:rPr>
                <w:rFonts w:ascii="Arial" w:hAnsi="Arial" w:cs="Arial"/>
                <w:sz w:val="24"/>
                <w:szCs w:val="24"/>
              </w:rPr>
              <w:t xml:space="preserve"> i parki mają zostać tak jest teraz co one bardzo potrzebne żeby można było gdzieś </w:t>
            </w:r>
            <w:proofErr w:type="spellStart"/>
            <w:r w:rsidRPr="00101B26">
              <w:rPr>
                <w:rFonts w:ascii="Arial" w:hAnsi="Arial" w:cs="Arial"/>
                <w:sz w:val="24"/>
                <w:szCs w:val="24"/>
              </w:rPr>
              <w:t>odstresować</w:t>
            </w:r>
            <w:proofErr w:type="spellEnd"/>
            <w:r w:rsidRPr="00101B26">
              <w:rPr>
                <w:rFonts w:ascii="Arial" w:hAnsi="Arial" w:cs="Arial"/>
                <w:sz w:val="24"/>
                <w:szCs w:val="24"/>
              </w:rPr>
              <w:t xml:space="preserve"> i chodzić na długie spacery do lasu Łagiewnik i las </w:t>
            </w:r>
            <w:proofErr w:type="spellStart"/>
            <w:r w:rsidRPr="00101B26">
              <w:rPr>
                <w:rFonts w:ascii="Arial" w:hAnsi="Arial" w:cs="Arial"/>
                <w:sz w:val="24"/>
                <w:szCs w:val="24"/>
              </w:rPr>
              <w:t>artuwek</w:t>
            </w:r>
            <w:proofErr w:type="spellEnd"/>
            <w:r w:rsidRPr="00101B26">
              <w:rPr>
                <w:rFonts w:ascii="Arial" w:hAnsi="Arial" w:cs="Arial"/>
                <w:sz w:val="24"/>
                <w:szCs w:val="24"/>
              </w:rPr>
              <w:t xml:space="preserve"> i park w łodzi . Zamiast budować i stawiać kolejne supermarkety i galerie handlowe i sklepy postawić zakłady produkcji fabryk żeby ludzie mieli blisko do pracy w łodzi na terenie łodzi łódź Bałuty i śródmieście, na Umowę o </w:t>
            </w:r>
            <w:r w:rsidRPr="00101B26">
              <w:rPr>
                <w:rFonts w:ascii="Arial" w:hAnsi="Arial" w:cs="Arial"/>
                <w:sz w:val="24"/>
                <w:szCs w:val="24"/>
              </w:rPr>
              <w:lastRenderedPageBreak/>
              <w:t xml:space="preserve">pracę i stałą o umowę pracę i </w:t>
            </w:r>
            <w:proofErr w:type="spellStart"/>
            <w:r w:rsidRPr="00101B26">
              <w:rPr>
                <w:rFonts w:ascii="Arial" w:hAnsi="Arial" w:cs="Arial"/>
                <w:sz w:val="24"/>
                <w:szCs w:val="24"/>
              </w:rPr>
              <w:t>zlidkowować</w:t>
            </w:r>
            <w:proofErr w:type="spellEnd"/>
            <w:r w:rsidRPr="00101B26">
              <w:rPr>
                <w:rFonts w:ascii="Arial" w:hAnsi="Arial" w:cs="Arial"/>
                <w:sz w:val="24"/>
                <w:szCs w:val="24"/>
              </w:rPr>
              <w:t xml:space="preserve"> umowy zlecenia i umowy o dzieło umowy śmieciowe o pracę bo coraz gorzej się żyje łodzi a chcemy żeby się żyło lepiej w łodzi .</w:t>
            </w:r>
          </w:p>
        </w:tc>
        <w:tc>
          <w:tcPr>
            <w:tcW w:w="3402" w:type="dxa"/>
            <w:shd w:val="clear" w:color="auto" w:fill="auto"/>
            <w:vAlign w:val="center"/>
          </w:tcPr>
          <w:p w:rsidR="002A3E62" w:rsidRPr="00101B26" w:rsidRDefault="002A3E62" w:rsidP="002A3E62">
            <w:pPr>
              <w:spacing w:after="0" w:line="360" w:lineRule="auto"/>
              <w:jc w:val="center"/>
              <w:rPr>
                <w:rFonts w:ascii="Arial" w:hAnsi="Arial" w:cs="Arial"/>
                <w:sz w:val="24"/>
                <w:szCs w:val="24"/>
              </w:rPr>
            </w:pPr>
            <w:r w:rsidRPr="00101B26">
              <w:rPr>
                <w:rFonts w:ascii="Arial" w:hAnsi="Arial" w:cs="Arial"/>
                <w:sz w:val="24"/>
                <w:szCs w:val="24"/>
              </w:rPr>
              <w:lastRenderedPageBreak/>
              <w:t>—</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o charakterze opinii</w:t>
            </w:r>
          </w:p>
        </w:tc>
      </w:tr>
      <w:tr w:rsidR="002A3E62" w:rsidRPr="00636FA6" w:rsidTr="00551694">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vAlign w:val="center"/>
          </w:tcPr>
          <w:p w:rsidR="002A3E62" w:rsidRPr="00101B26" w:rsidRDefault="002A3E62" w:rsidP="002A3E62">
            <w:pPr>
              <w:spacing w:after="0" w:line="360" w:lineRule="auto"/>
              <w:jc w:val="center"/>
              <w:rPr>
                <w:rFonts w:ascii="Arial" w:hAnsi="Arial" w:cs="Arial"/>
                <w:sz w:val="24"/>
                <w:szCs w:val="24"/>
              </w:rPr>
            </w:pPr>
            <w:r w:rsidRPr="00101B26">
              <w:rPr>
                <w:rFonts w:ascii="Arial" w:hAnsi="Arial" w:cs="Arial"/>
                <w:sz w:val="24"/>
                <w:szCs w:val="24"/>
              </w:rPr>
              <w:t>—</w:t>
            </w:r>
          </w:p>
        </w:tc>
        <w:tc>
          <w:tcPr>
            <w:tcW w:w="3969" w:type="dxa"/>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 xml:space="preserve">Nie chce w lesie Łagiewnik i w lesie </w:t>
            </w:r>
            <w:proofErr w:type="spellStart"/>
            <w:r w:rsidRPr="00101B26">
              <w:rPr>
                <w:rFonts w:ascii="Arial" w:hAnsi="Arial" w:cs="Arial"/>
                <w:sz w:val="24"/>
                <w:szCs w:val="24"/>
              </w:rPr>
              <w:t>artuwek</w:t>
            </w:r>
            <w:proofErr w:type="spellEnd"/>
            <w:r w:rsidRPr="00101B26">
              <w:rPr>
                <w:rFonts w:ascii="Arial" w:hAnsi="Arial" w:cs="Arial"/>
                <w:sz w:val="24"/>
                <w:szCs w:val="24"/>
              </w:rPr>
              <w:t xml:space="preserve"> i parkach żadnego osiedla mieszkaniowego ani żadnych domów jednorodzinnych i ani żadnych supermarketów i galerii handlowych ani żadnych biurowców . Lasy Łagiewnik i las </w:t>
            </w:r>
            <w:proofErr w:type="spellStart"/>
            <w:r w:rsidRPr="00101B26">
              <w:rPr>
                <w:rFonts w:ascii="Arial" w:hAnsi="Arial" w:cs="Arial"/>
                <w:sz w:val="24"/>
                <w:szCs w:val="24"/>
              </w:rPr>
              <w:t>artuwek</w:t>
            </w:r>
            <w:proofErr w:type="spellEnd"/>
            <w:r w:rsidRPr="00101B26">
              <w:rPr>
                <w:rFonts w:ascii="Arial" w:hAnsi="Arial" w:cs="Arial"/>
                <w:sz w:val="24"/>
                <w:szCs w:val="24"/>
              </w:rPr>
              <w:t xml:space="preserve"> i parki w Łodzi mają zostać tak jak są teraz żadnych zmian, chcę oddychać świeżym powietrzem z lasu i z parku w łodzi. Zamiast budować i stawiać kolejne supermarkety galerię handlowe i sklepy w łodzi które są nie potrzebne ludziom postawić zakłady produkcji i fabryk żeby ludzie mieli blisko do pracy w łodzi </w:t>
            </w:r>
            <w:r w:rsidRPr="00101B26">
              <w:rPr>
                <w:rFonts w:ascii="Arial" w:hAnsi="Arial" w:cs="Arial"/>
                <w:sz w:val="24"/>
                <w:szCs w:val="24"/>
              </w:rPr>
              <w:lastRenderedPageBreak/>
              <w:t xml:space="preserve">na terenie łodzi Bałut to jest bardziej zakłady i fabryk potrzebne ludziom. Zatrudniać ludzi o umowę o pracę. </w:t>
            </w:r>
            <w:proofErr w:type="spellStart"/>
            <w:r w:rsidRPr="00101B26">
              <w:rPr>
                <w:rFonts w:ascii="Arial" w:hAnsi="Arial" w:cs="Arial"/>
                <w:sz w:val="24"/>
                <w:szCs w:val="24"/>
              </w:rPr>
              <w:t>Zlidkowować</w:t>
            </w:r>
            <w:proofErr w:type="spellEnd"/>
            <w:r w:rsidRPr="00101B26">
              <w:rPr>
                <w:rFonts w:ascii="Arial" w:hAnsi="Arial" w:cs="Arial"/>
                <w:sz w:val="24"/>
                <w:szCs w:val="24"/>
              </w:rPr>
              <w:t xml:space="preserve"> umowy na zlecenia i umowy o dzieło i o umowy o dzieło i umowy śmieciowe .</w:t>
            </w:r>
          </w:p>
        </w:tc>
        <w:tc>
          <w:tcPr>
            <w:tcW w:w="3402" w:type="dxa"/>
            <w:shd w:val="clear" w:color="auto" w:fill="auto"/>
            <w:vAlign w:val="center"/>
          </w:tcPr>
          <w:p w:rsidR="002A3E62" w:rsidRPr="00101B26" w:rsidRDefault="002A3E62" w:rsidP="002A3E62">
            <w:pPr>
              <w:spacing w:after="0" w:line="360" w:lineRule="auto"/>
              <w:jc w:val="center"/>
              <w:rPr>
                <w:rFonts w:ascii="Arial" w:hAnsi="Arial" w:cs="Arial"/>
                <w:sz w:val="24"/>
                <w:szCs w:val="24"/>
              </w:rPr>
            </w:pPr>
            <w:r w:rsidRPr="00101B26">
              <w:rPr>
                <w:rFonts w:ascii="Arial" w:hAnsi="Arial" w:cs="Arial"/>
                <w:sz w:val="24"/>
                <w:szCs w:val="24"/>
              </w:rPr>
              <w:lastRenderedPageBreak/>
              <w:t>—</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o charakterze opinii</w:t>
            </w:r>
          </w:p>
        </w:tc>
      </w:tr>
      <w:tr w:rsidR="002A3E62" w:rsidRPr="00636FA6" w:rsidTr="00551694">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vAlign w:val="center"/>
          </w:tcPr>
          <w:p w:rsidR="002A3E62" w:rsidRPr="00101B26" w:rsidRDefault="002A3E62" w:rsidP="002A3E62">
            <w:pPr>
              <w:spacing w:after="0" w:line="360" w:lineRule="auto"/>
              <w:jc w:val="center"/>
              <w:rPr>
                <w:rFonts w:ascii="Arial" w:hAnsi="Arial" w:cs="Arial"/>
                <w:sz w:val="24"/>
                <w:szCs w:val="24"/>
              </w:rPr>
            </w:pPr>
            <w:r w:rsidRPr="00101B26">
              <w:rPr>
                <w:rFonts w:ascii="Arial" w:hAnsi="Arial" w:cs="Arial"/>
                <w:sz w:val="24"/>
                <w:szCs w:val="24"/>
              </w:rPr>
              <w:t>—</w:t>
            </w:r>
          </w:p>
        </w:tc>
        <w:tc>
          <w:tcPr>
            <w:tcW w:w="3969" w:type="dxa"/>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 xml:space="preserve">Odnośnie zieleni - miasto powinno zadbać o ocalenie istniejących terenów zielonych, tych </w:t>
            </w:r>
            <w:proofErr w:type="spellStart"/>
            <w:r w:rsidRPr="00101B26">
              <w:rPr>
                <w:rFonts w:ascii="Arial" w:hAnsi="Arial" w:cs="Arial"/>
                <w:sz w:val="24"/>
                <w:szCs w:val="24"/>
              </w:rPr>
              <w:t>zdziczalycj</w:t>
            </w:r>
            <w:proofErr w:type="spellEnd"/>
            <w:r w:rsidRPr="00101B26">
              <w:rPr>
                <w:rFonts w:ascii="Arial" w:hAnsi="Arial" w:cs="Arial"/>
                <w:sz w:val="24"/>
                <w:szCs w:val="24"/>
              </w:rPr>
              <w:t xml:space="preserve"> również. Wzorem Wrocławia przeznaczyć jak najwięcej terenów na zieleń w mieście, a nie wydawać pozwolenia na budowę budynków (deweloperom czy osobom prywatnym). Przykładem tereny przy ul. PIENISTEJ, ul. KUSOCINSKIEGO, ul. DENNEJ. To </w:t>
            </w:r>
            <w:proofErr w:type="spellStart"/>
            <w:r w:rsidRPr="00101B26">
              <w:rPr>
                <w:rFonts w:ascii="Arial" w:hAnsi="Arial" w:cs="Arial"/>
                <w:sz w:val="24"/>
                <w:szCs w:val="24"/>
              </w:rPr>
              <w:t>sa</w:t>
            </w:r>
            <w:proofErr w:type="spellEnd"/>
            <w:r w:rsidRPr="00101B26">
              <w:rPr>
                <w:rFonts w:ascii="Arial" w:hAnsi="Arial" w:cs="Arial"/>
                <w:sz w:val="24"/>
                <w:szCs w:val="24"/>
              </w:rPr>
              <w:t xml:space="preserve"> tereny, które powinny być przez miasto przeznaczone na parki. Drzewa odpowiadają za zmniejszenie emisji CO2, roślinność zmniejsza temperaturę </w:t>
            </w:r>
            <w:r w:rsidRPr="00101B26">
              <w:rPr>
                <w:rFonts w:ascii="Arial" w:hAnsi="Arial" w:cs="Arial"/>
                <w:sz w:val="24"/>
                <w:szCs w:val="24"/>
              </w:rPr>
              <w:lastRenderedPageBreak/>
              <w:t>miasta i wpływa na utrzymanie wody w regionie. Betonowe osiedla w tych miejscach to błąd.</w:t>
            </w:r>
          </w:p>
        </w:tc>
        <w:tc>
          <w:tcPr>
            <w:tcW w:w="3402" w:type="dxa"/>
            <w:shd w:val="clear" w:color="auto" w:fill="auto"/>
            <w:vAlign w:val="center"/>
          </w:tcPr>
          <w:p w:rsidR="002A3E62" w:rsidRPr="00101B26" w:rsidRDefault="002A3E62" w:rsidP="002A3E62">
            <w:pPr>
              <w:spacing w:after="0" w:line="360" w:lineRule="auto"/>
              <w:jc w:val="center"/>
              <w:rPr>
                <w:rFonts w:ascii="Arial" w:hAnsi="Arial" w:cs="Arial"/>
                <w:sz w:val="24"/>
                <w:szCs w:val="24"/>
              </w:rPr>
            </w:pPr>
            <w:r w:rsidRPr="00101B26">
              <w:rPr>
                <w:rFonts w:ascii="Arial" w:hAnsi="Arial" w:cs="Arial"/>
                <w:sz w:val="24"/>
                <w:szCs w:val="24"/>
              </w:rPr>
              <w:lastRenderedPageBreak/>
              <w:t>—</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częściowo uwzględniona</w:t>
            </w:r>
          </w:p>
        </w:tc>
      </w:tr>
      <w:tr w:rsidR="002A3E62" w:rsidRPr="00636FA6" w:rsidTr="00551694">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vAlign w:val="center"/>
          </w:tcPr>
          <w:p w:rsidR="002A3E62" w:rsidRPr="00101B26" w:rsidRDefault="002A3E62" w:rsidP="002A3E62">
            <w:pPr>
              <w:spacing w:after="0" w:line="360" w:lineRule="auto"/>
              <w:jc w:val="center"/>
              <w:rPr>
                <w:rFonts w:ascii="Arial" w:hAnsi="Arial" w:cs="Arial"/>
                <w:sz w:val="24"/>
                <w:szCs w:val="24"/>
              </w:rPr>
            </w:pPr>
            <w:r w:rsidRPr="00101B26">
              <w:rPr>
                <w:rFonts w:ascii="Arial" w:hAnsi="Arial" w:cs="Arial"/>
                <w:sz w:val="24"/>
                <w:szCs w:val="24"/>
              </w:rPr>
              <w:t>—</w:t>
            </w:r>
          </w:p>
        </w:tc>
        <w:tc>
          <w:tcPr>
            <w:tcW w:w="3969" w:type="dxa"/>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 xml:space="preserve">Tereny zielone pozostawić zielonymi - ul. Pienista, Kusocińskiego, Denna. Przeznaczyć je (podobnie jak </w:t>
            </w:r>
            <w:proofErr w:type="spellStart"/>
            <w:r w:rsidRPr="00101B26">
              <w:rPr>
                <w:rFonts w:ascii="Arial" w:hAnsi="Arial" w:cs="Arial"/>
                <w:sz w:val="24"/>
                <w:szCs w:val="24"/>
              </w:rPr>
              <w:t>Wroclaw</w:t>
            </w:r>
            <w:proofErr w:type="spellEnd"/>
            <w:r w:rsidRPr="00101B26">
              <w:rPr>
                <w:rFonts w:ascii="Arial" w:hAnsi="Arial" w:cs="Arial"/>
                <w:sz w:val="24"/>
                <w:szCs w:val="24"/>
              </w:rPr>
              <w:t>) pod parki, lasy lub rezerwaty miejskie.</w:t>
            </w:r>
          </w:p>
        </w:tc>
        <w:tc>
          <w:tcPr>
            <w:tcW w:w="3402" w:type="dxa"/>
            <w:shd w:val="clear" w:color="auto" w:fill="auto"/>
            <w:vAlign w:val="center"/>
          </w:tcPr>
          <w:p w:rsidR="002A3E62" w:rsidRPr="00101B26" w:rsidRDefault="002A3E62" w:rsidP="002A3E62">
            <w:pPr>
              <w:spacing w:after="0" w:line="360" w:lineRule="auto"/>
              <w:jc w:val="center"/>
              <w:rPr>
                <w:rFonts w:ascii="Arial" w:hAnsi="Arial" w:cs="Arial"/>
                <w:sz w:val="24"/>
                <w:szCs w:val="24"/>
              </w:rPr>
            </w:pPr>
            <w:r w:rsidRPr="00101B26">
              <w:rPr>
                <w:rFonts w:ascii="Arial" w:hAnsi="Arial" w:cs="Arial"/>
                <w:sz w:val="24"/>
                <w:szCs w:val="24"/>
              </w:rPr>
              <w:t>—</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częściowo uwzględniona</w:t>
            </w:r>
          </w:p>
        </w:tc>
      </w:tr>
      <w:tr w:rsidR="002A3E62" w:rsidRPr="00636FA6" w:rsidTr="00551694">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vAlign w:val="center"/>
          </w:tcPr>
          <w:p w:rsidR="002A3E62" w:rsidRPr="00101B26" w:rsidRDefault="002A3E62" w:rsidP="002A3E62">
            <w:pPr>
              <w:spacing w:after="0" w:line="360" w:lineRule="auto"/>
              <w:jc w:val="center"/>
              <w:rPr>
                <w:rFonts w:ascii="Arial" w:hAnsi="Arial" w:cs="Arial"/>
                <w:sz w:val="24"/>
                <w:szCs w:val="24"/>
              </w:rPr>
            </w:pPr>
            <w:r w:rsidRPr="00101B26">
              <w:rPr>
                <w:rFonts w:ascii="Arial" w:hAnsi="Arial" w:cs="Arial"/>
                <w:sz w:val="24"/>
                <w:szCs w:val="24"/>
              </w:rPr>
              <w:t>—</w:t>
            </w:r>
          </w:p>
        </w:tc>
        <w:tc>
          <w:tcPr>
            <w:tcW w:w="3969" w:type="dxa"/>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 xml:space="preserve">Większe zaangażowanie miasta w rozwiązanie problemów komunikacyjnych. Od wielu lat, w różnych opracowaniach planistycznych są plany dokończenia obwodnicy wewnętrznej i zewnętrznej miasta. Należy dokończyć budowę ulicy Karskiego/Żeligowskiego oraz budowę trasy Konstytucyjna aby odciążyć ulice śródmiejskie z transportu. Otworzy to także duże możliwości zagospodarowanie terenów w pobliżu planowanych </w:t>
            </w:r>
            <w:r w:rsidRPr="00101B26">
              <w:rPr>
                <w:rFonts w:ascii="Arial" w:hAnsi="Arial" w:cs="Arial"/>
                <w:sz w:val="24"/>
                <w:szCs w:val="24"/>
              </w:rPr>
              <w:lastRenderedPageBreak/>
              <w:t>ulic- często tereny te są wykluczone, z bardzo złym dostępem do nich i nieatrakcyjne. Brak realizacji tych inwestycji powoduje powstawanie „dziur” w zabudowie śródmiejskiej- w przypadku Karskiego, oraz degradacje oraz niewydolny system komunikacyjny, gdzie i samochodu, tramwaje i autobusy blokują się na wzajem i powodują nieatrakcyjność transportu publicznego</w:t>
            </w:r>
          </w:p>
        </w:tc>
        <w:tc>
          <w:tcPr>
            <w:tcW w:w="3402" w:type="dxa"/>
            <w:shd w:val="clear" w:color="auto" w:fill="auto"/>
            <w:vAlign w:val="center"/>
          </w:tcPr>
          <w:p w:rsidR="002A3E62" w:rsidRPr="00101B26" w:rsidRDefault="002A3E62" w:rsidP="002A3E62">
            <w:pPr>
              <w:spacing w:after="0" w:line="360" w:lineRule="auto"/>
              <w:jc w:val="center"/>
              <w:rPr>
                <w:rFonts w:ascii="Arial" w:hAnsi="Arial" w:cs="Arial"/>
                <w:sz w:val="24"/>
                <w:szCs w:val="24"/>
              </w:rPr>
            </w:pPr>
            <w:r w:rsidRPr="00101B26">
              <w:rPr>
                <w:rFonts w:ascii="Arial" w:hAnsi="Arial" w:cs="Arial"/>
                <w:sz w:val="24"/>
                <w:szCs w:val="24"/>
              </w:rPr>
              <w:lastRenderedPageBreak/>
              <w:t>—</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częściowo uwzględniona</w:t>
            </w:r>
          </w:p>
        </w:tc>
      </w:tr>
      <w:tr w:rsidR="002A3E62" w:rsidRPr="00636FA6" w:rsidTr="00551694">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vAlign w:val="center"/>
          </w:tcPr>
          <w:p w:rsidR="002A3E62" w:rsidRPr="00101B26" w:rsidRDefault="002A3E62" w:rsidP="002A3E62">
            <w:pPr>
              <w:spacing w:after="0" w:line="360" w:lineRule="auto"/>
              <w:jc w:val="center"/>
              <w:rPr>
                <w:rFonts w:ascii="Arial" w:hAnsi="Arial" w:cs="Arial"/>
                <w:sz w:val="24"/>
                <w:szCs w:val="24"/>
              </w:rPr>
            </w:pPr>
            <w:r w:rsidRPr="00101B26">
              <w:rPr>
                <w:rFonts w:ascii="Arial" w:hAnsi="Arial" w:cs="Arial"/>
                <w:sz w:val="24"/>
                <w:szCs w:val="24"/>
              </w:rPr>
              <w:t>—</w:t>
            </w:r>
          </w:p>
        </w:tc>
        <w:tc>
          <w:tcPr>
            <w:tcW w:w="3969" w:type="dxa"/>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Łódź jest miastem ogromnych nierówności społecznych, a jednak działania społeczne w tej strategii są minimalne i mocno opierają się o działalność podmiotów 3go sektora.</w:t>
            </w:r>
          </w:p>
        </w:tc>
        <w:tc>
          <w:tcPr>
            <w:tcW w:w="3402" w:type="dxa"/>
            <w:shd w:val="clear" w:color="auto" w:fill="auto"/>
            <w:vAlign w:val="center"/>
          </w:tcPr>
          <w:p w:rsidR="002A3E62" w:rsidRPr="00101B26" w:rsidRDefault="002A3E62" w:rsidP="002A3E62">
            <w:pPr>
              <w:spacing w:after="0" w:line="360" w:lineRule="auto"/>
              <w:jc w:val="center"/>
              <w:rPr>
                <w:rFonts w:ascii="Arial" w:hAnsi="Arial" w:cs="Arial"/>
                <w:sz w:val="24"/>
                <w:szCs w:val="24"/>
              </w:rPr>
            </w:pPr>
            <w:r w:rsidRPr="00101B26">
              <w:rPr>
                <w:rFonts w:ascii="Arial" w:hAnsi="Arial" w:cs="Arial"/>
                <w:sz w:val="24"/>
                <w:szCs w:val="24"/>
              </w:rPr>
              <w:t>—</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o charakterze opinii</w:t>
            </w:r>
          </w:p>
        </w:tc>
      </w:tr>
      <w:tr w:rsidR="002A3E62" w:rsidRPr="00636FA6" w:rsidTr="00551694">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vAlign w:val="center"/>
          </w:tcPr>
          <w:p w:rsidR="002A3E62" w:rsidRPr="00101B26" w:rsidRDefault="002A3E62" w:rsidP="002A3E62">
            <w:pPr>
              <w:spacing w:after="0" w:line="360" w:lineRule="auto"/>
              <w:jc w:val="center"/>
              <w:rPr>
                <w:rFonts w:ascii="Arial" w:hAnsi="Arial" w:cs="Arial"/>
                <w:sz w:val="24"/>
                <w:szCs w:val="24"/>
              </w:rPr>
            </w:pPr>
            <w:r w:rsidRPr="00101B26">
              <w:rPr>
                <w:rFonts w:ascii="Arial" w:hAnsi="Arial" w:cs="Arial"/>
                <w:sz w:val="24"/>
                <w:szCs w:val="24"/>
              </w:rPr>
              <w:t>—</w:t>
            </w:r>
          </w:p>
        </w:tc>
        <w:tc>
          <w:tcPr>
            <w:tcW w:w="3969" w:type="dxa"/>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 xml:space="preserve">Miasto jest bez przerwy zakorkowane. Strategia powinna </w:t>
            </w:r>
            <w:proofErr w:type="spellStart"/>
            <w:r w:rsidRPr="00101B26">
              <w:rPr>
                <w:rFonts w:ascii="Arial" w:hAnsi="Arial" w:cs="Arial"/>
                <w:sz w:val="24"/>
                <w:szCs w:val="24"/>
              </w:rPr>
              <w:t>uwzgledniac</w:t>
            </w:r>
            <w:proofErr w:type="spellEnd"/>
            <w:r w:rsidRPr="00101B26">
              <w:rPr>
                <w:rFonts w:ascii="Arial" w:hAnsi="Arial" w:cs="Arial"/>
                <w:sz w:val="24"/>
                <w:szCs w:val="24"/>
              </w:rPr>
              <w:t xml:space="preserve"> ruch samochodowy i jego upłynnienie. </w:t>
            </w:r>
            <w:proofErr w:type="spellStart"/>
            <w:r w:rsidRPr="00101B26">
              <w:rPr>
                <w:rFonts w:ascii="Arial" w:hAnsi="Arial" w:cs="Arial"/>
                <w:sz w:val="24"/>
                <w:szCs w:val="24"/>
              </w:rPr>
              <w:t>Budowe</w:t>
            </w:r>
            <w:proofErr w:type="spellEnd"/>
            <w:r w:rsidRPr="00101B26">
              <w:rPr>
                <w:rFonts w:ascii="Arial" w:hAnsi="Arial" w:cs="Arial"/>
                <w:sz w:val="24"/>
                <w:szCs w:val="24"/>
              </w:rPr>
              <w:t xml:space="preserve"> skrzyżowań </w:t>
            </w:r>
            <w:proofErr w:type="spellStart"/>
            <w:r w:rsidRPr="00101B26">
              <w:rPr>
                <w:rFonts w:ascii="Arial" w:hAnsi="Arial" w:cs="Arial"/>
                <w:sz w:val="24"/>
                <w:szCs w:val="24"/>
              </w:rPr>
              <w:t>bezkolizijnych</w:t>
            </w:r>
            <w:proofErr w:type="spellEnd"/>
            <w:r w:rsidRPr="00101B26">
              <w:rPr>
                <w:rFonts w:ascii="Arial" w:hAnsi="Arial" w:cs="Arial"/>
                <w:sz w:val="24"/>
                <w:szCs w:val="24"/>
              </w:rPr>
              <w:t xml:space="preserve">. Ograniczenie ilości </w:t>
            </w:r>
            <w:proofErr w:type="spellStart"/>
            <w:r w:rsidRPr="00101B26">
              <w:rPr>
                <w:rFonts w:ascii="Arial" w:hAnsi="Arial" w:cs="Arial"/>
                <w:sz w:val="24"/>
                <w:szCs w:val="24"/>
              </w:rPr>
              <w:t>przejsc</w:t>
            </w:r>
            <w:proofErr w:type="spellEnd"/>
            <w:r w:rsidRPr="00101B26">
              <w:rPr>
                <w:rFonts w:ascii="Arial" w:hAnsi="Arial" w:cs="Arial"/>
                <w:sz w:val="24"/>
                <w:szCs w:val="24"/>
              </w:rPr>
              <w:t xml:space="preserve"> dla </w:t>
            </w:r>
            <w:r w:rsidRPr="00101B26">
              <w:rPr>
                <w:rFonts w:ascii="Arial" w:hAnsi="Arial" w:cs="Arial"/>
                <w:sz w:val="24"/>
                <w:szCs w:val="24"/>
              </w:rPr>
              <w:lastRenderedPageBreak/>
              <w:t xml:space="preserve">pieszych </w:t>
            </w:r>
            <w:proofErr w:type="spellStart"/>
            <w:r w:rsidRPr="00101B26">
              <w:rPr>
                <w:rFonts w:ascii="Arial" w:hAnsi="Arial" w:cs="Arial"/>
                <w:sz w:val="24"/>
                <w:szCs w:val="24"/>
              </w:rPr>
              <w:t>kolidujacych</w:t>
            </w:r>
            <w:proofErr w:type="spellEnd"/>
            <w:r w:rsidRPr="00101B26">
              <w:rPr>
                <w:rFonts w:ascii="Arial" w:hAnsi="Arial" w:cs="Arial"/>
                <w:sz w:val="24"/>
                <w:szCs w:val="24"/>
              </w:rPr>
              <w:t xml:space="preserve"> z ruchem kołowym. </w:t>
            </w:r>
            <w:proofErr w:type="spellStart"/>
            <w:r w:rsidRPr="00101B26">
              <w:rPr>
                <w:rFonts w:ascii="Arial" w:hAnsi="Arial" w:cs="Arial"/>
                <w:sz w:val="24"/>
                <w:szCs w:val="24"/>
              </w:rPr>
              <w:t>Udostepnienie</w:t>
            </w:r>
            <w:proofErr w:type="spellEnd"/>
            <w:r w:rsidRPr="00101B26">
              <w:rPr>
                <w:rFonts w:ascii="Arial" w:hAnsi="Arial" w:cs="Arial"/>
                <w:sz w:val="24"/>
                <w:szCs w:val="24"/>
              </w:rPr>
              <w:t xml:space="preserve"> </w:t>
            </w:r>
            <w:proofErr w:type="spellStart"/>
            <w:r w:rsidRPr="00101B26">
              <w:rPr>
                <w:rFonts w:ascii="Arial" w:hAnsi="Arial" w:cs="Arial"/>
                <w:sz w:val="24"/>
                <w:szCs w:val="24"/>
              </w:rPr>
              <w:t>wiekszej</w:t>
            </w:r>
            <w:proofErr w:type="spellEnd"/>
            <w:r w:rsidRPr="00101B26">
              <w:rPr>
                <w:rFonts w:ascii="Arial" w:hAnsi="Arial" w:cs="Arial"/>
                <w:sz w:val="24"/>
                <w:szCs w:val="24"/>
              </w:rPr>
              <w:t xml:space="preserve"> </w:t>
            </w:r>
            <w:proofErr w:type="spellStart"/>
            <w:r w:rsidRPr="00101B26">
              <w:rPr>
                <w:rFonts w:ascii="Arial" w:hAnsi="Arial" w:cs="Arial"/>
                <w:sz w:val="24"/>
                <w:szCs w:val="24"/>
              </w:rPr>
              <w:t>ilosci</w:t>
            </w:r>
            <w:proofErr w:type="spellEnd"/>
            <w:r w:rsidRPr="00101B26">
              <w:rPr>
                <w:rFonts w:ascii="Arial" w:hAnsi="Arial" w:cs="Arial"/>
                <w:sz w:val="24"/>
                <w:szCs w:val="24"/>
              </w:rPr>
              <w:t xml:space="preserve"> miejsc parkingowych w centrum. Ograniczenie infrastruktury rowerowej </w:t>
            </w:r>
            <w:proofErr w:type="spellStart"/>
            <w:r w:rsidRPr="00101B26">
              <w:rPr>
                <w:rFonts w:ascii="Arial" w:hAnsi="Arial" w:cs="Arial"/>
                <w:sz w:val="24"/>
                <w:szCs w:val="24"/>
              </w:rPr>
              <w:t>ktora</w:t>
            </w:r>
            <w:proofErr w:type="spellEnd"/>
            <w:r w:rsidRPr="00101B26">
              <w:rPr>
                <w:rFonts w:ascii="Arial" w:hAnsi="Arial" w:cs="Arial"/>
                <w:sz w:val="24"/>
                <w:szCs w:val="24"/>
              </w:rPr>
              <w:t xml:space="preserve"> nie jest alternatywą dla komunikacji miejskiej czy ruchu kołowego a jedynie sezonowym sposobem na przemieszczanie sie dla małego odsetka mieszkańców Łodzi.</w:t>
            </w:r>
          </w:p>
        </w:tc>
        <w:tc>
          <w:tcPr>
            <w:tcW w:w="3402" w:type="dxa"/>
            <w:shd w:val="clear" w:color="auto" w:fill="auto"/>
            <w:vAlign w:val="center"/>
          </w:tcPr>
          <w:p w:rsidR="002A3E62" w:rsidRPr="00101B26" w:rsidRDefault="002A3E62" w:rsidP="002A3E62">
            <w:pPr>
              <w:spacing w:after="0" w:line="360" w:lineRule="auto"/>
              <w:jc w:val="center"/>
              <w:rPr>
                <w:rFonts w:ascii="Arial" w:hAnsi="Arial" w:cs="Arial"/>
                <w:sz w:val="24"/>
                <w:szCs w:val="24"/>
              </w:rPr>
            </w:pPr>
            <w:r w:rsidRPr="00101B26">
              <w:rPr>
                <w:rFonts w:ascii="Arial" w:hAnsi="Arial" w:cs="Arial"/>
                <w:sz w:val="24"/>
                <w:szCs w:val="24"/>
              </w:rPr>
              <w:lastRenderedPageBreak/>
              <w:t>—</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częściowo uwzględniona</w:t>
            </w:r>
          </w:p>
        </w:tc>
      </w:tr>
      <w:tr w:rsidR="002A3E62" w:rsidRPr="00636FA6" w:rsidTr="00551694">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vAlign w:val="center"/>
          </w:tcPr>
          <w:p w:rsidR="002A3E62" w:rsidRPr="00101B26" w:rsidRDefault="002A3E62" w:rsidP="002A3E62">
            <w:pPr>
              <w:spacing w:after="0" w:line="360" w:lineRule="auto"/>
              <w:jc w:val="center"/>
              <w:rPr>
                <w:rFonts w:ascii="Arial" w:hAnsi="Arial" w:cs="Arial"/>
                <w:sz w:val="24"/>
                <w:szCs w:val="24"/>
              </w:rPr>
            </w:pPr>
            <w:r w:rsidRPr="00101B26">
              <w:rPr>
                <w:rFonts w:ascii="Arial" w:hAnsi="Arial" w:cs="Arial"/>
                <w:sz w:val="24"/>
                <w:szCs w:val="24"/>
              </w:rPr>
              <w:t>—</w:t>
            </w:r>
          </w:p>
        </w:tc>
        <w:tc>
          <w:tcPr>
            <w:tcW w:w="3969" w:type="dxa"/>
          </w:tcPr>
          <w:p w:rsidR="002A3E62" w:rsidRPr="00101B26" w:rsidRDefault="002A3E62" w:rsidP="00D7582B">
            <w:pPr>
              <w:spacing w:after="0" w:line="360" w:lineRule="auto"/>
              <w:rPr>
                <w:rFonts w:ascii="Arial" w:hAnsi="Arial" w:cs="Arial"/>
                <w:sz w:val="24"/>
                <w:szCs w:val="24"/>
              </w:rPr>
            </w:pPr>
            <w:r w:rsidRPr="00101B26">
              <w:rPr>
                <w:rFonts w:ascii="Arial" w:hAnsi="Arial" w:cs="Arial"/>
                <w:sz w:val="24"/>
                <w:szCs w:val="24"/>
              </w:rPr>
              <w:t xml:space="preserve">Serio???? Strategia rozwoju??? To nie dorzeczne przy obecnych pomysłach odklejonych od rzeczywistości... A może rzeczywiście zrobić coś dla miasta, dla ludzi????? Tak na przykład. Chcecie zrobić osiedle przy ul Wycieczkowej i pozbawić pięknego naturalnego terenu zatrzymującego wodę.. Produkującego tlen... I wyłapującego zanieczyszczenia, posiadający </w:t>
            </w:r>
            <w:proofErr w:type="spellStart"/>
            <w:r w:rsidRPr="00101B26">
              <w:rPr>
                <w:rFonts w:ascii="Arial" w:hAnsi="Arial" w:cs="Arial"/>
                <w:sz w:val="24"/>
                <w:szCs w:val="24"/>
              </w:rPr>
              <w:t>unikalnydrzewostan</w:t>
            </w:r>
            <w:proofErr w:type="spellEnd"/>
            <w:r w:rsidRPr="00101B26">
              <w:rPr>
                <w:rFonts w:ascii="Arial" w:hAnsi="Arial" w:cs="Arial"/>
                <w:sz w:val="24"/>
                <w:szCs w:val="24"/>
              </w:rPr>
              <w:t xml:space="preserve">, a w strategii macie napisane że </w:t>
            </w:r>
            <w:r w:rsidRPr="00101B26">
              <w:rPr>
                <w:rFonts w:ascii="Arial" w:hAnsi="Arial" w:cs="Arial"/>
                <w:sz w:val="24"/>
                <w:szCs w:val="24"/>
              </w:rPr>
              <w:lastRenderedPageBreak/>
              <w:t xml:space="preserve">miasto odporne na zmiany klimatu!!! Kto u was tym się zajmuję? Znajomy? Rodzina? Czy osoba totalnie bez kompetencji??? Może ma wykształcenie w tym kierunku ale jeżeli tak jest powinien że ta osoba lub te osoby powinny złożyć dyplom i zrezygnować. Zwykły człowiek jak ja wie widać dużo więcej I 100 X bardziej się zna niż te osoby. Betonujecie miasto zero przewiewu wszystko stoi... Deweloperom dajecie ostatnie skrawki dzikiej i pięknej Łodzi żeby wybudowali gówno bloki czy tak ma wyglądać to miasto?? Kiedy się obudzicie? Jak wyschnie wszystko? Las Łagiewnicki przestanie istnieć? Jak ludzie zaczną uciekać tej pustyni bez ładu i składu?? Jak nie macie pomysłu jak nie możecie podejmować dobrych dla miasta decyzji zapraszam będę </w:t>
            </w:r>
            <w:r w:rsidRPr="00101B26">
              <w:rPr>
                <w:rFonts w:ascii="Arial" w:hAnsi="Arial" w:cs="Arial"/>
                <w:sz w:val="24"/>
                <w:szCs w:val="24"/>
              </w:rPr>
              <w:lastRenderedPageBreak/>
              <w:t xml:space="preserve">konsultantem obywatelskim któremu nie zależy na tym czy tamtym tylko myśli jak zwykły człowiek I potrafi się postawić na jego miejscu. (Śmiało mogę zostawić nr </w:t>
            </w:r>
            <w:proofErr w:type="spellStart"/>
            <w:r w:rsidRPr="00101B26">
              <w:rPr>
                <w:rFonts w:ascii="Arial" w:hAnsi="Arial" w:cs="Arial"/>
                <w:sz w:val="24"/>
                <w:szCs w:val="24"/>
              </w:rPr>
              <w:t>tel</w:t>
            </w:r>
            <w:proofErr w:type="spellEnd"/>
            <w:r w:rsidRPr="00101B26">
              <w:rPr>
                <w:rFonts w:ascii="Arial" w:hAnsi="Arial" w:cs="Arial"/>
                <w:sz w:val="24"/>
                <w:szCs w:val="24"/>
              </w:rPr>
              <w:t xml:space="preserve"> </w:t>
            </w:r>
            <w:r w:rsidR="00D7582B">
              <w:rPr>
                <w:rFonts w:ascii="Arial" w:hAnsi="Arial" w:cs="Arial"/>
                <w:sz w:val="24"/>
                <w:szCs w:val="24"/>
              </w:rPr>
              <w:t>*********</w:t>
            </w:r>
            <w:r w:rsidRPr="00101B26">
              <w:rPr>
                <w:rFonts w:ascii="Arial" w:hAnsi="Arial" w:cs="Arial"/>
                <w:sz w:val="24"/>
                <w:szCs w:val="24"/>
              </w:rPr>
              <w:t xml:space="preserve">) A nie urzędnicy odklejeni od rzeczywistości. Bezpieczne miasto? Też nie macie pojęcia o </w:t>
            </w:r>
            <w:bookmarkStart w:id="8" w:name="_GoBack"/>
            <w:bookmarkEnd w:id="8"/>
            <w:r w:rsidRPr="00101B26">
              <w:rPr>
                <w:rFonts w:ascii="Arial" w:hAnsi="Arial" w:cs="Arial"/>
                <w:sz w:val="24"/>
                <w:szCs w:val="24"/>
              </w:rPr>
              <w:t xml:space="preserve">bezpieczeństwie... O transporcie... O jakości dróg nie powiem już bo to lepiej wygląda w zabitej wiosce... Brak słów mimo że jestem łodzianinem od pokoleń to miasto umiera!! Robicie ruchy pozorowane wywalacie kasę tam gdzie nie trzeba... Zapraszam do konsultacji ale nie to że będę wam radził pokazywał błędy </w:t>
            </w:r>
            <w:proofErr w:type="spellStart"/>
            <w:r w:rsidRPr="00101B26">
              <w:rPr>
                <w:rFonts w:ascii="Arial" w:hAnsi="Arial" w:cs="Arial"/>
                <w:sz w:val="24"/>
                <w:szCs w:val="24"/>
              </w:rPr>
              <w:t>itp</w:t>
            </w:r>
            <w:proofErr w:type="spellEnd"/>
            <w:r w:rsidRPr="00101B26">
              <w:rPr>
                <w:rFonts w:ascii="Arial" w:hAnsi="Arial" w:cs="Arial"/>
                <w:sz w:val="24"/>
                <w:szCs w:val="24"/>
              </w:rPr>
              <w:t xml:space="preserve"> to trzeba spotkania i rozmowa a nie konsultacji społecznych które totalnie nic nie dają. Sądzę że ten tekst zostanie bez echa jak </w:t>
            </w:r>
            <w:r w:rsidRPr="00101B26">
              <w:rPr>
                <w:rFonts w:ascii="Arial" w:hAnsi="Arial" w:cs="Arial"/>
                <w:sz w:val="24"/>
                <w:szCs w:val="24"/>
              </w:rPr>
              <w:lastRenderedPageBreak/>
              <w:t>wszystko w tym mieście. Pozdrawiam</w:t>
            </w:r>
          </w:p>
        </w:tc>
        <w:tc>
          <w:tcPr>
            <w:tcW w:w="3402" w:type="dxa"/>
            <w:shd w:val="clear" w:color="auto" w:fill="auto"/>
            <w:vAlign w:val="center"/>
          </w:tcPr>
          <w:p w:rsidR="002A3E62" w:rsidRPr="00101B26" w:rsidRDefault="002A3E62" w:rsidP="002A3E62">
            <w:pPr>
              <w:spacing w:after="0" w:line="360" w:lineRule="auto"/>
              <w:jc w:val="center"/>
              <w:rPr>
                <w:rFonts w:ascii="Arial" w:hAnsi="Arial" w:cs="Arial"/>
                <w:sz w:val="24"/>
                <w:szCs w:val="24"/>
              </w:rPr>
            </w:pPr>
            <w:r w:rsidRPr="00101B26">
              <w:rPr>
                <w:rFonts w:ascii="Arial" w:hAnsi="Arial" w:cs="Arial"/>
                <w:sz w:val="24"/>
                <w:szCs w:val="24"/>
              </w:rPr>
              <w:lastRenderedPageBreak/>
              <w:t>—</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o charakterze opinii</w:t>
            </w:r>
          </w:p>
        </w:tc>
      </w:tr>
      <w:tr w:rsidR="002A3E62" w:rsidRPr="00636FA6" w:rsidTr="00551694">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vAlign w:val="center"/>
          </w:tcPr>
          <w:p w:rsidR="002A3E62" w:rsidRPr="00101B26" w:rsidRDefault="002A3E62" w:rsidP="002A3E62">
            <w:pPr>
              <w:spacing w:after="0" w:line="360" w:lineRule="auto"/>
              <w:jc w:val="center"/>
              <w:rPr>
                <w:rFonts w:ascii="Arial" w:hAnsi="Arial" w:cs="Arial"/>
                <w:sz w:val="24"/>
                <w:szCs w:val="24"/>
              </w:rPr>
            </w:pPr>
            <w:r w:rsidRPr="00101B26">
              <w:rPr>
                <w:rFonts w:ascii="Arial" w:hAnsi="Arial" w:cs="Arial"/>
                <w:sz w:val="24"/>
                <w:szCs w:val="24"/>
              </w:rPr>
              <w:t>—</w:t>
            </w:r>
          </w:p>
        </w:tc>
        <w:tc>
          <w:tcPr>
            <w:tcW w:w="3969" w:type="dxa"/>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Większa precyzja zapisów, mniej ogólnikowe zapisy.</w:t>
            </w:r>
          </w:p>
        </w:tc>
        <w:tc>
          <w:tcPr>
            <w:tcW w:w="3402" w:type="dxa"/>
            <w:shd w:val="clear" w:color="auto" w:fill="auto"/>
            <w:vAlign w:val="center"/>
          </w:tcPr>
          <w:p w:rsidR="002A3E62" w:rsidRPr="00101B26" w:rsidRDefault="002A3E62" w:rsidP="002A3E62">
            <w:pPr>
              <w:spacing w:after="0" w:line="360" w:lineRule="auto"/>
              <w:jc w:val="center"/>
              <w:rPr>
                <w:rFonts w:ascii="Arial" w:hAnsi="Arial" w:cs="Arial"/>
                <w:sz w:val="24"/>
                <w:szCs w:val="24"/>
              </w:rPr>
            </w:pPr>
            <w:r w:rsidRPr="00101B26">
              <w:rPr>
                <w:rFonts w:ascii="Arial" w:hAnsi="Arial" w:cs="Arial"/>
                <w:sz w:val="24"/>
                <w:szCs w:val="24"/>
              </w:rPr>
              <w:t>—</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częściowo uwzględniona</w:t>
            </w:r>
          </w:p>
        </w:tc>
      </w:tr>
      <w:tr w:rsidR="002A3E62" w:rsidRPr="00636FA6" w:rsidTr="00551694">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vAlign w:val="center"/>
          </w:tcPr>
          <w:p w:rsidR="002A3E62" w:rsidRPr="00101B26" w:rsidRDefault="002A3E62" w:rsidP="002A3E62">
            <w:pPr>
              <w:spacing w:after="0" w:line="360" w:lineRule="auto"/>
              <w:jc w:val="center"/>
              <w:rPr>
                <w:rFonts w:ascii="Arial" w:hAnsi="Arial" w:cs="Arial"/>
                <w:sz w:val="24"/>
                <w:szCs w:val="24"/>
              </w:rPr>
            </w:pPr>
            <w:r w:rsidRPr="00101B26">
              <w:rPr>
                <w:rFonts w:ascii="Arial" w:hAnsi="Arial" w:cs="Arial"/>
                <w:sz w:val="24"/>
                <w:szCs w:val="24"/>
              </w:rPr>
              <w:t>—</w:t>
            </w:r>
          </w:p>
        </w:tc>
        <w:tc>
          <w:tcPr>
            <w:tcW w:w="3969" w:type="dxa"/>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 xml:space="preserve">Nie ma dla mnie dużego sensu uznanie części miasta w okolicach ulicy Milionowej, Senatorskiej jako obszar przekształcenia historycznej struktury przestrzennej. Na ulicy Włókienniczej przeprowadzane są prace rewitalizacyjne. Kamienice są przebudowywane i zmieniane, jednak tkanka ulic zostaje praktycznie nienaruszona. Tak samo powinna wyglądać rewitalizacja tamtych terenów. Znajdują się tam kamienice, które może nie są perełkami sztuki, ale są historią Łodzi i tworzą spójną strukturę czego brakuje w wielu miejscach nawet w centrum miasta </w:t>
            </w:r>
            <w:r w:rsidRPr="00101B26">
              <w:rPr>
                <w:rFonts w:ascii="Arial" w:hAnsi="Arial" w:cs="Arial"/>
                <w:sz w:val="24"/>
                <w:szCs w:val="24"/>
              </w:rPr>
              <w:lastRenderedPageBreak/>
              <w:t xml:space="preserve">gdzie dziury między kamienicami wypełniają modernistyczne budynki. W tych okolicach znajduje się też były zakład </w:t>
            </w:r>
            <w:proofErr w:type="spellStart"/>
            <w:r w:rsidRPr="00101B26">
              <w:rPr>
                <w:rFonts w:ascii="Arial" w:hAnsi="Arial" w:cs="Arial"/>
                <w:sz w:val="24"/>
                <w:szCs w:val="24"/>
              </w:rPr>
              <w:t>Uniontex</w:t>
            </w:r>
            <w:proofErr w:type="spellEnd"/>
            <w:r w:rsidRPr="00101B26">
              <w:rPr>
                <w:rFonts w:ascii="Arial" w:hAnsi="Arial" w:cs="Arial"/>
                <w:sz w:val="24"/>
                <w:szCs w:val="24"/>
              </w:rPr>
              <w:t xml:space="preserve"> - miejsce ważne pod wieloma względami i warte zainteresowania. Wzdłuż ulic jest dużo drzew i w niedalekiej odległości znajdują się dwa parki. Okolice są dobrze skomunikowane z centrum, zakładami pracy, ale brakuje tam obecności miasta. Wnioskowałbym o podwyższenie rangi tej okolicy przez Miejską Pracownię Urbanistyczną i chciałbym zwrócić uwagę Urzędu Miasta na ten obszar Łodzi, który ma dużo potencjał.</w:t>
            </w:r>
          </w:p>
        </w:tc>
        <w:tc>
          <w:tcPr>
            <w:tcW w:w="3402" w:type="dxa"/>
            <w:shd w:val="clear" w:color="auto" w:fill="auto"/>
            <w:vAlign w:val="center"/>
          </w:tcPr>
          <w:p w:rsidR="002A3E62" w:rsidRPr="00101B26" w:rsidRDefault="002A3E62" w:rsidP="002A3E62">
            <w:pPr>
              <w:spacing w:after="0" w:line="360" w:lineRule="auto"/>
              <w:jc w:val="center"/>
              <w:rPr>
                <w:rFonts w:ascii="Arial" w:hAnsi="Arial" w:cs="Arial"/>
                <w:sz w:val="24"/>
                <w:szCs w:val="24"/>
              </w:rPr>
            </w:pPr>
            <w:r w:rsidRPr="00101B26">
              <w:rPr>
                <w:rFonts w:ascii="Arial" w:hAnsi="Arial" w:cs="Arial"/>
                <w:sz w:val="24"/>
                <w:szCs w:val="24"/>
              </w:rPr>
              <w:lastRenderedPageBreak/>
              <w:t>—</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wymagająca dalszych analiz</w:t>
            </w:r>
          </w:p>
        </w:tc>
      </w:tr>
      <w:tr w:rsidR="002A3E62" w:rsidRPr="00636FA6" w:rsidTr="00551694">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vAlign w:val="center"/>
          </w:tcPr>
          <w:p w:rsidR="002A3E62" w:rsidRPr="00101B26" w:rsidRDefault="002A3E62" w:rsidP="002A3E62">
            <w:pPr>
              <w:spacing w:after="0" w:line="360" w:lineRule="auto"/>
              <w:jc w:val="center"/>
              <w:rPr>
                <w:rFonts w:ascii="Arial" w:hAnsi="Arial" w:cs="Arial"/>
                <w:sz w:val="24"/>
                <w:szCs w:val="24"/>
              </w:rPr>
            </w:pPr>
            <w:r w:rsidRPr="00101B26">
              <w:rPr>
                <w:rFonts w:ascii="Arial" w:hAnsi="Arial" w:cs="Arial"/>
                <w:sz w:val="24"/>
                <w:szCs w:val="24"/>
              </w:rPr>
              <w:t>—</w:t>
            </w:r>
          </w:p>
        </w:tc>
        <w:tc>
          <w:tcPr>
            <w:tcW w:w="3969" w:type="dxa"/>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 xml:space="preserve">Postawić na Bałutach w Łodzi zakład pracy produkcyjny fabryka da możliwość rozwoju zarobienia kasy stałej pracy o umowę o pracę i </w:t>
            </w:r>
            <w:proofErr w:type="spellStart"/>
            <w:r w:rsidRPr="00101B26">
              <w:rPr>
                <w:rFonts w:ascii="Arial" w:hAnsi="Arial" w:cs="Arial"/>
                <w:sz w:val="24"/>
                <w:szCs w:val="24"/>
              </w:rPr>
              <w:t>zlidkowować</w:t>
            </w:r>
            <w:proofErr w:type="spellEnd"/>
            <w:r w:rsidRPr="00101B26">
              <w:rPr>
                <w:rFonts w:ascii="Arial" w:hAnsi="Arial" w:cs="Arial"/>
                <w:sz w:val="24"/>
                <w:szCs w:val="24"/>
              </w:rPr>
              <w:t xml:space="preserve"> umowy śmieciowe i umowy zlecenia i umowy o dzieło </w:t>
            </w:r>
            <w:r w:rsidRPr="00101B26">
              <w:rPr>
                <w:rFonts w:ascii="Arial" w:hAnsi="Arial" w:cs="Arial"/>
                <w:sz w:val="24"/>
                <w:szCs w:val="24"/>
              </w:rPr>
              <w:lastRenderedPageBreak/>
              <w:t>bo jest bardziej potrzebne ludziom blisko miejsca pracy .</w:t>
            </w:r>
          </w:p>
        </w:tc>
        <w:tc>
          <w:tcPr>
            <w:tcW w:w="3402" w:type="dxa"/>
            <w:shd w:val="clear" w:color="auto" w:fill="auto"/>
            <w:vAlign w:val="center"/>
          </w:tcPr>
          <w:p w:rsidR="002A3E62" w:rsidRPr="00101B26" w:rsidRDefault="002A3E62" w:rsidP="002A3E62">
            <w:pPr>
              <w:spacing w:after="0" w:line="360" w:lineRule="auto"/>
              <w:jc w:val="center"/>
              <w:rPr>
                <w:rFonts w:ascii="Arial" w:hAnsi="Arial" w:cs="Arial"/>
                <w:sz w:val="24"/>
                <w:szCs w:val="24"/>
              </w:rPr>
            </w:pPr>
            <w:r w:rsidRPr="00101B26">
              <w:rPr>
                <w:rFonts w:ascii="Arial" w:hAnsi="Arial" w:cs="Arial"/>
                <w:sz w:val="24"/>
                <w:szCs w:val="24"/>
              </w:rPr>
              <w:lastRenderedPageBreak/>
              <w:t>—</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o charakterze opinii</w:t>
            </w:r>
          </w:p>
        </w:tc>
      </w:tr>
      <w:tr w:rsidR="002A3E62" w:rsidRPr="00636FA6" w:rsidTr="00551694">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vAlign w:val="center"/>
          </w:tcPr>
          <w:p w:rsidR="002A3E62" w:rsidRPr="00101B26" w:rsidRDefault="002A3E62" w:rsidP="002A3E62">
            <w:pPr>
              <w:spacing w:after="0" w:line="360" w:lineRule="auto"/>
              <w:jc w:val="center"/>
              <w:rPr>
                <w:rFonts w:ascii="Arial" w:hAnsi="Arial" w:cs="Arial"/>
                <w:sz w:val="24"/>
                <w:szCs w:val="24"/>
              </w:rPr>
            </w:pPr>
            <w:r w:rsidRPr="00101B26">
              <w:rPr>
                <w:rFonts w:ascii="Arial" w:hAnsi="Arial" w:cs="Arial"/>
                <w:sz w:val="24"/>
                <w:szCs w:val="24"/>
              </w:rPr>
              <w:t>—</w:t>
            </w:r>
          </w:p>
        </w:tc>
        <w:tc>
          <w:tcPr>
            <w:tcW w:w="3969" w:type="dxa"/>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 xml:space="preserve">Tereny zielone </w:t>
            </w:r>
            <w:proofErr w:type="spellStart"/>
            <w:r w:rsidRPr="00101B26">
              <w:rPr>
                <w:rFonts w:ascii="Arial" w:hAnsi="Arial" w:cs="Arial"/>
                <w:sz w:val="24"/>
                <w:szCs w:val="24"/>
              </w:rPr>
              <w:t>sa</w:t>
            </w:r>
            <w:proofErr w:type="spellEnd"/>
            <w:r w:rsidRPr="00101B26">
              <w:rPr>
                <w:rFonts w:ascii="Arial" w:hAnsi="Arial" w:cs="Arial"/>
                <w:sz w:val="24"/>
                <w:szCs w:val="24"/>
              </w:rPr>
              <w:t xml:space="preserve"> na </w:t>
            </w:r>
            <w:proofErr w:type="spellStart"/>
            <w:r w:rsidRPr="00101B26">
              <w:rPr>
                <w:rFonts w:ascii="Arial" w:hAnsi="Arial" w:cs="Arial"/>
                <w:sz w:val="24"/>
                <w:szCs w:val="24"/>
              </w:rPr>
              <w:t>wage</w:t>
            </w:r>
            <w:proofErr w:type="spellEnd"/>
            <w:r w:rsidRPr="00101B26">
              <w:rPr>
                <w:rFonts w:ascii="Arial" w:hAnsi="Arial" w:cs="Arial"/>
                <w:sz w:val="24"/>
                <w:szCs w:val="24"/>
              </w:rPr>
              <w:t xml:space="preserve"> </w:t>
            </w:r>
            <w:proofErr w:type="spellStart"/>
            <w:r w:rsidRPr="00101B26">
              <w:rPr>
                <w:rFonts w:ascii="Arial" w:hAnsi="Arial" w:cs="Arial"/>
                <w:sz w:val="24"/>
                <w:szCs w:val="24"/>
              </w:rPr>
              <w:t>zlota</w:t>
            </w:r>
            <w:proofErr w:type="spellEnd"/>
            <w:r w:rsidRPr="00101B26">
              <w:rPr>
                <w:rFonts w:ascii="Arial" w:hAnsi="Arial" w:cs="Arial"/>
                <w:sz w:val="24"/>
                <w:szCs w:val="24"/>
              </w:rPr>
              <w:t xml:space="preserve"> dla </w:t>
            </w:r>
            <w:proofErr w:type="spellStart"/>
            <w:r w:rsidRPr="00101B26">
              <w:rPr>
                <w:rFonts w:ascii="Arial" w:hAnsi="Arial" w:cs="Arial"/>
                <w:sz w:val="24"/>
                <w:szCs w:val="24"/>
              </w:rPr>
              <w:t>mieszkancow</w:t>
            </w:r>
            <w:proofErr w:type="spellEnd"/>
            <w:r w:rsidRPr="00101B26">
              <w:rPr>
                <w:rFonts w:ascii="Arial" w:hAnsi="Arial" w:cs="Arial"/>
                <w:sz w:val="24"/>
                <w:szCs w:val="24"/>
              </w:rPr>
              <w:t xml:space="preserve"> Miasta, wiec prosimy o pozostawienie jak </w:t>
            </w:r>
            <w:proofErr w:type="spellStart"/>
            <w:r w:rsidRPr="00101B26">
              <w:rPr>
                <w:rFonts w:ascii="Arial" w:hAnsi="Arial" w:cs="Arial"/>
                <w:sz w:val="24"/>
                <w:szCs w:val="24"/>
              </w:rPr>
              <w:t>najwieksze</w:t>
            </w:r>
            <w:proofErr w:type="spellEnd"/>
            <w:r w:rsidRPr="00101B26">
              <w:rPr>
                <w:rFonts w:ascii="Arial" w:hAnsi="Arial" w:cs="Arial"/>
                <w:sz w:val="24"/>
                <w:szCs w:val="24"/>
              </w:rPr>
              <w:t xml:space="preserve"> Liczby terenowy zielonych gdzie natural </w:t>
            </w:r>
            <w:proofErr w:type="spellStart"/>
            <w:r w:rsidRPr="00101B26">
              <w:rPr>
                <w:rFonts w:ascii="Arial" w:hAnsi="Arial" w:cs="Arial"/>
                <w:sz w:val="24"/>
                <w:szCs w:val="24"/>
              </w:rPr>
              <w:t>moze</w:t>
            </w:r>
            <w:proofErr w:type="spellEnd"/>
            <w:r w:rsidRPr="00101B26">
              <w:rPr>
                <w:rFonts w:ascii="Arial" w:hAnsi="Arial" w:cs="Arial"/>
                <w:sz w:val="24"/>
                <w:szCs w:val="24"/>
              </w:rPr>
              <w:t xml:space="preserve"> </w:t>
            </w:r>
            <w:proofErr w:type="spellStart"/>
            <w:r w:rsidRPr="00101B26">
              <w:rPr>
                <w:rFonts w:ascii="Arial" w:hAnsi="Arial" w:cs="Arial"/>
                <w:sz w:val="24"/>
                <w:szCs w:val="24"/>
              </w:rPr>
              <w:t>zostac</w:t>
            </w:r>
            <w:proofErr w:type="spellEnd"/>
            <w:r w:rsidRPr="00101B26">
              <w:rPr>
                <w:rFonts w:ascii="Arial" w:hAnsi="Arial" w:cs="Arial"/>
                <w:sz w:val="24"/>
                <w:szCs w:val="24"/>
              </w:rPr>
              <w:t xml:space="preserve"> nienaruszona przez </w:t>
            </w:r>
            <w:proofErr w:type="spellStart"/>
            <w:r w:rsidRPr="00101B26">
              <w:rPr>
                <w:rFonts w:ascii="Arial" w:hAnsi="Arial" w:cs="Arial"/>
                <w:sz w:val="24"/>
                <w:szCs w:val="24"/>
              </w:rPr>
              <w:t>czlowieka</w:t>
            </w:r>
            <w:proofErr w:type="spellEnd"/>
            <w:r w:rsidRPr="00101B26">
              <w:rPr>
                <w:rFonts w:ascii="Arial" w:hAnsi="Arial" w:cs="Arial"/>
                <w:sz w:val="24"/>
                <w:szCs w:val="24"/>
              </w:rPr>
              <w:t>.</w:t>
            </w:r>
          </w:p>
        </w:tc>
        <w:tc>
          <w:tcPr>
            <w:tcW w:w="3402" w:type="dxa"/>
            <w:shd w:val="clear" w:color="auto" w:fill="auto"/>
            <w:vAlign w:val="center"/>
          </w:tcPr>
          <w:p w:rsidR="002A3E62" w:rsidRPr="00101B26" w:rsidRDefault="002A3E62" w:rsidP="002A3E62">
            <w:pPr>
              <w:spacing w:after="0" w:line="360" w:lineRule="auto"/>
              <w:jc w:val="center"/>
              <w:rPr>
                <w:rFonts w:ascii="Arial" w:hAnsi="Arial" w:cs="Arial"/>
                <w:sz w:val="24"/>
                <w:szCs w:val="24"/>
              </w:rPr>
            </w:pPr>
            <w:r w:rsidRPr="00101B26">
              <w:rPr>
                <w:rFonts w:ascii="Arial" w:hAnsi="Arial" w:cs="Arial"/>
                <w:sz w:val="24"/>
                <w:szCs w:val="24"/>
              </w:rPr>
              <w:t>—</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uwzględniona</w:t>
            </w:r>
          </w:p>
        </w:tc>
      </w:tr>
      <w:tr w:rsidR="002A3E62" w:rsidRPr="00636FA6" w:rsidTr="00551694">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vAlign w:val="center"/>
          </w:tcPr>
          <w:p w:rsidR="002A3E62" w:rsidRPr="00101B26" w:rsidRDefault="002A3E62" w:rsidP="002A3E62">
            <w:pPr>
              <w:spacing w:after="0" w:line="360" w:lineRule="auto"/>
              <w:jc w:val="center"/>
              <w:rPr>
                <w:rFonts w:ascii="Arial" w:hAnsi="Arial" w:cs="Arial"/>
                <w:sz w:val="24"/>
                <w:szCs w:val="24"/>
              </w:rPr>
            </w:pPr>
            <w:r w:rsidRPr="00101B26">
              <w:rPr>
                <w:rFonts w:ascii="Arial" w:hAnsi="Arial" w:cs="Arial"/>
                <w:sz w:val="24"/>
                <w:szCs w:val="24"/>
              </w:rPr>
              <w:t>—</w:t>
            </w:r>
          </w:p>
        </w:tc>
        <w:tc>
          <w:tcPr>
            <w:tcW w:w="3969" w:type="dxa"/>
            <w:vAlign w:val="center"/>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 xml:space="preserve">Łódź efektywnie kształtująca przestrzeń / Miasto inteligentnej infrastruktury / Miasto odporne na zmiany klimatu Proszę o stanowisko jak w zapisach SRMŁ 2030+, przedstawionych powyżej ma się odsprzedawanie działek na terenie całej Łodzi dla budowy pasażów handlowych lub dyskontów jeden przy drugim lub w okolicach dobrze prosperujących ognisk handlowych? Psuje to zarówno środowisko (asfaltowe parkingi zamiast terenów </w:t>
            </w:r>
            <w:r w:rsidRPr="00101B26">
              <w:rPr>
                <w:rFonts w:ascii="Arial" w:hAnsi="Arial" w:cs="Arial"/>
                <w:sz w:val="24"/>
                <w:szCs w:val="24"/>
              </w:rPr>
              <w:lastRenderedPageBreak/>
              <w:t>zielonych), inteligentną infrastrukturę oraz z pewnością nie jest to efektywnie kształtująca przestrzeń. Dodatkowo w żaden sposób nie wiąże się ze zrównoważonym rozwojem, a wręcz przeciwnie.</w:t>
            </w:r>
          </w:p>
        </w:tc>
        <w:tc>
          <w:tcPr>
            <w:tcW w:w="3402" w:type="dxa"/>
            <w:shd w:val="clear" w:color="auto" w:fill="auto"/>
            <w:vAlign w:val="center"/>
          </w:tcPr>
          <w:p w:rsidR="002A3E62" w:rsidRPr="00101B26" w:rsidRDefault="002A3E62" w:rsidP="002A3E62">
            <w:pPr>
              <w:spacing w:after="0" w:line="360" w:lineRule="auto"/>
              <w:jc w:val="center"/>
              <w:rPr>
                <w:rFonts w:ascii="Arial" w:hAnsi="Arial" w:cs="Arial"/>
                <w:sz w:val="24"/>
                <w:szCs w:val="24"/>
              </w:rPr>
            </w:pPr>
            <w:r w:rsidRPr="00101B26">
              <w:rPr>
                <w:rFonts w:ascii="Arial" w:hAnsi="Arial" w:cs="Arial"/>
                <w:sz w:val="24"/>
                <w:szCs w:val="24"/>
              </w:rPr>
              <w:lastRenderedPageBreak/>
              <w:t>—</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o charakterze opinii</w:t>
            </w:r>
          </w:p>
        </w:tc>
      </w:tr>
      <w:tr w:rsidR="002A3E62" w:rsidRPr="00636FA6" w:rsidTr="00551694">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spacing w:after="0" w:line="360" w:lineRule="auto"/>
              <w:rPr>
                <w:rFonts w:ascii="Arial" w:hAnsi="Arial" w:cs="Arial"/>
                <w:sz w:val="24"/>
                <w:szCs w:val="24"/>
              </w:rPr>
            </w:pPr>
          </w:p>
        </w:tc>
        <w:tc>
          <w:tcPr>
            <w:tcW w:w="3969" w:type="dxa"/>
            <w:vAlign w:val="center"/>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 xml:space="preserve">Rysunki w udostępnionej strategii: Podział funkcjonalny sieci ulicznej rys 17 i PRIORYTETOWE INWESTYCJE W ZAKRESIE TRANSPORTU W PERSPEKTYWIE ROKU 2050 rys 21 są nieczytelne. Pomiędzy nimi, a planami </w:t>
            </w:r>
            <w:proofErr w:type="spellStart"/>
            <w:r w:rsidRPr="00101B26">
              <w:rPr>
                <w:rFonts w:ascii="Arial" w:hAnsi="Arial" w:cs="Arial"/>
                <w:sz w:val="24"/>
                <w:szCs w:val="24"/>
              </w:rPr>
              <w:t>zwiazanymi</w:t>
            </w:r>
            <w:proofErr w:type="spellEnd"/>
            <w:r w:rsidRPr="00101B26">
              <w:rPr>
                <w:rFonts w:ascii="Arial" w:hAnsi="Arial" w:cs="Arial"/>
                <w:sz w:val="24"/>
                <w:szCs w:val="24"/>
              </w:rPr>
              <w:t xml:space="preserve"> z łódzkim </w:t>
            </w:r>
            <w:proofErr w:type="spellStart"/>
            <w:r w:rsidRPr="00101B26">
              <w:rPr>
                <w:rFonts w:ascii="Arial" w:hAnsi="Arial" w:cs="Arial"/>
                <w:sz w:val="24"/>
                <w:szCs w:val="24"/>
              </w:rPr>
              <w:t>expo</w:t>
            </w:r>
            <w:proofErr w:type="spellEnd"/>
            <w:r w:rsidRPr="00101B26">
              <w:rPr>
                <w:rFonts w:ascii="Arial" w:hAnsi="Arial" w:cs="Arial"/>
                <w:sz w:val="24"/>
                <w:szCs w:val="24"/>
              </w:rPr>
              <w:t xml:space="preserve"> jest niespójność "</w:t>
            </w:r>
            <w:proofErr w:type="spellStart"/>
            <w:r w:rsidRPr="00101B26">
              <w:rPr>
                <w:rFonts w:ascii="Arial" w:hAnsi="Arial" w:cs="Arial"/>
                <w:sz w:val="24"/>
                <w:szCs w:val="24"/>
              </w:rPr>
              <w:t>nowokonstytucyjna</w:t>
            </w:r>
            <w:proofErr w:type="spellEnd"/>
            <w:r w:rsidRPr="00101B26">
              <w:rPr>
                <w:rFonts w:ascii="Arial" w:hAnsi="Arial" w:cs="Arial"/>
                <w:sz w:val="24"/>
                <w:szCs w:val="24"/>
              </w:rPr>
              <w:t xml:space="preserve">" w strategii planowana jest jako jedna z ulic o największej przepustowości. Master plan </w:t>
            </w:r>
            <w:proofErr w:type="spellStart"/>
            <w:r w:rsidRPr="00101B26">
              <w:rPr>
                <w:rFonts w:ascii="Arial" w:hAnsi="Arial" w:cs="Arial"/>
                <w:sz w:val="24"/>
                <w:szCs w:val="24"/>
              </w:rPr>
              <w:t>expo</w:t>
            </w:r>
            <w:proofErr w:type="spellEnd"/>
            <w:r w:rsidRPr="00101B26">
              <w:rPr>
                <w:rFonts w:ascii="Arial" w:hAnsi="Arial" w:cs="Arial"/>
                <w:sz w:val="24"/>
                <w:szCs w:val="24"/>
              </w:rPr>
              <w:t xml:space="preserve"> określa ją jako ulicę o </w:t>
            </w:r>
            <w:proofErr w:type="spellStart"/>
            <w:r w:rsidRPr="00101B26">
              <w:rPr>
                <w:rFonts w:ascii="Arial" w:hAnsi="Arial" w:cs="Arial"/>
                <w:sz w:val="24"/>
                <w:szCs w:val="24"/>
              </w:rPr>
              <w:t>szerokoćci</w:t>
            </w:r>
            <w:proofErr w:type="spellEnd"/>
            <w:r w:rsidRPr="00101B26">
              <w:rPr>
                <w:rFonts w:ascii="Arial" w:hAnsi="Arial" w:cs="Arial"/>
                <w:sz w:val="24"/>
                <w:szCs w:val="24"/>
              </w:rPr>
              <w:t xml:space="preserve"> 2x1. Budowa wspomnianej ulicy nie </w:t>
            </w:r>
            <w:proofErr w:type="spellStart"/>
            <w:r w:rsidRPr="00101B26">
              <w:rPr>
                <w:rFonts w:ascii="Arial" w:hAnsi="Arial" w:cs="Arial"/>
                <w:sz w:val="24"/>
                <w:szCs w:val="24"/>
              </w:rPr>
              <w:t>dośc</w:t>
            </w:r>
            <w:proofErr w:type="spellEnd"/>
            <w:r w:rsidRPr="00101B26">
              <w:rPr>
                <w:rFonts w:ascii="Arial" w:hAnsi="Arial" w:cs="Arial"/>
                <w:sz w:val="24"/>
                <w:szCs w:val="24"/>
              </w:rPr>
              <w:t xml:space="preserve">, że przebiega przez tereny zielone (od </w:t>
            </w:r>
            <w:r w:rsidRPr="00101B26">
              <w:rPr>
                <w:rFonts w:ascii="Arial" w:hAnsi="Arial" w:cs="Arial"/>
                <w:sz w:val="24"/>
                <w:szCs w:val="24"/>
              </w:rPr>
              <w:lastRenderedPageBreak/>
              <w:t>Pomorskiej do Milionowej) to nie rozwiązuje największego problemu transportowego wschodniej części miasta. Braku wiaduktu/</w:t>
            </w:r>
            <w:proofErr w:type="spellStart"/>
            <w:r w:rsidRPr="00101B26">
              <w:rPr>
                <w:rFonts w:ascii="Arial" w:hAnsi="Arial" w:cs="Arial"/>
                <w:sz w:val="24"/>
                <w:szCs w:val="24"/>
              </w:rPr>
              <w:t>tulelu</w:t>
            </w:r>
            <w:proofErr w:type="spellEnd"/>
            <w:r w:rsidRPr="00101B26">
              <w:rPr>
                <w:rFonts w:ascii="Arial" w:hAnsi="Arial" w:cs="Arial"/>
                <w:sz w:val="24"/>
                <w:szCs w:val="24"/>
              </w:rPr>
              <w:t xml:space="preserve"> (możliwości przejazdu) przez tory kolejowe na odcinku </w:t>
            </w:r>
            <w:proofErr w:type="spellStart"/>
            <w:r w:rsidRPr="00101B26">
              <w:rPr>
                <w:rFonts w:ascii="Arial" w:hAnsi="Arial" w:cs="Arial"/>
                <w:sz w:val="24"/>
                <w:szCs w:val="24"/>
              </w:rPr>
              <w:t>Niciarniana</w:t>
            </w:r>
            <w:proofErr w:type="spellEnd"/>
            <w:r w:rsidRPr="00101B26">
              <w:rPr>
                <w:rFonts w:ascii="Arial" w:hAnsi="Arial" w:cs="Arial"/>
                <w:sz w:val="24"/>
                <w:szCs w:val="24"/>
              </w:rPr>
              <w:t xml:space="preserve">- Transmisyjna. Proponowana zmiana - nacisk na komunikację </w:t>
            </w:r>
            <w:proofErr w:type="spellStart"/>
            <w:r w:rsidRPr="00101B26">
              <w:rPr>
                <w:rFonts w:ascii="Arial" w:hAnsi="Arial" w:cs="Arial"/>
                <w:sz w:val="24"/>
                <w:szCs w:val="24"/>
              </w:rPr>
              <w:t>N-S</w:t>
            </w:r>
            <w:proofErr w:type="spellEnd"/>
            <w:r w:rsidRPr="00101B26">
              <w:rPr>
                <w:rFonts w:ascii="Arial" w:hAnsi="Arial" w:cs="Arial"/>
                <w:sz w:val="24"/>
                <w:szCs w:val="24"/>
              </w:rPr>
              <w:t xml:space="preserve"> we wschodniej części miasta powinien być przeniesiony na projektowane przedłużenie ul Puszkina do projektowanej obwodnicy Nowosolnej.</w:t>
            </w:r>
          </w:p>
        </w:tc>
        <w:tc>
          <w:tcPr>
            <w:tcW w:w="3402" w:type="dxa"/>
            <w:shd w:val="clear" w:color="auto" w:fill="auto"/>
            <w:vAlign w:val="center"/>
          </w:tcPr>
          <w:p w:rsidR="002A3E62" w:rsidRPr="00101B26" w:rsidRDefault="002A3E62" w:rsidP="002A3E62">
            <w:pPr>
              <w:spacing w:after="0" w:line="360" w:lineRule="auto"/>
              <w:rPr>
                <w:rFonts w:ascii="Arial" w:hAnsi="Arial" w:cs="Arial"/>
                <w:sz w:val="24"/>
                <w:szCs w:val="24"/>
              </w:rPr>
            </w:pP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częściowo uwzględniona</w:t>
            </w:r>
          </w:p>
        </w:tc>
      </w:tr>
      <w:tr w:rsidR="002A3E62" w:rsidRPr="00636FA6" w:rsidTr="00551694">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vAlign w:val="center"/>
          </w:tcPr>
          <w:p w:rsidR="002A3E62" w:rsidRPr="00101B26" w:rsidRDefault="002A3E62" w:rsidP="002A3E62">
            <w:pPr>
              <w:spacing w:after="0" w:line="360" w:lineRule="auto"/>
              <w:jc w:val="center"/>
              <w:rPr>
                <w:rFonts w:ascii="Arial" w:hAnsi="Arial" w:cs="Arial"/>
                <w:sz w:val="24"/>
                <w:szCs w:val="24"/>
              </w:rPr>
            </w:pPr>
            <w:r w:rsidRPr="00101B26">
              <w:rPr>
                <w:rFonts w:ascii="Arial" w:hAnsi="Arial" w:cs="Arial"/>
                <w:sz w:val="24"/>
                <w:szCs w:val="24"/>
              </w:rPr>
              <w:t>—</w:t>
            </w:r>
          </w:p>
        </w:tc>
        <w:tc>
          <w:tcPr>
            <w:tcW w:w="3969" w:type="dxa"/>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Za mało szczegółów odnośnie sportu profesjonalnego jak i Sportu dzieci i młodzieży.</w:t>
            </w:r>
          </w:p>
        </w:tc>
        <w:tc>
          <w:tcPr>
            <w:tcW w:w="3402" w:type="dxa"/>
            <w:shd w:val="clear" w:color="auto" w:fill="auto"/>
            <w:vAlign w:val="center"/>
          </w:tcPr>
          <w:p w:rsidR="002A3E62" w:rsidRPr="00101B26" w:rsidRDefault="002A3E62" w:rsidP="002A3E62">
            <w:pPr>
              <w:spacing w:after="0" w:line="360" w:lineRule="auto"/>
              <w:jc w:val="center"/>
              <w:rPr>
                <w:rFonts w:ascii="Arial" w:hAnsi="Arial" w:cs="Arial"/>
                <w:sz w:val="24"/>
                <w:szCs w:val="24"/>
              </w:rPr>
            </w:pPr>
            <w:r w:rsidRPr="00101B26">
              <w:rPr>
                <w:rFonts w:ascii="Arial" w:hAnsi="Arial" w:cs="Arial"/>
                <w:sz w:val="24"/>
                <w:szCs w:val="24"/>
              </w:rPr>
              <w:t>—</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o charakterze opinii</w:t>
            </w:r>
          </w:p>
        </w:tc>
      </w:tr>
      <w:tr w:rsidR="002A3E62" w:rsidRPr="00636FA6" w:rsidTr="00551694">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vAlign w:val="center"/>
          </w:tcPr>
          <w:p w:rsidR="002A3E62" w:rsidRPr="00101B26" w:rsidRDefault="002A3E62" w:rsidP="002A3E62">
            <w:pPr>
              <w:spacing w:after="0" w:line="360" w:lineRule="auto"/>
              <w:jc w:val="center"/>
              <w:rPr>
                <w:rFonts w:ascii="Arial" w:hAnsi="Arial" w:cs="Arial"/>
                <w:sz w:val="24"/>
                <w:szCs w:val="24"/>
              </w:rPr>
            </w:pPr>
            <w:r w:rsidRPr="00101B26">
              <w:rPr>
                <w:rFonts w:ascii="Arial" w:hAnsi="Arial" w:cs="Arial"/>
                <w:sz w:val="24"/>
                <w:szCs w:val="24"/>
              </w:rPr>
              <w:t>—</w:t>
            </w:r>
          </w:p>
        </w:tc>
        <w:tc>
          <w:tcPr>
            <w:tcW w:w="3969" w:type="dxa"/>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 xml:space="preserve">Postawić w Łodzi na Bałutach zakłady produkcyjne fabryki które dadzą ludziom stałą zarobkową pracą na umowę o prace blisko do pracy na Bałutach i </w:t>
            </w:r>
            <w:proofErr w:type="spellStart"/>
            <w:r w:rsidRPr="00101B26">
              <w:rPr>
                <w:rFonts w:ascii="Arial" w:hAnsi="Arial" w:cs="Arial"/>
                <w:sz w:val="24"/>
                <w:szCs w:val="24"/>
              </w:rPr>
              <w:t>zlidkowiwać</w:t>
            </w:r>
            <w:proofErr w:type="spellEnd"/>
            <w:r w:rsidRPr="00101B26">
              <w:rPr>
                <w:rFonts w:ascii="Arial" w:hAnsi="Arial" w:cs="Arial"/>
                <w:sz w:val="24"/>
                <w:szCs w:val="24"/>
              </w:rPr>
              <w:t xml:space="preserve"> umowy śmieciowe i umowy zlecenia i umowy o dzieło .</w:t>
            </w:r>
          </w:p>
        </w:tc>
        <w:tc>
          <w:tcPr>
            <w:tcW w:w="3402" w:type="dxa"/>
            <w:shd w:val="clear" w:color="auto" w:fill="auto"/>
            <w:vAlign w:val="center"/>
          </w:tcPr>
          <w:p w:rsidR="002A3E62" w:rsidRPr="00101B26" w:rsidRDefault="002A3E62" w:rsidP="002A3E62">
            <w:pPr>
              <w:spacing w:after="0" w:line="360" w:lineRule="auto"/>
              <w:jc w:val="center"/>
              <w:rPr>
                <w:rFonts w:ascii="Arial" w:hAnsi="Arial" w:cs="Arial"/>
                <w:sz w:val="24"/>
                <w:szCs w:val="24"/>
              </w:rPr>
            </w:pPr>
            <w:r w:rsidRPr="00101B26">
              <w:rPr>
                <w:rFonts w:ascii="Arial" w:hAnsi="Arial" w:cs="Arial"/>
                <w:sz w:val="24"/>
                <w:szCs w:val="24"/>
              </w:rPr>
              <w:t>—</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o charakterze opinii</w:t>
            </w:r>
          </w:p>
        </w:tc>
      </w:tr>
      <w:tr w:rsidR="002A3E62" w:rsidRPr="00636FA6" w:rsidTr="00551694">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vAlign w:val="center"/>
          </w:tcPr>
          <w:p w:rsidR="002A3E62" w:rsidRPr="00101B26" w:rsidRDefault="002A3E62" w:rsidP="002A3E62">
            <w:pPr>
              <w:spacing w:after="0" w:line="360" w:lineRule="auto"/>
              <w:jc w:val="center"/>
              <w:rPr>
                <w:rFonts w:ascii="Arial" w:hAnsi="Arial" w:cs="Arial"/>
                <w:sz w:val="24"/>
                <w:szCs w:val="24"/>
              </w:rPr>
            </w:pPr>
            <w:r w:rsidRPr="00101B26">
              <w:rPr>
                <w:rFonts w:ascii="Arial" w:hAnsi="Arial" w:cs="Arial"/>
                <w:sz w:val="24"/>
                <w:szCs w:val="24"/>
              </w:rPr>
              <w:t>—</w:t>
            </w:r>
          </w:p>
        </w:tc>
        <w:tc>
          <w:tcPr>
            <w:tcW w:w="3969" w:type="dxa"/>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 xml:space="preserve">Proponuję zachowanie rezerwy pod torowisko tramwajowe na Rogach wzdłuż ul. Kryształowej i Łupkowej, na Złotnie wzdłuż dawnej linii tramwaju "17" oraz na Olechowie w przedłużeniu ul. Przybyszewskiego- do </w:t>
            </w:r>
            <w:proofErr w:type="spellStart"/>
            <w:r w:rsidRPr="00101B26">
              <w:rPr>
                <w:rFonts w:ascii="Arial" w:hAnsi="Arial" w:cs="Arial"/>
                <w:sz w:val="24"/>
                <w:szCs w:val="24"/>
              </w:rPr>
              <w:t>ew</w:t>
            </w:r>
            <w:proofErr w:type="spellEnd"/>
            <w:r w:rsidRPr="00101B26">
              <w:rPr>
                <w:rFonts w:ascii="Arial" w:hAnsi="Arial" w:cs="Arial"/>
                <w:sz w:val="24"/>
                <w:szCs w:val="24"/>
              </w:rPr>
              <w:t xml:space="preserve"> realizacji po 2035r.</w:t>
            </w:r>
          </w:p>
        </w:tc>
        <w:tc>
          <w:tcPr>
            <w:tcW w:w="3402" w:type="dxa"/>
            <w:shd w:val="clear" w:color="auto" w:fill="auto"/>
            <w:vAlign w:val="center"/>
          </w:tcPr>
          <w:p w:rsidR="002A3E62" w:rsidRPr="00101B26" w:rsidRDefault="002A3E62" w:rsidP="002A3E62">
            <w:pPr>
              <w:spacing w:after="0" w:line="360" w:lineRule="auto"/>
              <w:jc w:val="center"/>
              <w:rPr>
                <w:rFonts w:ascii="Arial" w:hAnsi="Arial" w:cs="Arial"/>
                <w:sz w:val="24"/>
                <w:szCs w:val="24"/>
              </w:rPr>
            </w:pPr>
            <w:r w:rsidRPr="00101B26">
              <w:rPr>
                <w:rFonts w:ascii="Arial" w:hAnsi="Arial" w:cs="Arial"/>
                <w:sz w:val="24"/>
                <w:szCs w:val="24"/>
              </w:rPr>
              <w:t>—</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wymagająca dalszych analiz</w:t>
            </w:r>
          </w:p>
        </w:tc>
      </w:tr>
      <w:tr w:rsidR="002A3E62" w:rsidRPr="00636FA6" w:rsidTr="00551694">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vAlign w:val="center"/>
          </w:tcPr>
          <w:p w:rsidR="002A3E62" w:rsidRPr="00101B26" w:rsidRDefault="002A3E62" w:rsidP="002A3E62">
            <w:pPr>
              <w:spacing w:after="0" w:line="360" w:lineRule="auto"/>
              <w:jc w:val="center"/>
              <w:rPr>
                <w:rFonts w:ascii="Arial" w:hAnsi="Arial" w:cs="Arial"/>
                <w:sz w:val="24"/>
                <w:szCs w:val="24"/>
              </w:rPr>
            </w:pPr>
            <w:r w:rsidRPr="00101B26">
              <w:rPr>
                <w:rFonts w:ascii="Arial" w:hAnsi="Arial" w:cs="Arial"/>
                <w:sz w:val="24"/>
                <w:szCs w:val="24"/>
              </w:rPr>
              <w:t>—</w:t>
            </w:r>
          </w:p>
        </w:tc>
        <w:tc>
          <w:tcPr>
            <w:tcW w:w="3969" w:type="dxa"/>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 xml:space="preserve">Zamiast stawiać te nie potrzebne sklepy w łodzi na Bałutach, postawić zakłady fabryki produkcyjne na Bałutach żeby ludzie mieli blisko do pracy o umowę o pracę stałą zarobkową i </w:t>
            </w:r>
            <w:proofErr w:type="spellStart"/>
            <w:r w:rsidRPr="00101B26">
              <w:rPr>
                <w:rFonts w:ascii="Arial" w:hAnsi="Arial" w:cs="Arial"/>
                <w:sz w:val="24"/>
                <w:szCs w:val="24"/>
              </w:rPr>
              <w:t>zlidkowować</w:t>
            </w:r>
            <w:proofErr w:type="spellEnd"/>
            <w:r w:rsidRPr="00101B26">
              <w:rPr>
                <w:rFonts w:ascii="Arial" w:hAnsi="Arial" w:cs="Arial"/>
                <w:sz w:val="24"/>
                <w:szCs w:val="24"/>
              </w:rPr>
              <w:t xml:space="preserve"> umowy zlecenia i umowy o dzieło.</w:t>
            </w:r>
          </w:p>
        </w:tc>
        <w:tc>
          <w:tcPr>
            <w:tcW w:w="3402" w:type="dxa"/>
            <w:shd w:val="clear" w:color="auto" w:fill="auto"/>
            <w:vAlign w:val="center"/>
          </w:tcPr>
          <w:p w:rsidR="002A3E62" w:rsidRPr="00101B26" w:rsidRDefault="002A3E62" w:rsidP="002A3E62">
            <w:pPr>
              <w:spacing w:after="0" w:line="360" w:lineRule="auto"/>
              <w:jc w:val="center"/>
              <w:rPr>
                <w:rFonts w:ascii="Arial" w:hAnsi="Arial" w:cs="Arial"/>
                <w:sz w:val="24"/>
                <w:szCs w:val="24"/>
              </w:rPr>
            </w:pPr>
            <w:r w:rsidRPr="00101B26">
              <w:rPr>
                <w:rFonts w:ascii="Arial" w:hAnsi="Arial" w:cs="Arial"/>
                <w:sz w:val="24"/>
                <w:szCs w:val="24"/>
              </w:rPr>
              <w:t>—</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o charakterze opinii</w:t>
            </w:r>
          </w:p>
        </w:tc>
      </w:tr>
      <w:tr w:rsidR="002A3E62" w:rsidRPr="00636FA6" w:rsidTr="00551694">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vAlign w:val="center"/>
          </w:tcPr>
          <w:p w:rsidR="002A3E62" w:rsidRPr="00101B26" w:rsidRDefault="002A3E62" w:rsidP="002A3E62">
            <w:pPr>
              <w:spacing w:after="0" w:line="360" w:lineRule="auto"/>
              <w:jc w:val="center"/>
              <w:rPr>
                <w:rFonts w:ascii="Arial" w:hAnsi="Arial" w:cs="Arial"/>
                <w:sz w:val="24"/>
                <w:szCs w:val="24"/>
              </w:rPr>
            </w:pPr>
            <w:r w:rsidRPr="00101B26">
              <w:rPr>
                <w:rFonts w:ascii="Arial" w:hAnsi="Arial" w:cs="Arial"/>
                <w:sz w:val="24"/>
                <w:szCs w:val="24"/>
              </w:rPr>
              <w:t>—</w:t>
            </w:r>
          </w:p>
        </w:tc>
        <w:tc>
          <w:tcPr>
            <w:tcW w:w="3969" w:type="dxa"/>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Nie betonujmy wszystkich zielonych miejsc.</w:t>
            </w:r>
          </w:p>
        </w:tc>
        <w:tc>
          <w:tcPr>
            <w:tcW w:w="3402" w:type="dxa"/>
            <w:shd w:val="clear" w:color="auto" w:fill="auto"/>
            <w:vAlign w:val="center"/>
          </w:tcPr>
          <w:p w:rsidR="002A3E62" w:rsidRPr="00101B26" w:rsidRDefault="002A3E62" w:rsidP="002A3E62">
            <w:pPr>
              <w:spacing w:after="0" w:line="360" w:lineRule="auto"/>
              <w:jc w:val="center"/>
              <w:rPr>
                <w:rFonts w:ascii="Arial" w:hAnsi="Arial" w:cs="Arial"/>
                <w:sz w:val="24"/>
                <w:szCs w:val="24"/>
              </w:rPr>
            </w:pPr>
            <w:r w:rsidRPr="00101B26">
              <w:rPr>
                <w:rFonts w:ascii="Arial" w:hAnsi="Arial" w:cs="Arial"/>
                <w:sz w:val="24"/>
                <w:szCs w:val="24"/>
              </w:rPr>
              <w:t>—</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uwzględniona</w:t>
            </w:r>
          </w:p>
        </w:tc>
      </w:tr>
      <w:tr w:rsidR="002A3E62" w:rsidRPr="00636FA6" w:rsidTr="00551694">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vAlign w:val="center"/>
          </w:tcPr>
          <w:p w:rsidR="002A3E62" w:rsidRPr="00101B26" w:rsidRDefault="002A3E62" w:rsidP="002A3E62">
            <w:pPr>
              <w:spacing w:after="0" w:line="360" w:lineRule="auto"/>
              <w:jc w:val="center"/>
              <w:rPr>
                <w:rFonts w:ascii="Arial" w:hAnsi="Arial" w:cs="Arial"/>
                <w:sz w:val="24"/>
                <w:szCs w:val="24"/>
              </w:rPr>
            </w:pPr>
            <w:r w:rsidRPr="00101B26">
              <w:rPr>
                <w:rFonts w:ascii="Arial" w:hAnsi="Arial" w:cs="Arial"/>
                <w:sz w:val="24"/>
                <w:szCs w:val="24"/>
              </w:rPr>
              <w:t>—</w:t>
            </w:r>
          </w:p>
        </w:tc>
        <w:tc>
          <w:tcPr>
            <w:tcW w:w="3969" w:type="dxa"/>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Za mało zieleni</w:t>
            </w:r>
          </w:p>
        </w:tc>
        <w:tc>
          <w:tcPr>
            <w:tcW w:w="3402" w:type="dxa"/>
            <w:shd w:val="clear" w:color="auto" w:fill="auto"/>
            <w:vAlign w:val="center"/>
          </w:tcPr>
          <w:p w:rsidR="002A3E62" w:rsidRPr="00101B26" w:rsidRDefault="002A3E62" w:rsidP="002A3E62">
            <w:pPr>
              <w:spacing w:after="0" w:line="360" w:lineRule="auto"/>
              <w:jc w:val="center"/>
              <w:rPr>
                <w:rFonts w:ascii="Arial" w:hAnsi="Arial" w:cs="Arial"/>
                <w:sz w:val="24"/>
                <w:szCs w:val="24"/>
              </w:rPr>
            </w:pPr>
            <w:r w:rsidRPr="00101B26">
              <w:rPr>
                <w:rFonts w:ascii="Arial" w:hAnsi="Arial" w:cs="Arial"/>
                <w:sz w:val="24"/>
                <w:szCs w:val="24"/>
              </w:rPr>
              <w:t>—</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o charakterze opinii</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[str. 27, 28]  tytuł: Turystyka biznesowa</w:t>
            </w:r>
          </w:p>
        </w:tc>
        <w:tc>
          <w:tcPr>
            <w:tcW w:w="3969" w:type="dxa"/>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Turystyka</w:t>
            </w:r>
          </w:p>
        </w:tc>
        <w:tc>
          <w:tcPr>
            <w:tcW w:w="3402" w:type="dxa"/>
            <w:shd w:val="clear" w:color="auto" w:fill="auto"/>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Łódź powinna stawiać na rozwój wszelkich form turystyki, a nie tylko biznesowej, silnie koniunkturalnej</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uwzględniona</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[str. 28] Ograniczenie zjawiska sezonowości w tym promocja turystyki weekendowej opierającej się na walorach kulturowych m.in. poprzez organizację festiwali, imprez plenerowych czy koncertów</w:t>
            </w:r>
          </w:p>
        </w:tc>
        <w:tc>
          <w:tcPr>
            <w:tcW w:w="3969" w:type="dxa"/>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Ograniczenie zjawiska sezonowości w tym promocja turystyki weekendowej tematycznej (m.in. industrialnej) opierającej się na walorach kulturowych m.in. poprzez organizację festiwali, imprez plenerowych czy koncertów oraz przeciwdziałanie „</w:t>
            </w:r>
            <w:proofErr w:type="spellStart"/>
            <w:r w:rsidRPr="00101B26">
              <w:rPr>
                <w:rFonts w:ascii="Arial" w:hAnsi="Arial" w:cs="Arial"/>
                <w:sz w:val="24"/>
                <w:szCs w:val="24"/>
              </w:rPr>
              <w:t>disneylandyzacji</w:t>
            </w:r>
            <w:proofErr w:type="spellEnd"/>
            <w:r w:rsidRPr="00101B26">
              <w:rPr>
                <w:rFonts w:ascii="Arial" w:hAnsi="Arial" w:cs="Arial"/>
                <w:sz w:val="24"/>
                <w:szCs w:val="24"/>
              </w:rPr>
              <w:t>” zabytków postindustrialnych.</w:t>
            </w:r>
            <w:r w:rsidRPr="00101B26">
              <w:rPr>
                <w:rFonts w:ascii="Arial" w:hAnsi="Arial" w:cs="Arial"/>
                <w:sz w:val="24"/>
                <w:szCs w:val="24"/>
              </w:rPr>
              <w:tab/>
            </w:r>
          </w:p>
        </w:tc>
        <w:tc>
          <w:tcPr>
            <w:tcW w:w="3402" w:type="dxa"/>
            <w:shd w:val="clear" w:color="auto" w:fill="auto"/>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Wyróżnikiem Łodzi jest wciąż spora liczba ciekawych obiektów postindustrialnych, które powinny stać się marką Łodzi i podstawą turystyki kwalifikowanej (industrialnej). W tym celu należy dążyć do zachowania ich autentyzmu.</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uwzględniona</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 xml:space="preserve">[str. 28] Realizacja działań na rzecz zachowania dziedzictwa materialnego Łodzi w tym prowadzenie prac konserwatorskich przy obiektach zabytkowych w szczególności w obrębie </w:t>
            </w:r>
            <w:r w:rsidRPr="00101B26">
              <w:rPr>
                <w:rFonts w:ascii="Arial" w:hAnsi="Arial" w:cs="Arial"/>
                <w:sz w:val="24"/>
                <w:szCs w:val="24"/>
              </w:rPr>
              <w:lastRenderedPageBreak/>
              <w:t>Pomników Historii. Dostosowywanie obiektów zabytkowych do aktualnych potrzeb i standardów funkcjonalnych, ekonomicznych, technologicznych i bezpieczeństwa użytkowania</w:t>
            </w:r>
          </w:p>
        </w:tc>
        <w:tc>
          <w:tcPr>
            <w:tcW w:w="3969" w:type="dxa"/>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lastRenderedPageBreak/>
              <w:t xml:space="preserve">Realizacja działań na rzecz zachowania dziedzictwa materialnego Łodzi w tym prowadzenie prac konserwatorskich przy obiektach zabytkowych w szczególności w obrębie Pomników Historii. Dostosowywanie obiektów zabytkowych do aktualnych potrzeb </w:t>
            </w:r>
            <w:r w:rsidRPr="00101B26">
              <w:rPr>
                <w:rFonts w:ascii="Arial" w:hAnsi="Arial" w:cs="Arial"/>
                <w:sz w:val="24"/>
                <w:szCs w:val="24"/>
              </w:rPr>
              <w:lastRenderedPageBreak/>
              <w:t>i standardów funkcjonalnych, ekonomicznych, technologicznych i bezpieczeństwa użytkowania. Efektywny nadzór nad utrzymaniem i adaptacją zabytków nie stanowiących własności komunalnej i wparcie inwestorów prywatnych.</w:t>
            </w:r>
          </w:p>
        </w:tc>
        <w:tc>
          <w:tcPr>
            <w:tcW w:w="3402" w:type="dxa"/>
            <w:shd w:val="clear" w:color="auto" w:fill="auto"/>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lastRenderedPageBreak/>
              <w:t xml:space="preserve">Większość problemów związanych z zachowaniem i właściwą adaptacją obiektów zabytkowych dotyczy nieruchomości prywatnych; nadzór konserwatorski jest nieefektywny (nie zapobiega niszczeniu zabytków), a </w:t>
            </w:r>
            <w:r w:rsidRPr="00101B26">
              <w:rPr>
                <w:rFonts w:ascii="Arial" w:hAnsi="Arial" w:cs="Arial"/>
                <w:sz w:val="24"/>
                <w:szCs w:val="24"/>
              </w:rPr>
              <w:lastRenderedPageBreak/>
              <w:t>jednocześnie mało pomocniczy.</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lastRenderedPageBreak/>
              <w:t>Uwaga częściowo uwzględniona</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[str. 33] Zarządzanie doświadczeniem miasta</w:t>
            </w:r>
          </w:p>
        </w:tc>
        <w:tc>
          <w:tcPr>
            <w:tcW w:w="3969" w:type="dxa"/>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Dodać pozycję: Budowa sytemu wsparcia właścicieli zabytków w ich profesjonalnym utrzymaniu i udostępnianiu turystycznym; dbałość o wysoki poziom edukacyjny przestrzeni historycznych</w:t>
            </w:r>
          </w:p>
        </w:tc>
        <w:tc>
          <w:tcPr>
            <w:tcW w:w="3402" w:type="dxa"/>
            <w:shd w:val="clear" w:color="auto" w:fill="auto"/>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Łódź powinna zachwycać nie tylko czystością i zielenią, ale i swoim unikatowym dziedzictwem.</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częściowo uwzględniona</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[str. 34] Dążenie do przekształcania gruntów rolnych oraz nieużytków w tereny leśne i zieleni</w:t>
            </w:r>
          </w:p>
        </w:tc>
        <w:tc>
          <w:tcPr>
            <w:tcW w:w="3969" w:type="dxa"/>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Dążenie do przekształcania części gruntów rolnych oraz nieużytków w tereny leśne i zieleni</w:t>
            </w:r>
          </w:p>
        </w:tc>
        <w:tc>
          <w:tcPr>
            <w:tcW w:w="3402" w:type="dxa"/>
            <w:shd w:val="clear" w:color="auto" w:fill="auto"/>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 xml:space="preserve">Grunty rolne (orne i łąki) są również elementem tożsamości kulturowej miasta w jego peryferyjnej części i nie powinno się dążyć do ich likwidacji, zwłaszcza że </w:t>
            </w:r>
            <w:r w:rsidRPr="00101B26">
              <w:rPr>
                <w:rFonts w:ascii="Arial" w:hAnsi="Arial" w:cs="Arial"/>
                <w:sz w:val="24"/>
                <w:szCs w:val="24"/>
              </w:rPr>
              <w:lastRenderedPageBreak/>
              <w:t>zalesianie terenów rolnych prowadzi do zaniku różnorodności siedlisk.</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lastRenderedPageBreak/>
              <w:t>Uwaga wymagająca dalszych analiz</w:t>
            </w:r>
          </w:p>
        </w:tc>
      </w:tr>
      <w:tr w:rsidR="002A3E62" w:rsidRPr="00636FA6" w:rsidTr="00301798">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 xml:space="preserve">[str. 36] wskaźniki: 1. Poprawa jakości zdrowia i średniej długości trwania życia kobiet. 2. Poprawa jakości zdrowia i średniej długości trwania życia mężczyzn … 7. Liczba odnotowanych przestępstw … 10. Liczba jednostek taboru elektrycznego 11. Długość wyremontowanych torowisk Dodać: 2a średni czas oczekiwania na wizytę u specjalisty, 2b średnia odległość od placówki świątecznej/nocnej pomocy lekarskiej … 7a </w:t>
            </w:r>
            <w:r w:rsidRPr="00101B26">
              <w:rPr>
                <w:rFonts w:ascii="Arial" w:hAnsi="Arial" w:cs="Arial"/>
                <w:sz w:val="24"/>
                <w:szCs w:val="24"/>
              </w:rPr>
              <w:lastRenderedPageBreak/>
              <w:t>Liczba wypadków komunikacyjnych … 11a średnia prędkość komunikacyjna (handlowa) komunikacji miejskiej, 11b średni czas oczekiwania na pojazd kom. publicznej, 11c średnia odległość między przystankami w węźle przesiadkowym, 11d procentowa regularność kursów … 13 a % retencji wód opadowych</w:t>
            </w:r>
          </w:p>
        </w:tc>
        <w:tc>
          <w:tcPr>
            <w:tcW w:w="3969" w:type="dxa"/>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lastRenderedPageBreak/>
              <w:t>Wskaźniki 1 i 2 są niemierzalne: co to znaczy „wzrost” wskaźnika „poprawa jakości zdrowia”? Jak to zmierzyć? Istotnym wyznacznikiem bezpieczeństwa jest (obok przestępczości pospolitej) również bezpieczeństwo komunikacyjne. Długość torów i liczba wagonów nie jest jedynym wyznacznikiem jakości komunikacji, bo tramwaje mogą stać niesprawne w zajezdni, a na torach pojawiać się zbyt rzadko, a wskaźniki 10 i 11 będą dobre.</w:t>
            </w:r>
          </w:p>
          <w:p w:rsidR="002A3E62" w:rsidRPr="00101B26" w:rsidRDefault="002A3E62" w:rsidP="002A3E62">
            <w:pPr>
              <w:spacing w:line="360" w:lineRule="auto"/>
              <w:rPr>
                <w:rFonts w:ascii="Arial" w:hAnsi="Arial" w:cs="Arial"/>
                <w:sz w:val="24"/>
                <w:szCs w:val="24"/>
              </w:rPr>
            </w:pPr>
          </w:p>
          <w:p w:rsidR="002A3E62" w:rsidRPr="00101B26" w:rsidRDefault="002A3E62" w:rsidP="002A3E62">
            <w:pPr>
              <w:spacing w:line="360" w:lineRule="auto"/>
              <w:rPr>
                <w:rFonts w:ascii="Arial" w:hAnsi="Arial" w:cs="Arial"/>
                <w:sz w:val="24"/>
                <w:szCs w:val="24"/>
              </w:rPr>
            </w:pPr>
          </w:p>
        </w:tc>
        <w:tc>
          <w:tcPr>
            <w:tcW w:w="3402" w:type="dxa"/>
            <w:shd w:val="clear" w:color="auto" w:fill="auto"/>
            <w:vAlign w:val="center"/>
          </w:tcPr>
          <w:p w:rsidR="002A3E62" w:rsidRPr="00101B26" w:rsidRDefault="002A3E62" w:rsidP="002A3E62">
            <w:pPr>
              <w:spacing w:after="0" w:line="360" w:lineRule="auto"/>
              <w:jc w:val="center"/>
              <w:rPr>
                <w:rFonts w:ascii="Arial" w:hAnsi="Arial" w:cs="Arial"/>
                <w:sz w:val="24"/>
                <w:szCs w:val="24"/>
              </w:rPr>
            </w:pPr>
            <w:r w:rsidRPr="00101B26">
              <w:rPr>
                <w:rFonts w:ascii="Arial" w:hAnsi="Arial" w:cs="Arial"/>
                <w:sz w:val="24"/>
                <w:szCs w:val="24"/>
              </w:rPr>
              <w:t>—</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częściowo uwzględniona</w:t>
            </w:r>
          </w:p>
        </w:tc>
      </w:tr>
      <w:tr w:rsidR="002A3E62" w:rsidRPr="00636FA6" w:rsidTr="00301798">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r w:rsidRPr="00101B26">
              <w:rPr>
                <w:rFonts w:ascii="Arial" w:hAnsi="Arial" w:cs="Arial"/>
                <w:sz w:val="24"/>
                <w:szCs w:val="24"/>
              </w:rPr>
              <w:lastRenderedPageBreak/>
              <w:t>A</w:t>
            </w:r>
          </w:p>
        </w:tc>
        <w:tc>
          <w:tcPr>
            <w:tcW w:w="2905" w:type="dxa"/>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[str. 37] wskaźniki: 26. Powierzchnia terenów zieleni … 31. Liczba procesów konsultacyjnych z mieszkańcami</w:t>
            </w:r>
          </w:p>
        </w:tc>
        <w:tc>
          <w:tcPr>
            <w:tcW w:w="3969" w:type="dxa"/>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 xml:space="preserve">Dodać: 26a średnia odległość od miejsc zamieszkania do terenu zielonego o pow. &gt; 0,1 ha 26b % nasadzonych drzew, które przeżyły &gt; 5 lat … 31a Liczba konsultacji pozytywnie ocenionych przez uczestników Ważna jest nie tylko ogólna powierzchnia TZ, ale i ich równomierne rozmieszczenie i </w:t>
            </w:r>
            <w:r w:rsidRPr="00101B26">
              <w:rPr>
                <w:rFonts w:ascii="Arial" w:hAnsi="Arial" w:cs="Arial"/>
                <w:sz w:val="24"/>
                <w:szCs w:val="24"/>
              </w:rPr>
              <w:lastRenderedPageBreak/>
              <w:t>liczebność. Nasadzenia kompensacyjne (zwłaszcza dokonywane przez inwestorów innych niż Miasto) nie są monitorowane. Konsultacje społeczne powinny satysfakcjonować uczestników – konieczne badania ankietowe po ich zakończeniu.</w:t>
            </w:r>
          </w:p>
        </w:tc>
        <w:tc>
          <w:tcPr>
            <w:tcW w:w="3402" w:type="dxa"/>
            <w:shd w:val="clear" w:color="auto" w:fill="auto"/>
            <w:vAlign w:val="center"/>
          </w:tcPr>
          <w:p w:rsidR="002A3E62" w:rsidRPr="00101B26" w:rsidRDefault="002A3E62" w:rsidP="002A3E62">
            <w:pPr>
              <w:spacing w:after="0" w:line="360" w:lineRule="auto"/>
              <w:jc w:val="center"/>
              <w:rPr>
                <w:rFonts w:ascii="Arial" w:hAnsi="Arial" w:cs="Arial"/>
                <w:sz w:val="24"/>
                <w:szCs w:val="24"/>
              </w:rPr>
            </w:pPr>
            <w:r w:rsidRPr="00101B26">
              <w:rPr>
                <w:rFonts w:ascii="Arial" w:hAnsi="Arial" w:cs="Arial"/>
                <w:sz w:val="24"/>
                <w:szCs w:val="24"/>
              </w:rPr>
              <w:lastRenderedPageBreak/>
              <w:t>—</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wymagająca dalszych analiz</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[str. 53] …poprzez przebudowę układu torowisk tramwajowych w tym budowę brakujących odcinków…</w:t>
            </w:r>
          </w:p>
        </w:tc>
        <w:tc>
          <w:tcPr>
            <w:tcW w:w="3969" w:type="dxa"/>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…poprzez przebudowę układu torowisk tramwajowych w tym budowę brakujących odcinków oraz bieżące ich utrzymanie na wysokim standardzie technicznym…</w:t>
            </w:r>
          </w:p>
        </w:tc>
        <w:tc>
          <w:tcPr>
            <w:tcW w:w="3402" w:type="dxa"/>
            <w:shd w:val="clear" w:color="auto" w:fill="auto"/>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Problemem komunikacji szynowej w Łodzi jest brak należytego utrzymania infrastruktury tramwajowej (torów i sieci) – metoda „od naprawy głównej do naprawy głównej” nie służy utrzymaniu atrakcyjności transportu publicznego; bieżąca konserwacja torów i sieci trakcyjnej jest równie ważna jak wielkie projekty za unijne pieniądze</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uwzględniona</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[str. 55] …w rejonie przystanków: Łódź Żabieniec, Łódź Zarzew, Łódź Warszawska vel. Łódź Marysin Rogi, Łódź Dąbrowa, Łódź Janów, Łódź Pabianicka, Łódź Stoki.</w:t>
            </w:r>
          </w:p>
        </w:tc>
        <w:tc>
          <w:tcPr>
            <w:tcW w:w="3969" w:type="dxa"/>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w rejonie przystanków: Łódź Żabieniec, Łódź Zarzew, Łódź Warszawska vel. Łódź Marysin Rogi, Łódź Dąbrowa, Łódź Janów, Łódź Pabianicka, Łódź Stoki, Łódź Radogoszcz Zachód.</w:t>
            </w:r>
          </w:p>
        </w:tc>
        <w:tc>
          <w:tcPr>
            <w:tcW w:w="3402" w:type="dxa"/>
            <w:shd w:val="clear" w:color="auto" w:fill="auto"/>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W wykazie węzłów przesiadkowych kolej/MPK brak niefunkcjonalnego węzła w rejonie przystanku Łódź Radogoszcz Zachód; planowana pętla przy przystanku Łódź Marysin nie zapewnia krótkich dróg dojścia(o ile powstanie; jednocześnie likwidacja pętli Doły z przebudową na ślepe zakończenie toru (w wypadku niepowodzenia przetargu na pętlę Marysin) pogorszy elastyczność sieci tramwajowej (brak możliwości awaryjnego zawracania składów jednokierunkowych.</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częściowo uwzględniona</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 xml:space="preserve">[str. 59] Prace restauratorskie i konserwatorskie przy zabytkach niezbędne do nadania lub zachowania </w:t>
            </w:r>
            <w:r w:rsidRPr="00101B26">
              <w:rPr>
                <w:rFonts w:ascii="Arial" w:hAnsi="Arial" w:cs="Arial"/>
                <w:sz w:val="24"/>
                <w:szCs w:val="24"/>
              </w:rPr>
              <w:lastRenderedPageBreak/>
              <w:t>pełnionych przez nie funkcji kulturalnych, wpierające rozwój instytucji kultury.</w:t>
            </w:r>
          </w:p>
        </w:tc>
        <w:tc>
          <w:tcPr>
            <w:tcW w:w="3969" w:type="dxa"/>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lastRenderedPageBreak/>
              <w:t xml:space="preserve">Prace restauratorskie i konserwatorskie przy zabytkach niezbędne do nadania lub zachowania pełnionych przez nie funkcji kulturalnych, wpierające </w:t>
            </w:r>
            <w:r w:rsidRPr="00101B26">
              <w:rPr>
                <w:rFonts w:ascii="Arial" w:hAnsi="Arial" w:cs="Arial"/>
                <w:sz w:val="24"/>
                <w:szCs w:val="24"/>
              </w:rPr>
              <w:lastRenderedPageBreak/>
              <w:t>rozwój instytucji kultury. Wsparcie takich prac realizowanych przez podmioty prywatne.</w:t>
            </w:r>
          </w:p>
        </w:tc>
        <w:tc>
          <w:tcPr>
            <w:tcW w:w="3402" w:type="dxa"/>
            <w:shd w:val="clear" w:color="auto" w:fill="auto"/>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lastRenderedPageBreak/>
              <w:t xml:space="preserve">Brak systemu wsparcia dla prywatnych właścicieli obiektów zabytkowych (np. finansowanie przez miasto odnawiania przynajmniej </w:t>
            </w:r>
            <w:r w:rsidRPr="00101B26">
              <w:rPr>
                <w:rFonts w:ascii="Arial" w:hAnsi="Arial" w:cs="Arial"/>
                <w:sz w:val="24"/>
                <w:szCs w:val="24"/>
              </w:rPr>
              <w:lastRenderedPageBreak/>
              <w:t xml:space="preserve">elewacji, ulgi w podatku od nieruchomości); brak efektywnego nadzoru konserwatorskiego nad robotami przy zabytkach; jeśli nadzór ten gdzieś </w:t>
            </w:r>
            <w:proofErr w:type="spellStart"/>
            <w:r w:rsidRPr="00101B26">
              <w:rPr>
                <w:rFonts w:ascii="Arial" w:hAnsi="Arial" w:cs="Arial"/>
                <w:sz w:val="24"/>
                <w:szCs w:val="24"/>
              </w:rPr>
              <w:t>zafunkcjonuje</w:t>
            </w:r>
            <w:proofErr w:type="spellEnd"/>
            <w:r w:rsidRPr="00101B26">
              <w:rPr>
                <w:rFonts w:ascii="Arial" w:hAnsi="Arial" w:cs="Arial"/>
                <w:sz w:val="24"/>
                <w:szCs w:val="24"/>
              </w:rPr>
              <w:t>, opiera się na nakazach i egzekucji, a nie na pomocy inwestorowi</w:t>
            </w:r>
          </w:p>
        </w:tc>
        <w:tc>
          <w:tcPr>
            <w:tcW w:w="3301" w:type="dxa"/>
            <w:shd w:val="clear" w:color="auto" w:fill="auto"/>
            <w:vAlign w:val="center"/>
          </w:tcPr>
          <w:p w:rsidR="002A3E62" w:rsidRPr="00B47517" w:rsidRDefault="002A3E62" w:rsidP="00B47517">
            <w:pPr>
              <w:jc w:val="center"/>
              <w:rPr>
                <w:rFonts w:ascii="Arial" w:hAnsi="Arial" w:cs="Arial"/>
                <w:b/>
                <w:sz w:val="24"/>
                <w:szCs w:val="24"/>
              </w:rPr>
            </w:pPr>
            <w:r w:rsidRPr="00B47517">
              <w:rPr>
                <w:rFonts w:ascii="Arial" w:hAnsi="Arial" w:cs="Arial"/>
                <w:b/>
              </w:rPr>
              <w:lastRenderedPageBreak/>
              <w:t>Uwaga uwzględniona</w:t>
            </w:r>
          </w:p>
        </w:tc>
      </w:tr>
      <w:tr w:rsidR="002A3E62" w:rsidRPr="00636FA6" w:rsidTr="006A7E18">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[str. 59] Wiązka 9 „Opis planowanych działań”</w:t>
            </w:r>
          </w:p>
        </w:tc>
        <w:tc>
          <w:tcPr>
            <w:tcW w:w="3969" w:type="dxa"/>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Stworzenie centralnej, internetowej, aktualnej bazy informacji o bieżących i planowanych wydarzeniach kulturalnych w mieście.</w:t>
            </w:r>
          </w:p>
        </w:tc>
        <w:tc>
          <w:tcPr>
            <w:tcW w:w="3402" w:type="dxa"/>
            <w:shd w:val="clear" w:color="auto" w:fill="auto"/>
            <w:vAlign w:val="center"/>
          </w:tcPr>
          <w:p w:rsidR="002A3E62" w:rsidRPr="00101B26" w:rsidRDefault="002A3E62" w:rsidP="002A3E62">
            <w:pPr>
              <w:spacing w:after="0" w:line="360" w:lineRule="auto"/>
              <w:jc w:val="center"/>
              <w:rPr>
                <w:rFonts w:ascii="Arial" w:hAnsi="Arial" w:cs="Arial"/>
                <w:sz w:val="24"/>
                <w:szCs w:val="24"/>
              </w:rPr>
            </w:pPr>
            <w:r w:rsidRPr="00101B26">
              <w:rPr>
                <w:rFonts w:ascii="Arial" w:hAnsi="Arial" w:cs="Arial"/>
                <w:sz w:val="24"/>
                <w:szCs w:val="24"/>
              </w:rPr>
              <w:t>—</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wymagająca dalszych analiz</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[str. 62] Wiązka 13 „Opis planowanych działań”</w:t>
            </w:r>
          </w:p>
        </w:tc>
        <w:tc>
          <w:tcPr>
            <w:tcW w:w="3969" w:type="dxa"/>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Dopisać Monitorowanie stanu zieleni, w tym trwałości nasadzeń kompensacyjnych.</w:t>
            </w:r>
          </w:p>
        </w:tc>
        <w:tc>
          <w:tcPr>
            <w:tcW w:w="3402" w:type="dxa"/>
            <w:shd w:val="clear" w:color="auto" w:fill="auto"/>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Nasadzenia kompensacyjne są dokonywane często w miejscach przypadkowych, nie rokujących na przeżycie nasadzeń, nikt tego nie monitoruje i nie egzekwuje trwałości nasadzeń od inwestorów prywatnych.</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uwzględniona</w:t>
            </w:r>
          </w:p>
        </w:tc>
      </w:tr>
      <w:tr w:rsidR="002A3E62" w:rsidRPr="00636FA6" w:rsidTr="00263B1A">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[str. 70], rys. 18 Brak łącznicy Łódź Radogoszcz Wsch. – Łódź Żabieniec omijającej Zgierz</w:t>
            </w:r>
          </w:p>
          <w:p w:rsidR="002A3E62" w:rsidRPr="00101B26" w:rsidRDefault="002A3E62" w:rsidP="002A3E62">
            <w:pPr>
              <w:spacing w:line="360" w:lineRule="auto"/>
              <w:rPr>
                <w:rFonts w:ascii="Arial" w:hAnsi="Arial" w:cs="Arial"/>
                <w:sz w:val="24"/>
                <w:szCs w:val="24"/>
              </w:rPr>
            </w:pPr>
          </w:p>
        </w:tc>
        <w:tc>
          <w:tcPr>
            <w:tcW w:w="3969" w:type="dxa"/>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Łącznica ta jest istotniejsza dla miasta niż możliwość ominięcia Widzewa</w:t>
            </w:r>
          </w:p>
        </w:tc>
        <w:tc>
          <w:tcPr>
            <w:tcW w:w="3402" w:type="dxa"/>
            <w:shd w:val="clear" w:color="auto" w:fill="auto"/>
            <w:vAlign w:val="center"/>
          </w:tcPr>
          <w:p w:rsidR="002A3E62" w:rsidRPr="00101B26" w:rsidRDefault="002A3E62" w:rsidP="002A3E62">
            <w:pPr>
              <w:spacing w:after="0" w:line="360" w:lineRule="auto"/>
              <w:jc w:val="center"/>
              <w:rPr>
                <w:rFonts w:ascii="Arial" w:hAnsi="Arial" w:cs="Arial"/>
                <w:sz w:val="24"/>
                <w:szCs w:val="24"/>
              </w:rPr>
            </w:pPr>
            <w:r w:rsidRPr="00101B26">
              <w:rPr>
                <w:rFonts w:ascii="Arial" w:hAnsi="Arial" w:cs="Arial"/>
                <w:sz w:val="24"/>
                <w:szCs w:val="24"/>
              </w:rPr>
              <w:t>—</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wymagająca dalszych analiz</w:t>
            </w:r>
          </w:p>
        </w:tc>
      </w:tr>
      <w:tr w:rsidR="002A3E62" w:rsidRPr="00636FA6" w:rsidTr="00263B1A">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vAlign w:val="center"/>
          </w:tcPr>
          <w:p w:rsidR="002A3E62" w:rsidRPr="00101B26" w:rsidRDefault="002A3E62" w:rsidP="002A3E62">
            <w:pPr>
              <w:spacing w:after="0" w:line="360" w:lineRule="auto"/>
              <w:jc w:val="center"/>
              <w:rPr>
                <w:rFonts w:ascii="Arial" w:hAnsi="Arial" w:cs="Arial"/>
                <w:sz w:val="24"/>
                <w:szCs w:val="24"/>
              </w:rPr>
            </w:pPr>
            <w:r w:rsidRPr="00101B26">
              <w:rPr>
                <w:rFonts w:ascii="Arial" w:hAnsi="Arial" w:cs="Arial"/>
                <w:sz w:val="24"/>
                <w:szCs w:val="24"/>
              </w:rPr>
              <w:t>—</w:t>
            </w:r>
          </w:p>
        </w:tc>
        <w:tc>
          <w:tcPr>
            <w:tcW w:w="3969" w:type="dxa"/>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 xml:space="preserve">[str. 53] W zakresie przedsięwzięcia nr 1 dodanie działania polegającego na zwiększeniu kursowania linii komunikacji zbiorowej (autobusy, tramwaje) w strefie wielkomiejskiej do 3 min. w szczycie porannym i popołudniowym (brak rozkładu jazdy na przystanku - wskazana tylko częstotliwość, tak jak w metrze w Warszawie). Zastosowanie priorytetu przejazdu na światłach w strefie wielkomiejskiej dla komunikacji zbiorowej. Uzasadnienie: zwiększenie atrakcyjności </w:t>
            </w:r>
            <w:r w:rsidRPr="00101B26">
              <w:rPr>
                <w:rFonts w:ascii="Arial" w:hAnsi="Arial" w:cs="Arial"/>
                <w:sz w:val="24"/>
                <w:szCs w:val="24"/>
              </w:rPr>
              <w:lastRenderedPageBreak/>
              <w:t>transportu zbiorowego.</w:t>
            </w:r>
          </w:p>
          <w:p w:rsidR="002A3E62" w:rsidRPr="00101B26" w:rsidRDefault="002A3E62" w:rsidP="002A3E62">
            <w:pPr>
              <w:spacing w:line="360" w:lineRule="auto"/>
              <w:rPr>
                <w:rFonts w:ascii="Arial" w:hAnsi="Arial" w:cs="Arial"/>
                <w:sz w:val="24"/>
                <w:szCs w:val="24"/>
              </w:rPr>
            </w:pPr>
          </w:p>
        </w:tc>
        <w:tc>
          <w:tcPr>
            <w:tcW w:w="3402" w:type="dxa"/>
            <w:shd w:val="clear" w:color="auto" w:fill="auto"/>
            <w:vAlign w:val="center"/>
          </w:tcPr>
          <w:p w:rsidR="002A3E62" w:rsidRPr="00101B26" w:rsidRDefault="002A3E62" w:rsidP="002A3E62">
            <w:pPr>
              <w:spacing w:after="0" w:line="360" w:lineRule="auto"/>
              <w:jc w:val="center"/>
              <w:rPr>
                <w:rFonts w:ascii="Arial" w:hAnsi="Arial" w:cs="Arial"/>
                <w:sz w:val="24"/>
                <w:szCs w:val="24"/>
              </w:rPr>
            </w:pPr>
            <w:r w:rsidRPr="00101B26">
              <w:rPr>
                <w:rFonts w:ascii="Arial" w:hAnsi="Arial" w:cs="Arial"/>
                <w:sz w:val="24"/>
                <w:szCs w:val="24"/>
              </w:rPr>
              <w:lastRenderedPageBreak/>
              <w:t>—</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wymagająca dalszych analiz</w:t>
            </w:r>
          </w:p>
        </w:tc>
      </w:tr>
      <w:tr w:rsidR="002A3E62" w:rsidRPr="00636FA6" w:rsidTr="007D367D">
        <w:trPr>
          <w:trHeight w:val="41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vAlign w:val="center"/>
          </w:tcPr>
          <w:p w:rsidR="002A3E62" w:rsidRPr="00101B26" w:rsidRDefault="002A3E62" w:rsidP="002A3E62">
            <w:pPr>
              <w:spacing w:after="0" w:line="360" w:lineRule="auto"/>
              <w:jc w:val="center"/>
              <w:rPr>
                <w:rFonts w:ascii="Arial" w:hAnsi="Arial" w:cs="Arial"/>
                <w:sz w:val="24"/>
                <w:szCs w:val="24"/>
              </w:rPr>
            </w:pPr>
            <w:r w:rsidRPr="00101B26">
              <w:rPr>
                <w:rFonts w:ascii="Arial" w:hAnsi="Arial" w:cs="Arial"/>
                <w:sz w:val="24"/>
                <w:szCs w:val="24"/>
              </w:rPr>
              <w:t>—</w:t>
            </w:r>
          </w:p>
        </w:tc>
        <w:tc>
          <w:tcPr>
            <w:tcW w:w="3969" w:type="dxa"/>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[str. 53] W zakresie przedsięwzięcia nr 1 dodanie działania polegającego na wprowadzeniu na obszary peryferyjne miasta "autobusu na telefon" - taka usług działa już z powodzeniem w Szczecinie i jej wprowadzenie rozważane jest również w innych miastach - Kraków, Warszawa. Link do usługi w Szczecinie: https://www.zditm.szczecin.pl/pl/pasazer/rozklady-jazdy,transport-na-zadanie Uzasadnienie: Poprawa dostępności komunikacji dla mieszkańców rejonów peryferyjnych.</w:t>
            </w:r>
          </w:p>
        </w:tc>
        <w:tc>
          <w:tcPr>
            <w:tcW w:w="3402" w:type="dxa"/>
            <w:shd w:val="clear" w:color="auto" w:fill="auto"/>
            <w:vAlign w:val="center"/>
          </w:tcPr>
          <w:p w:rsidR="002A3E62" w:rsidRPr="00101B26" w:rsidRDefault="002A3E62" w:rsidP="002A3E62">
            <w:pPr>
              <w:spacing w:after="0" w:line="360" w:lineRule="auto"/>
              <w:jc w:val="center"/>
              <w:rPr>
                <w:rFonts w:ascii="Arial" w:hAnsi="Arial" w:cs="Arial"/>
                <w:sz w:val="24"/>
                <w:szCs w:val="24"/>
              </w:rPr>
            </w:pPr>
            <w:r w:rsidRPr="00101B26">
              <w:rPr>
                <w:rFonts w:ascii="Arial" w:hAnsi="Arial" w:cs="Arial"/>
                <w:sz w:val="24"/>
                <w:szCs w:val="24"/>
              </w:rPr>
              <w:t>—</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wymagająca dalszych analiz</w:t>
            </w:r>
          </w:p>
        </w:tc>
      </w:tr>
      <w:tr w:rsidR="002A3E62" w:rsidRPr="00636FA6" w:rsidTr="007D367D">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vAlign w:val="center"/>
          </w:tcPr>
          <w:p w:rsidR="002A3E62" w:rsidRPr="00101B26" w:rsidRDefault="002A3E62" w:rsidP="002A3E62">
            <w:pPr>
              <w:spacing w:after="0" w:line="360" w:lineRule="auto"/>
              <w:jc w:val="center"/>
              <w:rPr>
                <w:rFonts w:ascii="Arial" w:hAnsi="Arial" w:cs="Arial"/>
                <w:sz w:val="24"/>
                <w:szCs w:val="24"/>
              </w:rPr>
            </w:pPr>
            <w:r w:rsidRPr="00101B26">
              <w:rPr>
                <w:rFonts w:ascii="Arial" w:hAnsi="Arial" w:cs="Arial"/>
                <w:sz w:val="24"/>
                <w:szCs w:val="24"/>
              </w:rPr>
              <w:t>—</w:t>
            </w:r>
          </w:p>
        </w:tc>
        <w:tc>
          <w:tcPr>
            <w:tcW w:w="3969" w:type="dxa"/>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 xml:space="preserve">[str. 54] W zakresie przedsięwzięcia nr 1 dodanie informacji, że wszystkie zaplanowane drogi będą bezkolizyjne. Uzasadnienie: Tylko </w:t>
            </w:r>
            <w:r w:rsidRPr="00101B26">
              <w:rPr>
                <w:rFonts w:ascii="Arial" w:hAnsi="Arial" w:cs="Arial"/>
                <w:sz w:val="24"/>
                <w:szCs w:val="24"/>
              </w:rPr>
              <w:lastRenderedPageBreak/>
              <w:t xml:space="preserve">bezkolizyjność zapewni szybki dojazd do autostrad i dróg ekspresowych. </w:t>
            </w:r>
          </w:p>
          <w:p w:rsidR="002A3E62" w:rsidRPr="00101B26" w:rsidRDefault="002A3E62" w:rsidP="002A3E62">
            <w:pPr>
              <w:spacing w:after="0" w:line="360" w:lineRule="auto"/>
              <w:rPr>
                <w:rFonts w:ascii="Arial" w:hAnsi="Arial" w:cs="Arial"/>
                <w:sz w:val="24"/>
                <w:szCs w:val="24"/>
              </w:rPr>
            </w:pPr>
          </w:p>
        </w:tc>
        <w:tc>
          <w:tcPr>
            <w:tcW w:w="3402" w:type="dxa"/>
            <w:shd w:val="clear" w:color="auto" w:fill="auto"/>
            <w:vAlign w:val="center"/>
          </w:tcPr>
          <w:p w:rsidR="002A3E62" w:rsidRPr="00101B26" w:rsidRDefault="002A3E62" w:rsidP="002A3E62">
            <w:pPr>
              <w:spacing w:after="0" w:line="360" w:lineRule="auto"/>
              <w:jc w:val="center"/>
              <w:rPr>
                <w:rFonts w:ascii="Arial" w:hAnsi="Arial" w:cs="Arial"/>
                <w:sz w:val="24"/>
                <w:szCs w:val="24"/>
              </w:rPr>
            </w:pPr>
            <w:r w:rsidRPr="00101B26">
              <w:rPr>
                <w:rFonts w:ascii="Arial" w:hAnsi="Arial" w:cs="Arial"/>
                <w:sz w:val="24"/>
                <w:szCs w:val="24"/>
              </w:rPr>
              <w:lastRenderedPageBreak/>
              <w:t>—</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wymagająca dalszych analiz</w:t>
            </w:r>
          </w:p>
        </w:tc>
      </w:tr>
      <w:tr w:rsidR="002A3E62" w:rsidRPr="00636FA6" w:rsidTr="006720A0">
        <w:trPr>
          <w:trHeight w:val="6084"/>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vAlign w:val="center"/>
          </w:tcPr>
          <w:p w:rsidR="002A3E62" w:rsidRPr="00101B26" w:rsidRDefault="002A3E62" w:rsidP="002A3E62">
            <w:pPr>
              <w:spacing w:after="0" w:line="360" w:lineRule="auto"/>
              <w:jc w:val="center"/>
              <w:rPr>
                <w:rFonts w:ascii="Arial" w:hAnsi="Arial" w:cs="Arial"/>
                <w:sz w:val="24"/>
                <w:szCs w:val="24"/>
              </w:rPr>
            </w:pPr>
            <w:r w:rsidRPr="00101B26">
              <w:rPr>
                <w:rFonts w:ascii="Arial" w:hAnsi="Arial" w:cs="Arial"/>
                <w:sz w:val="24"/>
                <w:szCs w:val="24"/>
              </w:rPr>
              <w:t>—</w:t>
            </w:r>
          </w:p>
        </w:tc>
        <w:tc>
          <w:tcPr>
            <w:tcW w:w="3969" w:type="dxa"/>
          </w:tcPr>
          <w:p w:rsidR="002A3E62" w:rsidRPr="00101B26" w:rsidRDefault="002A3E62" w:rsidP="00EE377C">
            <w:pPr>
              <w:spacing w:after="0" w:line="360" w:lineRule="auto"/>
              <w:rPr>
                <w:rFonts w:ascii="Arial" w:hAnsi="Arial" w:cs="Arial"/>
                <w:sz w:val="24"/>
                <w:szCs w:val="24"/>
              </w:rPr>
            </w:pPr>
            <w:r w:rsidRPr="00101B26">
              <w:rPr>
                <w:rFonts w:ascii="Arial" w:hAnsi="Arial" w:cs="Arial"/>
                <w:sz w:val="24"/>
                <w:szCs w:val="24"/>
              </w:rPr>
              <w:t>[str. 62] Dodanie przedsięwzięcia nr 14: Kompleksowa poprawa infrastruktury drogowej w Łodzi - wyasfaltowanie ulic o nawierzchni gruntowej lub brukowej; identyfikacja najbardziej dziurawych dróg i nierównych chodników i od nich rozpoczęcie remontów. Oprócz tego wymóg budowy ścieżek rowerowych wszędzie tam, gdzie będzie budowany chodnik (jeśli chodnik i ścieżka rowerowa się nie mieszczą - wtedy budowa ciągu rowerowo-pieszego). Uzasadnienie: Infrastruktura drogowa w Łodzi jest w wielu miejscach w stanie zagrażającym bezpieczeństwu. Wymagana jest natychmiastowa poprawa.</w:t>
            </w:r>
          </w:p>
        </w:tc>
        <w:tc>
          <w:tcPr>
            <w:tcW w:w="3402" w:type="dxa"/>
            <w:shd w:val="clear" w:color="auto" w:fill="auto"/>
            <w:vAlign w:val="center"/>
          </w:tcPr>
          <w:p w:rsidR="002A3E62" w:rsidRPr="00101B26" w:rsidRDefault="002A3E62" w:rsidP="002A3E62">
            <w:pPr>
              <w:spacing w:after="0" w:line="360" w:lineRule="auto"/>
              <w:jc w:val="center"/>
              <w:rPr>
                <w:rFonts w:ascii="Arial" w:hAnsi="Arial" w:cs="Arial"/>
                <w:sz w:val="24"/>
                <w:szCs w:val="24"/>
              </w:rPr>
            </w:pPr>
            <w:r w:rsidRPr="00101B26">
              <w:rPr>
                <w:rFonts w:ascii="Arial" w:hAnsi="Arial" w:cs="Arial"/>
                <w:sz w:val="24"/>
                <w:szCs w:val="24"/>
              </w:rPr>
              <w:t>—</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nieuwzględniona</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[str. 24] tab. 3, obszar tematyczny „Miasto sprawnej administracji”</w:t>
            </w:r>
          </w:p>
        </w:tc>
        <w:tc>
          <w:tcPr>
            <w:tcW w:w="3969" w:type="dxa"/>
          </w:tcPr>
          <w:p w:rsidR="002A3E62" w:rsidRPr="00101B26" w:rsidRDefault="002A3E62" w:rsidP="002A3E62">
            <w:pPr>
              <w:tabs>
                <w:tab w:val="left" w:pos="2085"/>
              </w:tabs>
              <w:spacing w:line="360" w:lineRule="auto"/>
              <w:rPr>
                <w:rFonts w:ascii="Arial" w:hAnsi="Arial" w:cs="Arial"/>
                <w:sz w:val="24"/>
                <w:szCs w:val="24"/>
              </w:rPr>
            </w:pPr>
            <w:r w:rsidRPr="00101B26">
              <w:rPr>
                <w:rFonts w:ascii="Arial" w:hAnsi="Arial" w:cs="Arial"/>
                <w:sz w:val="24"/>
                <w:szCs w:val="24"/>
              </w:rPr>
              <w:t>Uzupełnienie kolumny „podstawowe informacje” o dodatkowy wiersz: „Dbałość o stan miejskiego majątku i jakość przestrzeni publicznych poprzez regularne kontrole stanu technicznego i bieżące usuwanie drobnych uszkodzeń oraz egzekwowanie obowiązującego prawa.”</w:t>
            </w:r>
          </w:p>
        </w:tc>
        <w:tc>
          <w:tcPr>
            <w:tcW w:w="3402" w:type="dxa"/>
            <w:shd w:val="clear" w:color="auto" w:fill="auto"/>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Wiele niedawno wyremontowanych przestrzeni publicznych lub obiektów w krótkim czasie wymaga poważnych napraw, ponieważ zaniedbywane jest wykrywanie i usuwanie drobnych usterek. Np. uszkodzenie barierek wokół zieleńców szybko powoduje zniszczenie całego zieleńca przez parkujące samochody, pęknięcia nawierzchni powodują zniszczenie konstrukcji drogi itd. W celu powstrzymania niszczenia zieleni i chodników przez kierowców parkujących samochody w niedozwolonych miejscach konieczne jest bezwzględne egzekwowanie prawa przez Straż Miejską.</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nieuwzględniona</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[str. 26] tab. 10, cel strategiczny I</w:t>
            </w:r>
          </w:p>
        </w:tc>
        <w:tc>
          <w:tcPr>
            <w:tcW w:w="3969" w:type="dxa"/>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Uzupełnienie wskaźników realizacji i oczekiwanego trendu o: - udział komunikacji miejskiej w liczbie podróży (wzrost), - średnia prędkość handlowa komunikacji miejskiej (wzrost) - średni czas oczekiwania na pojazd komunikacji miejskiej (spadek).</w:t>
            </w:r>
          </w:p>
        </w:tc>
        <w:tc>
          <w:tcPr>
            <w:tcW w:w="3402" w:type="dxa"/>
            <w:shd w:val="clear" w:color="auto" w:fill="auto"/>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Na str. 22 wskazano, że w ramach celu strategicznego I – Łódź silna i odporna znajduje się obszar tematyczny „Miasto odporne na zmiany klimatu”, w ramach którego przewidziano „rozwój i modernizację transportu zbiorowego pod kątem efektywności na poziomie infrastruktury, taboru, prędkości, jakości i sieci połączeń. Wzrost atrakcyjności środków komunikacji publicznej względem prywatnego transportu samochodowego”. Tymczasem nie wprowadzono wskaźników pozwalających zmierzyć osiągnięcie tego celu.</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nieuwzględniona</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[str. 26] tab. 10, cel strategiczny I</w:t>
            </w:r>
          </w:p>
        </w:tc>
        <w:tc>
          <w:tcPr>
            <w:tcW w:w="3969" w:type="dxa"/>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Uzupełnienie wskaźników realizacji i oczekiwanego trendu o: „liczba działek wyłączonych z produkcji rolnej pod zabudowę lub liczba wydanych pozwoleń na budowę/zaakceptowanych zgłoszeń budowy na terenach nieprzewidzianych do urbanizacji (spadek do 0)”</w:t>
            </w:r>
          </w:p>
        </w:tc>
        <w:tc>
          <w:tcPr>
            <w:tcW w:w="3402" w:type="dxa"/>
            <w:shd w:val="clear" w:color="auto" w:fill="auto"/>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 xml:space="preserve">Na str. 25 zaakcentowano „Przeciwdziałanie dezurbanizacji. Domknięcie procesu </w:t>
            </w:r>
            <w:proofErr w:type="spellStart"/>
            <w:r w:rsidRPr="00101B26">
              <w:rPr>
                <w:rFonts w:ascii="Arial" w:hAnsi="Arial" w:cs="Arial"/>
                <w:sz w:val="24"/>
                <w:szCs w:val="24"/>
              </w:rPr>
              <w:t>reurbanizacji</w:t>
            </w:r>
            <w:proofErr w:type="spellEnd"/>
            <w:r w:rsidRPr="00101B26">
              <w:rPr>
                <w:rFonts w:ascii="Arial" w:hAnsi="Arial" w:cs="Arial"/>
                <w:sz w:val="24"/>
                <w:szCs w:val="24"/>
              </w:rPr>
              <w:t xml:space="preserve"> centrum i strefy wielkomiejskiej przy jednoczesnym dyscyplinowaniu planowania w strefie zewnętrznej i przeciwdziałaniu zabudowie terenów otwartych”, jednak nie zaproponowano wskaźnika służącego określeniu stopnia zrealizowania tego celu.</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nieuwzględniona</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 xml:space="preserve">[str. 37] tab. 10, wskaźnik 38 „Liczba gospodarstw domowych podłączonych do </w:t>
            </w:r>
            <w:proofErr w:type="spellStart"/>
            <w:r w:rsidRPr="00101B26">
              <w:rPr>
                <w:rFonts w:ascii="Arial" w:hAnsi="Arial" w:cs="Arial"/>
                <w:sz w:val="24"/>
                <w:szCs w:val="24"/>
              </w:rPr>
              <w:t>c.o</w:t>
            </w:r>
            <w:proofErr w:type="spellEnd"/>
            <w:r w:rsidRPr="00101B26">
              <w:rPr>
                <w:rFonts w:ascii="Arial" w:hAnsi="Arial" w:cs="Arial"/>
                <w:sz w:val="24"/>
                <w:szCs w:val="24"/>
              </w:rPr>
              <w:t>.”</w:t>
            </w:r>
          </w:p>
        </w:tc>
        <w:tc>
          <w:tcPr>
            <w:tcW w:w="3969" w:type="dxa"/>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 xml:space="preserve">„Udział [%] gospodarstw domowych podłączonych do </w:t>
            </w:r>
            <w:proofErr w:type="spellStart"/>
            <w:r w:rsidRPr="00101B26">
              <w:rPr>
                <w:rFonts w:ascii="Arial" w:hAnsi="Arial" w:cs="Arial"/>
                <w:sz w:val="24"/>
                <w:szCs w:val="24"/>
              </w:rPr>
              <w:t>c.o</w:t>
            </w:r>
            <w:proofErr w:type="spellEnd"/>
            <w:r w:rsidRPr="00101B26">
              <w:rPr>
                <w:rFonts w:ascii="Arial" w:hAnsi="Arial" w:cs="Arial"/>
                <w:sz w:val="24"/>
                <w:szCs w:val="24"/>
              </w:rPr>
              <w:t>.”</w:t>
            </w:r>
          </w:p>
          <w:p w:rsidR="002A3E62" w:rsidRPr="00101B26" w:rsidRDefault="002A3E62" w:rsidP="002A3E62">
            <w:pPr>
              <w:spacing w:line="360" w:lineRule="auto"/>
              <w:rPr>
                <w:rFonts w:ascii="Arial" w:hAnsi="Arial" w:cs="Arial"/>
                <w:sz w:val="24"/>
                <w:szCs w:val="24"/>
              </w:rPr>
            </w:pPr>
          </w:p>
        </w:tc>
        <w:tc>
          <w:tcPr>
            <w:tcW w:w="3402" w:type="dxa"/>
            <w:shd w:val="clear" w:color="auto" w:fill="auto"/>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 xml:space="preserve">Na wartość wskaźnika powinna wpływać także budowa nowych budynków wielorodzinnych niepodłączonych do </w:t>
            </w:r>
            <w:proofErr w:type="spellStart"/>
            <w:r w:rsidRPr="00101B26">
              <w:rPr>
                <w:rFonts w:ascii="Arial" w:hAnsi="Arial" w:cs="Arial"/>
                <w:sz w:val="24"/>
                <w:szCs w:val="24"/>
              </w:rPr>
              <w:t>c.o</w:t>
            </w:r>
            <w:proofErr w:type="spellEnd"/>
            <w:r w:rsidRPr="00101B26">
              <w:rPr>
                <w:rFonts w:ascii="Arial" w:hAnsi="Arial" w:cs="Arial"/>
                <w:sz w:val="24"/>
                <w:szCs w:val="24"/>
              </w:rPr>
              <w:t>. (zwykle na peryferiach miasta, poza zasięgiem sieci ciepłowniczej), co jest zjawiskiem niepożądanym.</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nieuwzględniona</w:t>
            </w:r>
          </w:p>
        </w:tc>
      </w:tr>
      <w:tr w:rsidR="002A3E62" w:rsidRPr="00097263" w:rsidTr="00F1198A">
        <w:trPr>
          <w:trHeight w:val="946"/>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[str. 22] pliku (str. 24 według numeracji stron w dokumencie)</w:t>
            </w:r>
          </w:p>
        </w:tc>
        <w:tc>
          <w:tcPr>
            <w:tcW w:w="3969" w:type="dxa"/>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Usunięcie całej strony</w:t>
            </w:r>
          </w:p>
          <w:p w:rsidR="002A3E62" w:rsidRPr="00101B26" w:rsidRDefault="002A3E62" w:rsidP="002A3E62">
            <w:pPr>
              <w:tabs>
                <w:tab w:val="left" w:pos="1526"/>
              </w:tabs>
              <w:spacing w:line="360" w:lineRule="auto"/>
              <w:rPr>
                <w:rFonts w:ascii="Arial" w:hAnsi="Arial" w:cs="Arial"/>
                <w:sz w:val="24"/>
                <w:szCs w:val="24"/>
              </w:rPr>
            </w:pPr>
            <w:r w:rsidRPr="00101B26">
              <w:rPr>
                <w:rFonts w:ascii="Arial" w:hAnsi="Arial" w:cs="Arial"/>
                <w:sz w:val="24"/>
                <w:szCs w:val="24"/>
              </w:rPr>
              <w:tab/>
            </w:r>
          </w:p>
        </w:tc>
        <w:tc>
          <w:tcPr>
            <w:tcW w:w="3402" w:type="dxa"/>
            <w:shd w:val="clear" w:color="auto" w:fill="auto"/>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Cała strona zawierająca część tabeli 3 została umieszczona w dokumencie dwukrotnie.</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uwzględniona</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[str. 23] „Wsparcie szkół i uczelni w tym artystycznych, jako potencjału rozwojowego miasta. Wsparcie szkół i uczelni w tym artystycznych, jako potencjału rozwojowego miasta.”</w:t>
            </w:r>
          </w:p>
        </w:tc>
        <w:tc>
          <w:tcPr>
            <w:tcW w:w="3969" w:type="dxa"/>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„Wsparcie szkół i uczelni w tym artystycznych, jako potencjału rozwojowego miasta.”</w:t>
            </w:r>
          </w:p>
          <w:p w:rsidR="002A3E62" w:rsidRPr="00101B26" w:rsidRDefault="002A3E62" w:rsidP="002A3E62">
            <w:pPr>
              <w:spacing w:line="360" w:lineRule="auto"/>
              <w:rPr>
                <w:rFonts w:ascii="Arial" w:hAnsi="Arial" w:cs="Arial"/>
                <w:sz w:val="24"/>
                <w:szCs w:val="24"/>
              </w:rPr>
            </w:pPr>
          </w:p>
          <w:p w:rsidR="002A3E62" w:rsidRPr="00101B26" w:rsidRDefault="002A3E62" w:rsidP="002A3E62">
            <w:pPr>
              <w:spacing w:line="360" w:lineRule="auto"/>
              <w:rPr>
                <w:rFonts w:ascii="Arial" w:hAnsi="Arial" w:cs="Arial"/>
                <w:sz w:val="24"/>
                <w:szCs w:val="24"/>
              </w:rPr>
            </w:pPr>
          </w:p>
          <w:p w:rsidR="002A3E62" w:rsidRPr="00101B26" w:rsidRDefault="002A3E62" w:rsidP="002A3E62">
            <w:pPr>
              <w:tabs>
                <w:tab w:val="left" w:pos="2214"/>
              </w:tabs>
              <w:spacing w:line="360" w:lineRule="auto"/>
              <w:rPr>
                <w:rFonts w:ascii="Arial" w:hAnsi="Arial" w:cs="Arial"/>
                <w:sz w:val="24"/>
                <w:szCs w:val="24"/>
              </w:rPr>
            </w:pPr>
            <w:r w:rsidRPr="00101B26">
              <w:rPr>
                <w:rFonts w:ascii="Arial" w:hAnsi="Arial" w:cs="Arial"/>
                <w:sz w:val="24"/>
                <w:szCs w:val="24"/>
              </w:rPr>
              <w:tab/>
            </w:r>
          </w:p>
        </w:tc>
        <w:tc>
          <w:tcPr>
            <w:tcW w:w="3402" w:type="dxa"/>
            <w:shd w:val="clear" w:color="auto" w:fill="auto"/>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Treść w 5 i 6 wierszu została zdublowana. Należy usunąć zbędny wiersz.</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uwzględniona</w:t>
            </w:r>
          </w:p>
        </w:tc>
      </w:tr>
      <w:tr w:rsidR="002A3E62" w:rsidRPr="00636FA6" w:rsidTr="00C20DFA">
        <w:trPr>
          <w:trHeight w:val="41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 xml:space="preserve">[str. 23] „Edukacja </w:t>
            </w:r>
            <w:proofErr w:type="spellStart"/>
            <w:r w:rsidRPr="00101B26">
              <w:rPr>
                <w:rFonts w:ascii="Arial" w:hAnsi="Arial" w:cs="Arial"/>
                <w:sz w:val="24"/>
                <w:szCs w:val="24"/>
              </w:rPr>
              <w:t>antydyskryminacyjna</w:t>
            </w:r>
            <w:proofErr w:type="spellEnd"/>
            <w:r w:rsidRPr="00101B26">
              <w:rPr>
                <w:rFonts w:ascii="Arial" w:hAnsi="Arial" w:cs="Arial"/>
                <w:sz w:val="24"/>
                <w:szCs w:val="24"/>
              </w:rPr>
              <w:t xml:space="preserve">, </w:t>
            </w:r>
            <w:proofErr w:type="spellStart"/>
            <w:r w:rsidRPr="00101B26">
              <w:rPr>
                <w:rFonts w:ascii="Arial" w:hAnsi="Arial" w:cs="Arial"/>
                <w:sz w:val="24"/>
                <w:szCs w:val="24"/>
              </w:rPr>
              <w:t>antyprzemocowa</w:t>
            </w:r>
            <w:proofErr w:type="spellEnd"/>
            <w:r w:rsidRPr="00101B26">
              <w:rPr>
                <w:rFonts w:ascii="Arial" w:hAnsi="Arial" w:cs="Arial"/>
                <w:sz w:val="24"/>
                <w:szCs w:val="24"/>
              </w:rPr>
              <w:t xml:space="preserve">, promowanie wzorców demokratycznych, rozwijanie kompetencji społecznych i empatii. (…) Edukacja </w:t>
            </w:r>
            <w:proofErr w:type="spellStart"/>
            <w:r w:rsidRPr="00101B26">
              <w:rPr>
                <w:rFonts w:ascii="Arial" w:hAnsi="Arial" w:cs="Arial"/>
                <w:sz w:val="24"/>
                <w:szCs w:val="24"/>
              </w:rPr>
              <w:t>antydyskryminacyjna</w:t>
            </w:r>
            <w:proofErr w:type="spellEnd"/>
            <w:r w:rsidRPr="00101B26">
              <w:rPr>
                <w:rFonts w:ascii="Arial" w:hAnsi="Arial" w:cs="Arial"/>
                <w:sz w:val="24"/>
                <w:szCs w:val="24"/>
              </w:rPr>
              <w:t xml:space="preserve">, </w:t>
            </w:r>
            <w:proofErr w:type="spellStart"/>
            <w:r w:rsidRPr="00101B26">
              <w:rPr>
                <w:rFonts w:ascii="Arial" w:hAnsi="Arial" w:cs="Arial"/>
                <w:sz w:val="24"/>
                <w:szCs w:val="24"/>
              </w:rPr>
              <w:t>antyprzemocowa</w:t>
            </w:r>
            <w:proofErr w:type="spellEnd"/>
            <w:r w:rsidRPr="00101B26">
              <w:rPr>
                <w:rFonts w:ascii="Arial" w:hAnsi="Arial" w:cs="Arial"/>
                <w:sz w:val="24"/>
                <w:szCs w:val="24"/>
              </w:rPr>
              <w:t xml:space="preserve">, promowanie wzorców </w:t>
            </w:r>
            <w:r w:rsidRPr="00101B26">
              <w:rPr>
                <w:rFonts w:ascii="Arial" w:hAnsi="Arial" w:cs="Arial"/>
                <w:sz w:val="24"/>
                <w:szCs w:val="24"/>
              </w:rPr>
              <w:lastRenderedPageBreak/>
              <w:t>demokratycznych, rozwijanie kompetencji społecznych i empatii.”</w:t>
            </w:r>
          </w:p>
        </w:tc>
        <w:tc>
          <w:tcPr>
            <w:tcW w:w="3969" w:type="dxa"/>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lastRenderedPageBreak/>
              <w:t xml:space="preserve">„Edukacja </w:t>
            </w:r>
            <w:proofErr w:type="spellStart"/>
            <w:r w:rsidRPr="00101B26">
              <w:rPr>
                <w:rFonts w:ascii="Arial" w:hAnsi="Arial" w:cs="Arial"/>
                <w:sz w:val="24"/>
                <w:szCs w:val="24"/>
              </w:rPr>
              <w:t>antydyskryminacyjna</w:t>
            </w:r>
            <w:proofErr w:type="spellEnd"/>
            <w:r w:rsidRPr="00101B26">
              <w:rPr>
                <w:rFonts w:ascii="Arial" w:hAnsi="Arial" w:cs="Arial"/>
                <w:sz w:val="24"/>
                <w:szCs w:val="24"/>
              </w:rPr>
              <w:t xml:space="preserve">, </w:t>
            </w:r>
            <w:proofErr w:type="spellStart"/>
            <w:r w:rsidRPr="00101B26">
              <w:rPr>
                <w:rFonts w:ascii="Arial" w:hAnsi="Arial" w:cs="Arial"/>
                <w:sz w:val="24"/>
                <w:szCs w:val="24"/>
              </w:rPr>
              <w:t>antyprzemocowa</w:t>
            </w:r>
            <w:proofErr w:type="spellEnd"/>
            <w:r w:rsidRPr="00101B26">
              <w:rPr>
                <w:rFonts w:ascii="Arial" w:hAnsi="Arial" w:cs="Arial"/>
                <w:sz w:val="24"/>
                <w:szCs w:val="24"/>
              </w:rPr>
              <w:t>, promowanie wzorców demokratycznych, rozwijanie kompetencji społecznych i empatii.”</w:t>
            </w:r>
          </w:p>
        </w:tc>
        <w:tc>
          <w:tcPr>
            <w:tcW w:w="3402" w:type="dxa"/>
            <w:shd w:val="clear" w:color="auto" w:fill="auto"/>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Treść w 13 i 15 wierszu została zdublowana. Należy usunąć zbędny wiersz.</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uwzględniona</w:t>
            </w:r>
          </w:p>
        </w:tc>
      </w:tr>
      <w:tr w:rsidR="002A3E62" w:rsidRPr="00636FA6" w:rsidTr="00C20DFA">
        <w:trPr>
          <w:trHeight w:val="982"/>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 xml:space="preserve">[str. 33] „Tworzenie warunków do rozwoju organizacji pozarządowych oraz zwiększenie udziału organizacji pozarządowych w realizacji usług społecznych w mieście w myśl zasady pomocniczości. Tworzenie warunków do rozwoju organizacji pozarządowych oraz zwiększenie udziału organizacji pozarządowych w realizacji usług społecznych w mieście w myśl zasady </w:t>
            </w:r>
            <w:r w:rsidRPr="00101B26">
              <w:rPr>
                <w:rFonts w:ascii="Arial" w:hAnsi="Arial" w:cs="Arial"/>
                <w:sz w:val="24"/>
                <w:szCs w:val="24"/>
              </w:rPr>
              <w:lastRenderedPageBreak/>
              <w:t>pomocniczości. (…) Tworzenie warunków do rozwoju organizacji pozarządowych oraz zwiększenie udziału organizacji pozarządowych w realizacji usług społecznych w mieście w myśl zasady pomocniczości.”</w:t>
            </w:r>
          </w:p>
        </w:tc>
        <w:tc>
          <w:tcPr>
            <w:tcW w:w="3969" w:type="dxa"/>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lastRenderedPageBreak/>
              <w:t>„Tworzenie warunków do rozwoju organizacji pozarządowych oraz zwiększenie udziału organizacji pozarządowych w realizacji usług społecznych w mieście w myśl zasady pomocniczości.”</w:t>
            </w:r>
          </w:p>
          <w:p w:rsidR="002A3E62" w:rsidRPr="00101B26" w:rsidRDefault="002A3E62" w:rsidP="002A3E62">
            <w:pPr>
              <w:spacing w:line="360" w:lineRule="auto"/>
              <w:rPr>
                <w:rFonts w:ascii="Arial" w:hAnsi="Arial" w:cs="Arial"/>
                <w:sz w:val="24"/>
                <w:szCs w:val="24"/>
              </w:rPr>
            </w:pPr>
          </w:p>
          <w:p w:rsidR="002A3E62" w:rsidRPr="00101B26" w:rsidRDefault="002A3E62" w:rsidP="002A3E62">
            <w:pPr>
              <w:spacing w:line="360" w:lineRule="auto"/>
              <w:rPr>
                <w:rFonts w:ascii="Arial" w:hAnsi="Arial" w:cs="Arial"/>
                <w:sz w:val="24"/>
                <w:szCs w:val="24"/>
              </w:rPr>
            </w:pPr>
          </w:p>
          <w:p w:rsidR="002A3E62" w:rsidRPr="00101B26" w:rsidRDefault="002A3E62" w:rsidP="002A3E62">
            <w:pPr>
              <w:spacing w:line="360" w:lineRule="auto"/>
              <w:rPr>
                <w:rFonts w:ascii="Arial" w:hAnsi="Arial" w:cs="Arial"/>
                <w:sz w:val="24"/>
                <w:szCs w:val="24"/>
              </w:rPr>
            </w:pPr>
          </w:p>
          <w:p w:rsidR="002A3E62" w:rsidRPr="00101B26" w:rsidRDefault="002A3E62" w:rsidP="002A3E62">
            <w:pPr>
              <w:spacing w:line="360" w:lineRule="auto"/>
              <w:rPr>
                <w:rFonts w:ascii="Arial" w:hAnsi="Arial" w:cs="Arial"/>
                <w:sz w:val="24"/>
                <w:szCs w:val="24"/>
              </w:rPr>
            </w:pPr>
          </w:p>
          <w:p w:rsidR="002A3E62" w:rsidRPr="00101B26" w:rsidRDefault="002A3E62" w:rsidP="002A3E62">
            <w:pPr>
              <w:tabs>
                <w:tab w:val="left" w:pos="1655"/>
              </w:tabs>
              <w:spacing w:line="360" w:lineRule="auto"/>
              <w:rPr>
                <w:rFonts w:ascii="Arial" w:hAnsi="Arial" w:cs="Arial"/>
                <w:sz w:val="24"/>
                <w:szCs w:val="24"/>
              </w:rPr>
            </w:pPr>
            <w:r w:rsidRPr="00101B26">
              <w:rPr>
                <w:rFonts w:ascii="Arial" w:hAnsi="Arial" w:cs="Arial"/>
                <w:sz w:val="24"/>
                <w:szCs w:val="24"/>
              </w:rPr>
              <w:tab/>
            </w:r>
          </w:p>
        </w:tc>
        <w:tc>
          <w:tcPr>
            <w:tcW w:w="3402" w:type="dxa"/>
            <w:shd w:val="clear" w:color="auto" w:fill="auto"/>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Treść w 13, 14 i 17 wierszu została powtórzona. Należy usunąć dwa zbędne wiersze.</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uwzględniona</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[str. 40] ryc. 4, [str. 43] ryc. 6, [str. 44] ryc. 7, [str. 46] ryc.8, [str. 66] ryc. 15, [str. 69] ryc. 17, [str. 70] ryc. 18, [str. 71] ryc. 19, [str. 73] ryc. 21</w:t>
            </w:r>
          </w:p>
        </w:tc>
        <w:tc>
          <w:tcPr>
            <w:tcW w:w="3969" w:type="dxa"/>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Zwiększenie rozdzielczości rycin.</w:t>
            </w:r>
          </w:p>
          <w:p w:rsidR="002A3E62" w:rsidRPr="00101B26" w:rsidRDefault="002A3E62" w:rsidP="002A3E62">
            <w:pPr>
              <w:spacing w:line="360" w:lineRule="auto"/>
              <w:rPr>
                <w:rFonts w:ascii="Arial" w:hAnsi="Arial" w:cs="Arial"/>
                <w:sz w:val="24"/>
                <w:szCs w:val="24"/>
              </w:rPr>
            </w:pPr>
          </w:p>
        </w:tc>
        <w:tc>
          <w:tcPr>
            <w:tcW w:w="3402" w:type="dxa"/>
            <w:shd w:val="clear" w:color="auto" w:fill="auto"/>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Ryciny są nieczytelne. Brak możliwości odczytania objaśnień w legendzie uniemożliwia przeanalizowanie ich treści.</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częściowo uwzględniona</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[str. 72] tab. 12</w:t>
            </w:r>
          </w:p>
        </w:tc>
        <w:tc>
          <w:tcPr>
            <w:tcW w:w="3969" w:type="dxa"/>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Objaśnienie symboli lub przedstawienie na mapie zasięgu wszystkich jednostek funkcjonalno-przestrzennych.</w:t>
            </w:r>
          </w:p>
        </w:tc>
        <w:tc>
          <w:tcPr>
            <w:tcW w:w="3402" w:type="dxa"/>
            <w:shd w:val="clear" w:color="auto" w:fill="auto"/>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 xml:space="preserve">Tylko część oznaczeń występuje na ryc. 16. Nie wiadomo, jakie obszary miasta kryją się pod pozostałymi oznaczeniami i w związku z tym, jakie standardy </w:t>
            </w:r>
            <w:r w:rsidRPr="00101B26">
              <w:rPr>
                <w:rFonts w:ascii="Arial" w:hAnsi="Arial" w:cs="Arial"/>
                <w:sz w:val="24"/>
                <w:szCs w:val="24"/>
              </w:rPr>
              <w:lastRenderedPageBreak/>
              <w:t>ich dotyczą.</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lastRenderedPageBreak/>
              <w:t>Uwaga częściowo uwzględniona</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[str. 74] ryc. 22</w:t>
            </w:r>
          </w:p>
        </w:tc>
        <w:tc>
          <w:tcPr>
            <w:tcW w:w="3969" w:type="dxa"/>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Dodanie legendy do mapy.</w:t>
            </w:r>
          </w:p>
          <w:p w:rsidR="002A3E62" w:rsidRPr="00101B26" w:rsidRDefault="002A3E62" w:rsidP="002A3E62">
            <w:pPr>
              <w:tabs>
                <w:tab w:val="left" w:pos="3611"/>
              </w:tabs>
              <w:spacing w:line="360" w:lineRule="auto"/>
              <w:rPr>
                <w:rFonts w:ascii="Arial" w:hAnsi="Arial" w:cs="Arial"/>
                <w:sz w:val="24"/>
                <w:szCs w:val="24"/>
              </w:rPr>
            </w:pPr>
            <w:r w:rsidRPr="00101B26">
              <w:rPr>
                <w:rFonts w:ascii="Arial" w:hAnsi="Arial" w:cs="Arial"/>
                <w:sz w:val="24"/>
                <w:szCs w:val="24"/>
              </w:rPr>
              <w:tab/>
            </w:r>
          </w:p>
        </w:tc>
        <w:tc>
          <w:tcPr>
            <w:tcW w:w="3402" w:type="dxa"/>
            <w:shd w:val="clear" w:color="auto" w:fill="auto"/>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Brak legendy powoduje, że nie wiadomo czym różnią się tereny otoczone czarnym konturem od terenów w fioletowym kole.</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uwzględniona</w:t>
            </w:r>
          </w:p>
        </w:tc>
      </w:tr>
      <w:tr w:rsidR="002A3E62" w:rsidRPr="00636FA6" w:rsidTr="009A4A66">
        <w:trPr>
          <w:trHeight w:val="1898"/>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vAlign w:val="center"/>
          </w:tcPr>
          <w:p w:rsidR="002A3E62" w:rsidRPr="00101B26" w:rsidRDefault="002A3E62" w:rsidP="002A3E62">
            <w:pPr>
              <w:spacing w:after="0" w:line="360" w:lineRule="auto"/>
              <w:jc w:val="center"/>
              <w:rPr>
                <w:rFonts w:ascii="Arial" w:hAnsi="Arial" w:cs="Arial"/>
                <w:sz w:val="24"/>
                <w:szCs w:val="24"/>
              </w:rPr>
            </w:pPr>
            <w:r w:rsidRPr="00101B26">
              <w:rPr>
                <w:rFonts w:ascii="Arial" w:hAnsi="Arial" w:cs="Arial"/>
                <w:sz w:val="24"/>
                <w:szCs w:val="24"/>
              </w:rPr>
              <w:t>—</w:t>
            </w:r>
          </w:p>
        </w:tc>
        <w:tc>
          <w:tcPr>
            <w:tcW w:w="3969" w:type="dxa"/>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[str. 56] Sygnalizacja świetlna powinna mieć sekundniki, aby kierowcy wiedzieli kiedy ruszą na zielonym. Miasto powinno wprowadzić lepszą jakość sprzątania.</w:t>
            </w:r>
            <w:r w:rsidRPr="00101B26">
              <w:rPr>
                <w:rFonts w:ascii="Arial" w:hAnsi="Arial" w:cs="Arial"/>
                <w:sz w:val="24"/>
                <w:szCs w:val="24"/>
              </w:rPr>
              <w:tab/>
            </w:r>
          </w:p>
        </w:tc>
        <w:tc>
          <w:tcPr>
            <w:tcW w:w="3402" w:type="dxa"/>
            <w:shd w:val="clear" w:color="auto" w:fill="auto"/>
            <w:vAlign w:val="center"/>
          </w:tcPr>
          <w:p w:rsidR="002A3E62" w:rsidRPr="00101B26" w:rsidRDefault="002A3E62" w:rsidP="002A3E62">
            <w:pPr>
              <w:spacing w:after="0" w:line="360" w:lineRule="auto"/>
              <w:jc w:val="center"/>
              <w:rPr>
                <w:rFonts w:ascii="Arial" w:hAnsi="Arial" w:cs="Arial"/>
                <w:sz w:val="24"/>
                <w:szCs w:val="24"/>
              </w:rPr>
            </w:pPr>
            <w:r w:rsidRPr="00101B26">
              <w:rPr>
                <w:rFonts w:ascii="Arial" w:hAnsi="Arial" w:cs="Arial"/>
                <w:sz w:val="24"/>
                <w:szCs w:val="24"/>
              </w:rPr>
              <w:t>—</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wymagająca dalszych analiz</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[str. 53] 1. Program rozbudowy systemu niskoemisyjnego transportu zbiorowego w Łodzi.</w:t>
            </w:r>
          </w:p>
        </w:tc>
        <w:tc>
          <w:tcPr>
            <w:tcW w:w="3969" w:type="dxa"/>
          </w:tcPr>
          <w:p w:rsidR="002A3E62" w:rsidRPr="00101B26" w:rsidRDefault="002A3E62" w:rsidP="002A3E62">
            <w:pPr>
              <w:tabs>
                <w:tab w:val="left" w:pos="2746"/>
              </w:tabs>
              <w:spacing w:line="360" w:lineRule="auto"/>
              <w:rPr>
                <w:rFonts w:ascii="Arial" w:hAnsi="Arial" w:cs="Arial"/>
                <w:sz w:val="24"/>
                <w:szCs w:val="24"/>
              </w:rPr>
            </w:pPr>
            <w:r w:rsidRPr="00101B26">
              <w:rPr>
                <w:rFonts w:ascii="Arial" w:hAnsi="Arial" w:cs="Arial"/>
                <w:sz w:val="24"/>
                <w:szCs w:val="24"/>
              </w:rPr>
              <w:t>Propozycja dodania zapisu: analiza przesłanek budowy metra w długim horyzoncie czasowym.</w:t>
            </w:r>
          </w:p>
        </w:tc>
        <w:tc>
          <w:tcPr>
            <w:tcW w:w="3402" w:type="dxa"/>
            <w:shd w:val="clear" w:color="auto" w:fill="auto"/>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 xml:space="preserve">Cel: wyniesienie transportu zbiorowego na nowy poziom konkurencyjności, pokonanie większości problemów komunikacyjnych łodzian. Problem: punktem wyjścia do rozważań na temat budowy metra może być szeroki wachlarz problemów </w:t>
            </w:r>
            <w:r w:rsidRPr="00101B26">
              <w:rPr>
                <w:rFonts w:ascii="Arial" w:hAnsi="Arial" w:cs="Arial"/>
                <w:sz w:val="24"/>
                <w:szCs w:val="24"/>
              </w:rPr>
              <w:lastRenderedPageBreak/>
              <w:t xml:space="preserve">komunikacyjnych Łodzi, które zostały przedstawione m.in. w tym opracowaniu. Rozwiązanie: rozważenie </w:t>
            </w:r>
          </w:p>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 xml:space="preserve">w długim horyzoncie czasowym budowy metra zgodnie z poniższymi założeniami: 1. Stacje początkowe sieci metra powinny być zlokalizowane poza miastem w okolicach dróg szybkiego ruchu otaczających Łódź. Przy każdej stacji końcowej powinien znaleźć się parking </w:t>
            </w:r>
          </w:p>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 xml:space="preserve">dla samochodów </w:t>
            </w:r>
          </w:p>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 xml:space="preserve">co zachęciłoby do korzystania z transportu publicznego osoby przyjeżdżające do Łodzi. 2. Linia metra powinna mieć przebieg w kształcie </w:t>
            </w:r>
          </w:p>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 xml:space="preserve">sinusoidy z rozwidleniami </w:t>
            </w:r>
          </w:p>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 xml:space="preserve">poza Śródmieściem. 3. Jedna </w:t>
            </w:r>
            <w:r w:rsidRPr="00101B26">
              <w:rPr>
                <w:rFonts w:ascii="Arial" w:hAnsi="Arial" w:cs="Arial"/>
                <w:sz w:val="24"/>
                <w:szCs w:val="24"/>
              </w:rPr>
              <w:lastRenderedPageBreak/>
              <w:t>ze stacji metra powinna być zlokalizowana w bliskim sąsiedztwie dworca Łódź Fabryczna i dogodnie z nim skomunikowana ciągiem</w:t>
            </w:r>
          </w:p>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pieszym. 4. Na trasie metra powinny być zbudowane liczne centra przesiadkowe na pozostałe środki transportu zbiorowego.</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lastRenderedPageBreak/>
              <w:t>Uwaga nieuwzględniona</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[str. 53] 1. Program</w:t>
            </w:r>
          </w:p>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rozbudowy systemu</w:t>
            </w:r>
          </w:p>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niskoemisyjnego</w:t>
            </w:r>
          </w:p>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transportu zbiorowego</w:t>
            </w:r>
          </w:p>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w Łodzi</w:t>
            </w:r>
          </w:p>
        </w:tc>
        <w:tc>
          <w:tcPr>
            <w:tcW w:w="3969" w:type="dxa"/>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Propozycja dodania zapisu: szeroko rozpięta i gęsta siatka połączeń MPK do Śródmieścia oparta na autobusach beze misyjnych.</w:t>
            </w:r>
          </w:p>
        </w:tc>
        <w:tc>
          <w:tcPr>
            <w:tcW w:w="3402" w:type="dxa"/>
            <w:shd w:val="clear" w:color="auto" w:fill="auto"/>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 xml:space="preserve">Cel: wzrost konkurencyjności transportu zbiorowego. Problem: wybór samochodu jako środka lokomocji jest często podyktowany ubogą siatką połączeń oferowaną przez transport zbiorowy. Rozwiązanie: szeroka i gęsta </w:t>
            </w:r>
          </w:p>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siatka połączeń realizowana</w:t>
            </w:r>
          </w:p>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 xml:space="preserve">przez autobusy </w:t>
            </w:r>
            <w:proofErr w:type="spellStart"/>
            <w:r w:rsidRPr="00101B26">
              <w:rPr>
                <w:rFonts w:ascii="Arial" w:hAnsi="Arial" w:cs="Arial"/>
                <w:sz w:val="24"/>
                <w:szCs w:val="24"/>
              </w:rPr>
              <w:t>bezemisyjne</w:t>
            </w:r>
            <w:proofErr w:type="spellEnd"/>
            <w:r w:rsidRPr="00101B26">
              <w:rPr>
                <w:rFonts w:ascii="Arial" w:hAnsi="Arial" w:cs="Arial"/>
                <w:sz w:val="24"/>
                <w:szCs w:val="24"/>
              </w:rPr>
              <w:t xml:space="preserve"> (z napędem elektrycznym lub</w:t>
            </w:r>
          </w:p>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 xml:space="preserve">wodorowym), która przyciągnie na pokłady MPK </w:t>
            </w:r>
            <w:r w:rsidRPr="00101B26">
              <w:rPr>
                <w:rFonts w:ascii="Arial" w:hAnsi="Arial" w:cs="Arial"/>
                <w:sz w:val="24"/>
                <w:szCs w:val="24"/>
              </w:rPr>
              <w:lastRenderedPageBreak/>
              <w:t>nowe segmenty podróżnych. Założenia: 1. Wprowadzenie licznych nowych linii autobusowych w nowych relacjach i na nowych ulicach. 2. Dostosowanie wielkości podaży usług transportowych</w:t>
            </w:r>
          </w:p>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na danej linii do popytu efektywnego na podróż na tej</w:t>
            </w:r>
          </w:p>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 xml:space="preserve">linii (potrzebny będzie tabor o różnej pojemności – od autobusów małych po pojemne pojazdy przegubowe </w:t>
            </w:r>
          </w:p>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 xml:space="preserve">– alokowany zgodnie ze zmieniającymi się wielkościami popytu na usługi przewozowe w ciągu dnia lub tygodnia). 3. Linie te byłyby poprowadzone takimi trasami, aby oferować dogodne przesiadki z innymi środkami transportu zbiorowego. 4. Wybrane odcinki ulic w </w:t>
            </w:r>
            <w:r w:rsidRPr="00101B26">
              <w:rPr>
                <w:rFonts w:ascii="Arial" w:hAnsi="Arial" w:cs="Arial"/>
                <w:sz w:val="24"/>
                <w:szCs w:val="24"/>
              </w:rPr>
              <w:lastRenderedPageBreak/>
              <w:t xml:space="preserve">Śródmieściu byłyby dostępne </w:t>
            </w:r>
          </w:p>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 xml:space="preserve">tylko dla pojazdów </w:t>
            </w:r>
            <w:proofErr w:type="spellStart"/>
            <w:r w:rsidRPr="00101B26">
              <w:rPr>
                <w:rFonts w:ascii="Arial" w:hAnsi="Arial" w:cs="Arial"/>
                <w:sz w:val="24"/>
                <w:szCs w:val="24"/>
              </w:rPr>
              <w:t>bezemisyjnych</w:t>
            </w:r>
            <w:proofErr w:type="spellEnd"/>
            <w:r w:rsidRPr="00101B26">
              <w:rPr>
                <w:rFonts w:ascii="Arial" w:hAnsi="Arial" w:cs="Arial"/>
                <w:sz w:val="24"/>
                <w:szCs w:val="24"/>
              </w:rPr>
              <w:t xml:space="preserve"> – rowerów, samochodów z napędem elektrycznym oraz właśnie dla autobusów </w:t>
            </w:r>
            <w:proofErr w:type="spellStart"/>
            <w:r w:rsidRPr="00101B26">
              <w:rPr>
                <w:rFonts w:ascii="Arial" w:hAnsi="Arial" w:cs="Arial"/>
                <w:sz w:val="24"/>
                <w:szCs w:val="24"/>
              </w:rPr>
              <w:t>bezemisyjnych</w:t>
            </w:r>
            <w:proofErr w:type="spellEnd"/>
            <w:r w:rsidRPr="00101B26">
              <w:rPr>
                <w:rFonts w:ascii="Arial" w:hAnsi="Arial" w:cs="Arial"/>
                <w:sz w:val="24"/>
                <w:szCs w:val="24"/>
              </w:rPr>
              <w:t>. 5. Powstałyby przesmyki dla komunikacji zbiorowej, które skróciłyby podróże MPK między dzielnicami.</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lastRenderedPageBreak/>
              <w:t>Uwaga częściowo uwzględniona</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[str. 53] 1. Program rozbudowy systemu niskoemisyjnego transportu zbiorowego w Łodzi</w:t>
            </w:r>
          </w:p>
        </w:tc>
        <w:tc>
          <w:tcPr>
            <w:tcW w:w="3969" w:type="dxa"/>
          </w:tcPr>
          <w:p w:rsidR="002A3E62" w:rsidRPr="00101B26" w:rsidRDefault="002A3E62" w:rsidP="002A3E62">
            <w:pPr>
              <w:tabs>
                <w:tab w:val="left" w:pos="2746"/>
              </w:tabs>
              <w:spacing w:line="360" w:lineRule="auto"/>
              <w:rPr>
                <w:rFonts w:ascii="Arial" w:hAnsi="Arial" w:cs="Arial"/>
                <w:sz w:val="24"/>
                <w:szCs w:val="24"/>
              </w:rPr>
            </w:pPr>
            <w:r w:rsidRPr="00101B26">
              <w:rPr>
                <w:rFonts w:ascii="Arial" w:hAnsi="Arial" w:cs="Arial"/>
                <w:sz w:val="24"/>
                <w:szCs w:val="24"/>
              </w:rPr>
              <w:t>Propozycja dodania zapisu: Budowa przesmyków komunikacyjnych dla transportu zbiorowego, rowerowego i pieszego.</w:t>
            </w:r>
          </w:p>
          <w:p w:rsidR="002A3E62" w:rsidRPr="00101B26" w:rsidRDefault="002A3E62" w:rsidP="002A3E62">
            <w:pPr>
              <w:tabs>
                <w:tab w:val="left" w:pos="2746"/>
              </w:tabs>
              <w:spacing w:line="360" w:lineRule="auto"/>
              <w:rPr>
                <w:rFonts w:ascii="Arial" w:hAnsi="Arial" w:cs="Arial"/>
                <w:sz w:val="24"/>
                <w:szCs w:val="24"/>
              </w:rPr>
            </w:pPr>
          </w:p>
        </w:tc>
        <w:tc>
          <w:tcPr>
            <w:tcW w:w="3402" w:type="dxa"/>
            <w:shd w:val="clear" w:color="auto" w:fill="auto"/>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Cel: poprawa konkurencyjności transportu zbiorowego i rowerowego.</w:t>
            </w:r>
          </w:p>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 xml:space="preserve">Problem: na wielu odcinkach ulic transport zbiorowy i rowerowy mają miejsce na tych samych jezdniach co transport indywidualny samochodowy. W rezultacie, autobusy i tramwaje stoją w korkach a rowerzyści są zmuszani przeciskać się między samochodami. </w:t>
            </w:r>
            <w:r w:rsidRPr="00101B26">
              <w:rPr>
                <w:rFonts w:ascii="Arial" w:hAnsi="Arial" w:cs="Arial"/>
                <w:sz w:val="24"/>
                <w:szCs w:val="24"/>
              </w:rPr>
              <w:lastRenderedPageBreak/>
              <w:t>Rozwiązanie: budowa przesmyków komunikacyjnych dla transportu zbiorowego</w:t>
            </w:r>
          </w:p>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 xml:space="preserve">I rowerowego. Pod pojęciem „przesmyk” można rozumieć </w:t>
            </w:r>
          </w:p>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różne formy infrastrukturalne: • łącznice między dwoma ulicami,</w:t>
            </w:r>
          </w:p>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 bezkolizyjne skrzyżowanie z linią kolejową,</w:t>
            </w:r>
          </w:p>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 xml:space="preserve">• inne udogodnienia skracające drogę przejazdu między dwoma przystankami </w:t>
            </w:r>
          </w:p>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 xml:space="preserve">komunikacji publicznej. Celem tych udogodnień byłoby skrócenie czasu jazdy autobusami lub rowerami, co </w:t>
            </w:r>
          </w:p>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poprawiłoby konkurencyjność tych środków mobilności względem transportu samochodowego.</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lastRenderedPageBreak/>
              <w:t>Uwaga wymagająca dalszych analiz</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[str. 53] 1. Program rozbudowy systemu niskoemisyjnego transportu zbiorowego w Łodzi</w:t>
            </w:r>
          </w:p>
        </w:tc>
        <w:tc>
          <w:tcPr>
            <w:tcW w:w="3969" w:type="dxa"/>
          </w:tcPr>
          <w:p w:rsidR="002A3E62" w:rsidRPr="00101B26" w:rsidRDefault="002A3E62" w:rsidP="002A3E62">
            <w:pPr>
              <w:tabs>
                <w:tab w:val="left" w:pos="2746"/>
              </w:tabs>
              <w:spacing w:line="360" w:lineRule="auto"/>
              <w:rPr>
                <w:rFonts w:ascii="Arial" w:hAnsi="Arial" w:cs="Arial"/>
                <w:sz w:val="24"/>
                <w:szCs w:val="24"/>
              </w:rPr>
            </w:pPr>
            <w:r w:rsidRPr="00101B26">
              <w:rPr>
                <w:rFonts w:ascii="Arial" w:hAnsi="Arial" w:cs="Arial"/>
                <w:sz w:val="24"/>
                <w:szCs w:val="24"/>
              </w:rPr>
              <w:t>Propozycja dodania zapisu: przystanki dla autobusów MPK także na ulicach prywatnych lub należących do instytucji publicznych</w:t>
            </w:r>
          </w:p>
        </w:tc>
        <w:tc>
          <w:tcPr>
            <w:tcW w:w="3402" w:type="dxa"/>
            <w:shd w:val="clear" w:color="auto" w:fill="auto"/>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Cel: poprawa konkurencyjności transportu zbiorowego.</w:t>
            </w:r>
          </w:p>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 xml:space="preserve">Problem: przystanki autobusowe są zlokalizowane na ulicach, często w znacznej odległości od dużych zakładów pracy, kompleksów biurowych, kampusów uczelnianych czy centrów handlowych. </w:t>
            </w:r>
          </w:p>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 xml:space="preserve">Rozwiązanie: nawiązanie współpracy z właścicielami lub operatorami dróg prywatnych lub dróg należących do instytucji publicznych (np. szpitale, uczelnie wyższe) w celu umieszczenia tam, blisko wejść do obiektów będących dużym skupiskiem ludzi, przystanków autobusowych </w:t>
            </w:r>
          </w:p>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 xml:space="preserve">MPK. Celem byłaby dostępność komunikacji </w:t>
            </w:r>
            <w:r w:rsidRPr="00101B26">
              <w:rPr>
                <w:rFonts w:ascii="Arial" w:hAnsi="Arial" w:cs="Arial"/>
                <w:sz w:val="24"/>
                <w:szCs w:val="24"/>
              </w:rPr>
              <w:lastRenderedPageBreak/>
              <w:t xml:space="preserve">miejskiej tuż przy wyjściach z budynków, w których przebywa duża liczba osób. Miałoby to na celu promocję </w:t>
            </w:r>
          </w:p>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 xml:space="preserve">mobilności opartej na komunikacji miejskiej oraz skrócenie czasu podróży. Choć przystanki byłyby zlokalizowane na drogach będących poza zarządem Miasta Łódź, to jednak prawo do korzystania z nich przysługiwałoby każdemu </w:t>
            </w:r>
          </w:p>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chętnemu (teren byłby otwarty dla przechodniów).</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lastRenderedPageBreak/>
              <w:t>Uwaga wymagająca dalszych analiz</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[str. 53] 1. Program rozbudowy systemu niskoemisyjnego transportu zbiorowego w Łódź.</w:t>
            </w:r>
          </w:p>
        </w:tc>
        <w:tc>
          <w:tcPr>
            <w:tcW w:w="3969" w:type="dxa"/>
          </w:tcPr>
          <w:p w:rsidR="002A3E62" w:rsidRPr="00101B26" w:rsidRDefault="002A3E62" w:rsidP="002A3E62">
            <w:pPr>
              <w:tabs>
                <w:tab w:val="left" w:pos="2746"/>
              </w:tabs>
              <w:spacing w:line="360" w:lineRule="auto"/>
              <w:rPr>
                <w:rFonts w:ascii="Arial" w:hAnsi="Arial" w:cs="Arial"/>
                <w:sz w:val="24"/>
                <w:szCs w:val="24"/>
              </w:rPr>
            </w:pPr>
            <w:r w:rsidRPr="00101B26">
              <w:rPr>
                <w:rFonts w:ascii="Arial" w:hAnsi="Arial" w:cs="Arial"/>
                <w:sz w:val="24"/>
                <w:szCs w:val="24"/>
              </w:rPr>
              <w:t>Propozycja dodania zapisu: budowa sieci całorocznych autostrad rowerowych.</w:t>
            </w:r>
          </w:p>
        </w:tc>
        <w:tc>
          <w:tcPr>
            <w:tcW w:w="3402" w:type="dxa"/>
            <w:shd w:val="clear" w:color="auto" w:fill="auto"/>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Cel: podniesienie konkurencyjności transportu rowerowego.</w:t>
            </w:r>
          </w:p>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 xml:space="preserve">Problem: choć liczba użytkowników pojazdów transportu indywidualnego rośnie, to jednak nadal występują dwie bariery dla </w:t>
            </w:r>
            <w:r w:rsidRPr="00101B26">
              <w:rPr>
                <w:rFonts w:ascii="Arial" w:hAnsi="Arial" w:cs="Arial"/>
                <w:sz w:val="24"/>
                <w:szCs w:val="24"/>
              </w:rPr>
              <w:lastRenderedPageBreak/>
              <w:t xml:space="preserve">jego dalszej popularyzacji: brak ścieżek rowerowych w niektórych dzielnicach Łodzi oraz uwarunkowania atmosferyczne dla klimatu umiarkowanego (deszcz, śnieg, niska temperatura od </w:t>
            </w:r>
          </w:p>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listopada do marca).</w:t>
            </w:r>
          </w:p>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 xml:space="preserve">Rozwiązanie: Budowa sieci całorocznych autostrad rowerowych o następujących parametrach: 1. Pełna izolacja od ruchu pieszego i samochodowego. 2. Bezkolizyjne łączniki z innymi </w:t>
            </w:r>
          </w:p>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 xml:space="preserve">autostradami i drogami rowerowymi. 3. Ogrzewanie jezdni na najbardziej uczęszczanych odcinkach. 4. Ochrona przed deszczem na najbardziej uczęszczanych odcinkach. Spełnienie powyższych warunków </w:t>
            </w:r>
            <w:r w:rsidRPr="00101B26">
              <w:rPr>
                <w:rFonts w:ascii="Arial" w:hAnsi="Arial" w:cs="Arial"/>
                <w:sz w:val="24"/>
                <w:szCs w:val="24"/>
              </w:rPr>
              <w:lastRenderedPageBreak/>
              <w:t xml:space="preserve">oznaczałoby poprowadzenie niektórych odcinków autostrad </w:t>
            </w:r>
          </w:p>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 xml:space="preserve">rowerowych na estakadach </w:t>
            </w:r>
          </w:p>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lub w tunelach.</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lastRenderedPageBreak/>
              <w:t>Uwaga wymagająca dalszych analiz</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[str. 53] 1. Program rozbudowy systemu niskoemisyjnego transportu zbiorowego w Łodzi.</w:t>
            </w:r>
          </w:p>
        </w:tc>
        <w:tc>
          <w:tcPr>
            <w:tcW w:w="3969" w:type="dxa"/>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Propozycja dodania zapisu: tramwaj najszybszym środkiem transportu w komunikacji między dzielnicami.</w:t>
            </w:r>
          </w:p>
        </w:tc>
        <w:tc>
          <w:tcPr>
            <w:tcW w:w="3402" w:type="dxa"/>
            <w:shd w:val="clear" w:color="auto" w:fill="auto"/>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Cel: poprawa konkurencyjności transportu szynowego w komunikacji między dzielnicami.</w:t>
            </w:r>
          </w:p>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Problem: podróż tramwajem, mierzona od momentu opuszczenia punktu rozpoczęcia podróży (np. domu) do punktu zakończenia podróży (np. biura), w wielu przypadkach jest wymiernie dłuższa niż podróż samochodem.</w:t>
            </w:r>
          </w:p>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 xml:space="preserve">Rozwiązanie: komunikacja </w:t>
            </w:r>
          </w:p>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 xml:space="preserve">miejska powinna być organizowana w taki sposób, aby najszybszym środkiem transportu między dzielnicami był tramwaj. Oznacza to </w:t>
            </w:r>
            <w:r w:rsidRPr="00101B26">
              <w:rPr>
                <w:rFonts w:ascii="Arial" w:hAnsi="Arial" w:cs="Arial"/>
                <w:sz w:val="24"/>
                <w:szCs w:val="24"/>
              </w:rPr>
              <w:lastRenderedPageBreak/>
              <w:t>pierwszeństwo dla tramwajów rozumiane jako: 1. Wydzielanie torowiska z jezdni. 2. Budowa licznych bezkolizyjnych skrzyżowań dla transportu szynowego. 3. Umieszczenie odcinków sieci tramwajowej pod ziemią.</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lastRenderedPageBreak/>
              <w:t>Uwaga nieuwzględniona</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 xml:space="preserve">[str. 55] 3. Poprawa integracji transportu kolejowego z miejskim transportem zbiorowym na terenie MŁ stanowiącego węzeł sieci </w:t>
            </w:r>
          </w:p>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 xml:space="preserve">bazowej </w:t>
            </w:r>
            <w:proofErr w:type="spellStart"/>
            <w:r w:rsidRPr="00101B26">
              <w:rPr>
                <w:rFonts w:ascii="Arial" w:hAnsi="Arial" w:cs="Arial"/>
                <w:sz w:val="24"/>
                <w:szCs w:val="24"/>
              </w:rPr>
              <w:t>TEN-T</w:t>
            </w:r>
            <w:proofErr w:type="spellEnd"/>
            <w:r w:rsidRPr="00101B26">
              <w:rPr>
                <w:rFonts w:ascii="Arial" w:hAnsi="Arial" w:cs="Arial"/>
                <w:sz w:val="24"/>
                <w:szCs w:val="24"/>
              </w:rPr>
              <w:t>.</w:t>
            </w:r>
          </w:p>
        </w:tc>
        <w:tc>
          <w:tcPr>
            <w:tcW w:w="3969" w:type="dxa"/>
          </w:tcPr>
          <w:p w:rsidR="002A3E62" w:rsidRPr="00101B26" w:rsidRDefault="002A3E62" w:rsidP="002A3E62">
            <w:pPr>
              <w:tabs>
                <w:tab w:val="left" w:pos="2746"/>
              </w:tabs>
              <w:spacing w:line="360" w:lineRule="auto"/>
              <w:rPr>
                <w:rFonts w:ascii="Arial" w:hAnsi="Arial" w:cs="Arial"/>
                <w:sz w:val="24"/>
                <w:szCs w:val="24"/>
              </w:rPr>
            </w:pPr>
            <w:r w:rsidRPr="00101B26">
              <w:rPr>
                <w:rFonts w:ascii="Arial" w:hAnsi="Arial" w:cs="Arial"/>
                <w:sz w:val="24"/>
                <w:szCs w:val="24"/>
              </w:rPr>
              <w:t>Propozycja dodania zapisu: sieć centrów przesiadkowych.</w:t>
            </w:r>
          </w:p>
        </w:tc>
        <w:tc>
          <w:tcPr>
            <w:tcW w:w="3402" w:type="dxa"/>
            <w:shd w:val="clear" w:color="auto" w:fill="auto"/>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Cel: podniesienie konkurencyjności transportu publicznego.</w:t>
            </w:r>
          </w:p>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Problem: w wielu przypadkach przesiadki między środkami transportu zbiorowego bywają nadto fatygujące.</w:t>
            </w:r>
          </w:p>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Rozwiązanie: budowa centrów przesiadkowych wedle klucza:</w:t>
            </w:r>
          </w:p>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 xml:space="preserve">1. Budowa dużych, dwupoziomowych węzłów przesiadkowych wokół najważniejszych stacji kolejowych (Łódź Widzew, Łódź Kaliska, Łódź Chojny) 2. </w:t>
            </w:r>
            <w:r w:rsidRPr="00101B26">
              <w:rPr>
                <w:rFonts w:ascii="Arial" w:hAnsi="Arial" w:cs="Arial"/>
                <w:sz w:val="24"/>
                <w:szCs w:val="24"/>
              </w:rPr>
              <w:lastRenderedPageBreak/>
              <w:t xml:space="preserve">Budowa mniejszych węzłów przesiadkowych wokół najważniejszych obecnych i planowanych przystanków kolejowych (Łódź Żabieniec, Łódź </w:t>
            </w:r>
            <w:proofErr w:type="spellStart"/>
            <w:r w:rsidRPr="00101B26">
              <w:rPr>
                <w:rFonts w:ascii="Arial" w:hAnsi="Arial" w:cs="Arial"/>
                <w:sz w:val="24"/>
                <w:szCs w:val="24"/>
              </w:rPr>
              <w:t>Arturówek</w:t>
            </w:r>
            <w:proofErr w:type="spellEnd"/>
            <w:r w:rsidRPr="00101B26">
              <w:rPr>
                <w:rFonts w:ascii="Arial" w:hAnsi="Arial" w:cs="Arial"/>
                <w:sz w:val="24"/>
                <w:szCs w:val="24"/>
              </w:rPr>
              <w:t xml:space="preserve">, Łódź Warszawska, Łódź Marysin, Łódź Stoki, Łódź </w:t>
            </w:r>
            <w:proofErr w:type="spellStart"/>
            <w:r w:rsidRPr="00101B26">
              <w:rPr>
                <w:rFonts w:ascii="Arial" w:hAnsi="Arial" w:cs="Arial"/>
                <w:sz w:val="24"/>
                <w:szCs w:val="24"/>
              </w:rPr>
              <w:t>Niciarniania</w:t>
            </w:r>
            <w:proofErr w:type="spellEnd"/>
            <w:r w:rsidRPr="00101B26">
              <w:rPr>
                <w:rFonts w:ascii="Arial" w:hAnsi="Arial" w:cs="Arial"/>
                <w:sz w:val="24"/>
                <w:szCs w:val="24"/>
              </w:rPr>
              <w:t xml:space="preserve">, Łódź Dąbrowa, Łódź Pabianicka, Łódź Polesie, Łódź Śródmieście, Łódź Koziny, Łódź </w:t>
            </w:r>
            <w:proofErr w:type="spellStart"/>
            <w:r w:rsidRPr="00101B26">
              <w:rPr>
                <w:rFonts w:ascii="Arial" w:hAnsi="Arial" w:cs="Arial"/>
                <w:sz w:val="24"/>
                <w:szCs w:val="24"/>
              </w:rPr>
              <w:t>Retkinia</w:t>
            </w:r>
            <w:proofErr w:type="spellEnd"/>
            <w:r w:rsidRPr="00101B26">
              <w:rPr>
                <w:rFonts w:ascii="Arial" w:hAnsi="Arial" w:cs="Arial"/>
                <w:sz w:val="24"/>
                <w:szCs w:val="24"/>
              </w:rPr>
              <w:t>). 3. Budowa węzłów przesiadkowych o różnej wielkości w innych miejscach Łodzi – szczegółowe lokalizacje powinny zostać wskazane po pracach studialnych.</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lastRenderedPageBreak/>
              <w:t>Uwaga częściowo uwzględniona</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 xml:space="preserve">[str. 57] 7. Modernizacja </w:t>
            </w:r>
          </w:p>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 xml:space="preserve">istniejącej infrastruktury sieciowej w placówkach </w:t>
            </w:r>
          </w:p>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oświatowych</w:t>
            </w:r>
          </w:p>
        </w:tc>
        <w:tc>
          <w:tcPr>
            <w:tcW w:w="3969" w:type="dxa"/>
          </w:tcPr>
          <w:p w:rsidR="002A3E62" w:rsidRPr="00101B26" w:rsidRDefault="002A3E62" w:rsidP="002A3E62">
            <w:pPr>
              <w:tabs>
                <w:tab w:val="left" w:pos="2746"/>
              </w:tabs>
              <w:spacing w:line="360" w:lineRule="auto"/>
              <w:rPr>
                <w:rFonts w:ascii="Arial" w:hAnsi="Arial" w:cs="Arial"/>
                <w:sz w:val="24"/>
                <w:szCs w:val="24"/>
              </w:rPr>
            </w:pPr>
            <w:r w:rsidRPr="00101B26">
              <w:rPr>
                <w:rFonts w:ascii="Arial" w:hAnsi="Arial" w:cs="Arial"/>
                <w:sz w:val="24"/>
                <w:szCs w:val="24"/>
              </w:rPr>
              <w:t>Propozycja dodania zapisu: wydzielanie osobnych szkół podstawowych dla klas I-III</w:t>
            </w:r>
          </w:p>
        </w:tc>
        <w:tc>
          <w:tcPr>
            <w:tcW w:w="3402" w:type="dxa"/>
            <w:shd w:val="clear" w:color="auto" w:fill="auto"/>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Cel: podniesienie jakości edukacji wczesnoszkolnej .</w:t>
            </w:r>
          </w:p>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 xml:space="preserve">Problem: dzieci uczące się w </w:t>
            </w:r>
          </w:p>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 xml:space="preserve">klasach I-III przebywają w tym </w:t>
            </w:r>
            <w:r w:rsidRPr="00101B26">
              <w:rPr>
                <w:rFonts w:ascii="Arial" w:hAnsi="Arial" w:cs="Arial"/>
                <w:sz w:val="24"/>
                <w:szCs w:val="24"/>
              </w:rPr>
              <w:lastRenderedPageBreak/>
              <w:t>samym budynku co dzieci starsze, co nie zawsze dobrze wpływa na ich rozwój.</w:t>
            </w:r>
          </w:p>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 xml:space="preserve">Rozwiązanie: skopiowanie modelu funkcjonowania SP2, </w:t>
            </w:r>
          </w:p>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 xml:space="preserve">tj. budowa szkół podstawowych wyłącznie dla </w:t>
            </w:r>
          </w:p>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 xml:space="preserve">klas I-III, zaprojektowanych </w:t>
            </w:r>
          </w:p>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od podstaw dla dzieci w wieku 7-10 lat.</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lastRenderedPageBreak/>
              <w:t>Uwaga nieuwzględniona</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[str. 58] 8. Wsparcie zarządzania miastem z wykorzystaniem rozwiązań cyfrowych.</w:t>
            </w:r>
          </w:p>
          <w:p w:rsidR="002A3E62" w:rsidRPr="00101B26" w:rsidRDefault="002A3E62" w:rsidP="002A3E62">
            <w:pPr>
              <w:spacing w:after="0" w:line="360" w:lineRule="auto"/>
              <w:rPr>
                <w:rFonts w:ascii="Arial" w:hAnsi="Arial" w:cs="Arial"/>
                <w:sz w:val="24"/>
                <w:szCs w:val="24"/>
              </w:rPr>
            </w:pPr>
          </w:p>
        </w:tc>
        <w:tc>
          <w:tcPr>
            <w:tcW w:w="3969" w:type="dxa"/>
          </w:tcPr>
          <w:p w:rsidR="002A3E62" w:rsidRPr="00101B26" w:rsidRDefault="002A3E62" w:rsidP="002A3E62">
            <w:pPr>
              <w:tabs>
                <w:tab w:val="left" w:pos="2746"/>
              </w:tabs>
              <w:spacing w:line="360" w:lineRule="auto"/>
              <w:rPr>
                <w:rFonts w:ascii="Arial" w:hAnsi="Arial" w:cs="Arial"/>
                <w:sz w:val="24"/>
                <w:szCs w:val="24"/>
              </w:rPr>
            </w:pPr>
            <w:r w:rsidRPr="00101B26">
              <w:rPr>
                <w:rFonts w:ascii="Arial" w:hAnsi="Arial" w:cs="Arial"/>
                <w:sz w:val="24"/>
                <w:szCs w:val="24"/>
              </w:rPr>
              <w:t>Propozycja dodania zapisu: budowa automatycznego systemu nadzoru nad ruchem drogowym.</w:t>
            </w:r>
          </w:p>
        </w:tc>
        <w:tc>
          <w:tcPr>
            <w:tcW w:w="3402" w:type="dxa"/>
            <w:shd w:val="clear" w:color="auto" w:fill="auto"/>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 xml:space="preserve">Problem: liczne wykroczenia popełniane przez kierowców </w:t>
            </w:r>
          </w:p>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 xml:space="preserve">samochodów, które wpływają z kolei na bezpieczeństwo ruchu drogowego. Przykładem jest np. nagminne i wymierne przekraczanie dozwolonej prędkości jazdy lub przejazd </w:t>
            </w:r>
          </w:p>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na czerwonym świetle.</w:t>
            </w:r>
          </w:p>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Rozwiązanie:</w:t>
            </w:r>
          </w:p>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 xml:space="preserve">budowa kompleksowego, automatycznego systemu nadzoru nad ruchem </w:t>
            </w:r>
            <w:r w:rsidRPr="00101B26">
              <w:rPr>
                <w:rFonts w:ascii="Arial" w:hAnsi="Arial" w:cs="Arial"/>
                <w:sz w:val="24"/>
                <w:szCs w:val="24"/>
              </w:rPr>
              <w:lastRenderedPageBreak/>
              <w:t xml:space="preserve">drogowym, opartym na zaawansowanym systemie informatycznym. System ten w sposób automatyczny identyfikowałby wykroczenia popełniane przez uczestników ruchu drogowego, a następnie </w:t>
            </w:r>
          </w:p>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 xml:space="preserve">– identyfikowałby właścicieli </w:t>
            </w:r>
          </w:p>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pojazdów, którymi popełniono wykroczenie, oraz naliczał wysokość mandatów karnych.</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lastRenderedPageBreak/>
              <w:t>Uwaga wymagająca dalszych analiz</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 xml:space="preserve">[str. 68] Nowa jakość </w:t>
            </w:r>
          </w:p>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życia w mieście</w:t>
            </w:r>
          </w:p>
        </w:tc>
        <w:tc>
          <w:tcPr>
            <w:tcW w:w="3969" w:type="dxa"/>
          </w:tcPr>
          <w:p w:rsidR="002A3E62" w:rsidRPr="00101B26" w:rsidRDefault="002A3E62" w:rsidP="002A3E62">
            <w:pPr>
              <w:tabs>
                <w:tab w:val="left" w:pos="2746"/>
              </w:tabs>
              <w:spacing w:line="360" w:lineRule="auto"/>
              <w:rPr>
                <w:rFonts w:ascii="Arial" w:hAnsi="Arial" w:cs="Arial"/>
                <w:sz w:val="24"/>
                <w:szCs w:val="24"/>
              </w:rPr>
            </w:pPr>
            <w:r w:rsidRPr="00101B26">
              <w:rPr>
                <w:rFonts w:ascii="Arial" w:hAnsi="Arial" w:cs="Arial"/>
                <w:sz w:val="24"/>
                <w:szCs w:val="24"/>
              </w:rPr>
              <w:t>Propozycja dodania zapisu: najpóźniej od 2030 r. wjazd do Strefy Wielkomiejskiej będzie dostępny wyłącznie dla samochodów osobowych z napędem wodorowym, elektrycznym lub pełnym hybrydowym.</w:t>
            </w:r>
          </w:p>
        </w:tc>
        <w:tc>
          <w:tcPr>
            <w:tcW w:w="3402" w:type="dxa"/>
            <w:shd w:val="clear" w:color="auto" w:fill="auto"/>
          </w:tcPr>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Problem:</w:t>
            </w:r>
          </w:p>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 xml:space="preserve">wysokie skażenie Strefy Wielkomiejskiej hałasem i spalinami emitowanymi przez </w:t>
            </w:r>
          </w:p>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samochody osobowe.</w:t>
            </w:r>
          </w:p>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Rozwiązanie:</w:t>
            </w:r>
          </w:p>
          <w:p w:rsidR="002A3E62" w:rsidRPr="00101B26" w:rsidRDefault="002A3E62" w:rsidP="002A3E62">
            <w:pPr>
              <w:spacing w:after="0" w:line="360" w:lineRule="auto"/>
              <w:rPr>
                <w:rFonts w:ascii="Arial" w:hAnsi="Arial" w:cs="Arial"/>
                <w:sz w:val="24"/>
                <w:szCs w:val="24"/>
              </w:rPr>
            </w:pPr>
            <w:r w:rsidRPr="00101B26">
              <w:rPr>
                <w:rFonts w:ascii="Arial" w:hAnsi="Arial" w:cs="Arial"/>
                <w:sz w:val="24"/>
                <w:szCs w:val="24"/>
              </w:rPr>
              <w:t>stopniowe wprowadzanie ograniczeń poruszania się po Strefie Wielkomiejskiej samochodów osobowych z napędem spalinowym.</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nieuwzględniona</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pStyle w:val="Standard"/>
              <w:snapToGrid w:val="0"/>
              <w:spacing w:line="360" w:lineRule="auto"/>
              <w:rPr>
                <w:rFonts w:ascii="Arial" w:hAnsi="Arial" w:cs="Arial"/>
              </w:rPr>
            </w:pPr>
            <w:r w:rsidRPr="00101B26">
              <w:rPr>
                <w:rFonts w:ascii="Arial" w:hAnsi="Arial" w:cs="Arial"/>
              </w:rPr>
              <w:t>[str. 31] Wsparcie inicjatyw poprawiających atrakcyjność i dostęp do kultury oraz chęć uczestnictwa mieszkańców i mieszkanek w kulturze. Promocja projektów mających na celu zwiększenie poziomu partycypacji w kulturze oraz wspieranie oddolnych inicjatyw kulturalnych. Rozwój czytelnictwa poprzez szeroką działalność sieci placówek bibliotecznych.</w:t>
            </w:r>
          </w:p>
        </w:tc>
        <w:tc>
          <w:tcPr>
            <w:tcW w:w="3969" w:type="dxa"/>
          </w:tcPr>
          <w:p w:rsidR="002A3E62" w:rsidRPr="00101B26" w:rsidRDefault="002A3E62" w:rsidP="002A3E62">
            <w:pPr>
              <w:pStyle w:val="Standard"/>
              <w:snapToGrid w:val="0"/>
              <w:spacing w:line="360" w:lineRule="auto"/>
              <w:rPr>
                <w:rFonts w:ascii="Arial" w:hAnsi="Arial" w:cs="Arial"/>
              </w:rPr>
            </w:pPr>
            <w:r w:rsidRPr="00101B26">
              <w:rPr>
                <w:rFonts w:ascii="Arial" w:hAnsi="Arial" w:cs="Arial"/>
              </w:rPr>
              <w:t>Wsparcie inicjatyw poprawiających atrakcyjność i dostęp do kultury oraz chęć uczestnictwa mieszkańców i mieszkanek w kulturze. Promocja projektów mających na celu zwiększenie poziomu partycypacji w kulturze oraz wspieranie oddolnych inicjatyw kulturalnych. Rozwój czytelnictwa poprzez szeroką działalność sieci placówek bibliotecznych, Domu Literatury w Łodzi – flagowej instytucji ,o ogólnopolskiej i międzynarodowej rozpoznawalności czasopism i portali kulturalnych, wydarzeń kulturalnych jak festiwale, konkursy, warsztaty, spotkania, akcje edukacji czytelniczej w szkołach. Wzmocnienie i uatrakcyjnienie Nagrody Literackiej Miasta Łodzi im. Julianna Tuwima</w:t>
            </w:r>
          </w:p>
        </w:tc>
        <w:tc>
          <w:tcPr>
            <w:tcW w:w="3402" w:type="dxa"/>
            <w:shd w:val="clear" w:color="auto" w:fill="auto"/>
          </w:tcPr>
          <w:p w:rsidR="002A3E62" w:rsidRPr="00101B26" w:rsidRDefault="002A3E62" w:rsidP="002A3E62">
            <w:pPr>
              <w:pStyle w:val="Standard"/>
              <w:snapToGrid w:val="0"/>
              <w:spacing w:line="360" w:lineRule="auto"/>
              <w:rPr>
                <w:rFonts w:ascii="Arial" w:hAnsi="Arial" w:cs="Arial"/>
              </w:rPr>
            </w:pPr>
            <w:r w:rsidRPr="00101B26">
              <w:rPr>
                <w:rFonts w:ascii="Arial" w:hAnsi="Arial" w:cs="Arial"/>
              </w:rPr>
              <w:t xml:space="preserve">Czytelnictwo jest w niniejszym dokumencie identyfikowany tylko z siecią biblioteczną, co świadczy o wąskiej znajomości funkcjonowania w Łodzi tego podsektora kultury i jego potencjału. Biblioteka Miejska w Łodzi nie może równać się z Domem Literatury w Łodzi pod względem rozpoznawalności marki, dokonań, statusu, chociażby w ogólnopolskich środowiskach literackich, zarówno </w:t>
            </w:r>
            <w:proofErr w:type="spellStart"/>
            <w:r w:rsidRPr="00101B26">
              <w:rPr>
                <w:rFonts w:ascii="Arial" w:hAnsi="Arial" w:cs="Arial"/>
              </w:rPr>
              <w:t>mainstreamowych</w:t>
            </w:r>
            <w:proofErr w:type="spellEnd"/>
            <w:r w:rsidRPr="00101B26">
              <w:rPr>
                <w:rFonts w:ascii="Arial" w:hAnsi="Arial" w:cs="Arial"/>
              </w:rPr>
              <w:t xml:space="preserve"> jak i niszowych.</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częściowo uwzględniona</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pStyle w:val="Standard"/>
              <w:snapToGrid w:val="0"/>
              <w:spacing w:line="360" w:lineRule="auto"/>
              <w:rPr>
                <w:rFonts w:ascii="Arial" w:hAnsi="Arial" w:cs="Arial"/>
              </w:rPr>
            </w:pPr>
            <w:r w:rsidRPr="00101B26">
              <w:rPr>
                <w:rFonts w:ascii="Arial" w:hAnsi="Arial" w:cs="Arial"/>
              </w:rPr>
              <w:t xml:space="preserve">[str. 30] Budowanie prestiżu miasta i jakości życia przez kulturę oraz zbudowanie rozpoznawalnej marki łódzkiej kultury poprzez integrację środowiska kulturalnego miasta. Szeroka realizacja inicjatyw z obszaru </w:t>
            </w:r>
            <w:proofErr w:type="spellStart"/>
            <w:r w:rsidRPr="00101B26">
              <w:rPr>
                <w:rFonts w:ascii="Arial" w:hAnsi="Arial" w:cs="Arial"/>
              </w:rPr>
              <w:t>place-makingu</w:t>
            </w:r>
            <w:proofErr w:type="spellEnd"/>
            <w:r w:rsidRPr="00101B26">
              <w:rPr>
                <w:rFonts w:ascii="Arial" w:hAnsi="Arial" w:cs="Arial"/>
              </w:rPr>
              <w:t xml:space="preserve"> zwiększających kreatywną współpracę w ramach społeczności, tworzenie atrakcyjnych miejsc pracy i wypoczynku oraz tzw. trzecich miejsc.</w:t>
            </w:r>
          </w:p>
        </w:tc>
        <w:tc>
          <w:tcPr>
            <w:tcW w:w="3969" w:type="dxa"/>
          </w:tcPr>
          <w:p w:rsidR="002A3E62" w:rsidRPr="00101B26" w:rsidRDefault="002A3E62" w:rsidP="002A3E62">
            <w:pPr>
              <w:pStyle w:val="Standard"/>
              <w:snapToGrid w:val="0"/>
              <w:spacing w:line="360" w:lineRule="auto"/>
              <w:rPr>
                <w:rFonts w:ascii="Arial" w:hAnsi="Arial" w:cs="Arial"/>
              </w:rPr>
            </w:pPr>
            <w:r w:rsidRPr="00101B26">
              <w:rPr>
                <w:rFonts w:ascii="Arial" w:hAnsi="Arial" w:cs="Arial"/>
              </w:rPr>
              <w:t xml:space="preserve">Budowanie prestiżu miasta i jakości życia przez kulturę z powiązaniu z wartościami demokratycznymi i obywatelskimi oraz zbudowanie rozpoznawalnej marki łódzkiej kultury poprzez integrację środowiska kulturalnego miasta. Szeroka realizacja inicjatyw z obszaru </w:t>
            </w:r>
            <w:proofErr w:type="spellStart"/>
            <w:r w:rsidRPr="00101B26">
              <w:rPr>
                <w:rFonts w:ascii="Arial" w:hAnsi="Arial" w:cs="Arial"/>
              </w:rPr>
              <w:t>place-makingu</w:t>
            </w:r>
            <w:proofErr w:type="spellEnd"/>
            <w:r w:rsidRPr="00101B26">
              <w:rPr>
                <w:rFonts w:ascii="Arial" w:hAnsi="Arial" w:cs="Arial"/>
              </w:rPr>
              <w:t xml:space="preserve"> zwiększających kreatywną współpracę w ramach społeczności, tworzenie atrakcyjnych miejsc pracy i wypoczynku oraz tzw. trzecich miejsc.</w:t>
            </w:r>
          </w:p>
        </w:tc>
        <w:tc>
          <w:tcPr>
            <w:tcW w:w="3402" w:type="dxa"/>
            <w:shd w:val="clear" w:color="auto" w:fill="auto"/>
          </w:tcPr>
          <w:p w:rsidR="002A3E62" w:rsidRPr="00101B26" w:rsidRDefault="002A3E62" w:rsidP="002A3E62">
            <w:pPr>
              <w:pStyle w:val="Standard"/>
              <w:snapToGrid w:val="0"/>
              <w:spacing w:line="360" w:lineRule="auto"/>
              <w:rPr>
                <w:rFonts w:ascii="Arial" w:hAnsi="Arial" w:cs="Arial"/>
              </w:rPr>
            </w:pPr>
            <w:r w:rsidRPr="00101B26">
              <w:rPr>
                <w:rFonts w:ascii="Arial" w:hAnsi="Arial" w:cs="Arial"/>
              </w:rPr>
              <w:t>Za mały nacisk kładzie się na powiązanie kultury z otwartym społeczeństwem demokratycznym i obywatelskim.</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uwzględniona</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pStyle w:val="Standard"/>
              <w:snapToGrid w:val="0"/>
              <w:spacing w:line="360" w:lineRule="auto"/>
              <w:rPr>
                <w:rFonts w:ascii="Arial" w:hAnsi="Arial" w:cs="Arial"/>
                <w:szCs w:val="22"/>
              </w:rPr>
            </w:pPr>
            <w:r w:rsidRPr="00101B26">
              <w:rPr>
                <w:rFonts w:ascii="Arial" w:hAnsi="Arial" w:cs="Arial"/>
              </w:rPr>
              <w:t xml:space="preserve">[str. </w:t>
            </w:r>
            <w:r w:rsidRPr="00101B26">
              <w:rPr>
                <w:rFonts w:ascii="Arial" w:hAnsi="Arial" w:cs="Arial"/>
                <w:szCs w:val="22"/>
              </w:rPr>
              <w:t xml:space="preserve">32] Rozwój instytucji kultury w tym instytucji współprowadzonych przez miasto, jako ważnego elementu potencjału rozwojowego </w:t>
            </w:r>
            <w:r w:rsidRPr="00101B26">
              <w:rPr>
                <w:rFonts w:ascii="Arial" w:hAnsi="Arial" w:cs="Arial"/>
                <w:szCs w:val="22"/>
              </w:rPr>
              <w:lastRenderedPageBreak/>
              <w:t>miasta</w:t>
            </w:r>
          </w:p>
        </w:tc>
        <w:tc>
          <w:tcPr>
            <w:tcW w:w="3969" w:type="dxa"/>
          </w:tcPr>
          <w:p w:rsidR="002A3E62" w:rsidRPr="00101B26" w:rsidRDefault="002A3E62" w:rsidP="002A3E62">
            <w:pPr>
              <w:pStyle w:val="Standard"/>
              <w:snapToGrid w:val="0"/>
              <w:spacing w:line="360" w:lineRule="auto"/>
              <w:rPr>
                <w:rFonts w:ascii="Arial" w:hAnsi="Arial" w:cs="Arial"/>
                <w:szCs w:val="22"/>
              </w:rPr>
            </w:pPr>
            <w:r w:rsidRPr="00101B26">
              <w:rPr>
                <w:rFonts w:ascii="Arial" w:hAnsi="Arial" w:cs="Arial"/>
                <w:szCs w:val="22"/>
              </w:rPr>
              <w:lastRenderedPageBreak/>
              <w:t>Rozwój instytucji kultury w tym instytucji współprowadzonych przez miasto, jako ważnego elementu potencjału rozwojowego miasta, szczególnie w dziedzinie edukacji obywatelskiej</w:t>
            </w:r>
          </w:p>
        </w:tc>
        <w:tc>
          <w:tcPr>
            <w:tcW w:w="3402" w:type="dxa"/>
            <w:shd w:val="clear" w:color="auto" w:fill="auto"/>
          </w:tcPr>
          <w:p w:rsidR="002A3E62" w:rsidRPr="00101B26" w:rsidRDefault="002A3E62" w:rsidP="002A3E62">
            <w:pPr>
              <w:pStyle w:val="Standard"/>
              <w:snapToGrid w:val="0"/>
              <w:spacing w:line="360" w:lineRule="auto"/>
              <w:rPr>
                <w:rFonts w:ascii="Arial" w:hAnsi="Arial" w:cs="Arial"/>
                <w:szCs w:val="22"/>
              </w:rPr>
            </w:pPr>
            <w:r w:rsidRPr="00101B26">
              <w:rPr>
                <w:rFonts w:ascii="Arial" w:hAnsi="Arial" w:cs="Arial"/>
                <w:szCs w:val="22"/>
              </w:rPr>
              <w:t xml:space="preserve">Łódzcy decydenci nie dostrzegają potencjału otwartej kultury, jej form instytucjonalnych i pozarządowych w dziedzinie edukacji obywatelskiej. </w:t>
            </w:r>
            <w:r w:rsidRPr="00101B26">
              <w:rPr>
                <w:rFonts w:ascii="Arial" w:hAnsi="Arial" w:cs="Arial"/>
                <w:szCs w:val="22"/>
              </w:rPr>
              <w:lastRenderedPageBreak/>
              <w:t>Wartości demokratyczne najlepiej upowszechnia się przez kulturę. To mało dostrzegany aspekt w tym projekcie strategii.</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lastRenderedPageBreak/>
              <w:t>Uwaga uwzględniona</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autoSpaceDE w:val="0"/>
              <w:autoSpaceDN w:val="0"/>
              <w:adjustRightInd w:val="0"/>
              <w:spacing w:line="360" w:lineRule="auto"/>
              <w:rPr>
                <w:rFonts w:ascii="Arial" w:hAnsi="Arial" w:cs="Arial"/>
                <w:sz w:val="24"/>
                <w:szCs w:val="24"/>
              </w:rPr>
            </w:pPr>
            <w:r w:rsidRPr="00101B26">
              <w:rPr>
                <w:rFonts w:ascii="Arial" w:hAnsi="Arial" w:cs="Arial"/>
                <w:sz w:val="24"/>
                <w:szCs w:val="24"/>
              </w:rPr>
              <w:t xml:space="preserve">[str. 33] Budowa Muzeum Cywilizacji </w:t>
            </w:r>
            <w:proofErr w:type="spellStart"/>
            <w:r w:rsidRPr="00101B26">
              <w:rPr>
                <w:rFonts w:ascii="Arial" w:hAnsi="Arial" w:cs="Arial"/>
                <w:sz w:val="24"/>
                <w:szCs w:val="24"/>
              </w:rPr>
              <w:t>InLodz</w:t>
            </w:r>
            <w:proofErr w:type="spellEnd"/>
            <w:r w:rsidRPr="00101B26">
              <w:rPr>
                <w:rFonts w:ascii="Arial" w:hAnsi="Arial" w:cs="Arial"/>
                <w:sz w:val="24"/>
                <w:szCs w:val="24"/>
              </w:rPr>
              <w:t xml:space="preserve"> 21 prowadząca do powstania unikatowych obiektów architektury współczesnej i przestrzeni publicznych. Stworzenie miejsc wspierających budowę tożsamości Łodzi i wyznaczenie nowego poziomu realizacji idei kulturowych w Łodzi.</w:t>
            </w:r>
          </w:p>
          <w:p w:rsidR="002A3E62" w:rsidRPr="00101B26" w:rsidRDefault="002A3E62" w:rsidP="002A3E62">
            <w:pPr>
              <w:autoSpaceDE w:val="0"/>
              <w:autoSpaceDN w:val="0"/>
              <w:adjustRightInd w:val="0"/>
              <w:spacing w:line="360" w:lineRule="auto"/>
              <w:rPr>
                <w:rFonts w:ascii="Arial" w:hAnsi="Arial" w:cs="Arial"/>
                <w:sz w:val="24"/>
                <w:szCs w:val="24"/>
              </w:rPr>
            </w:pPr>
          </w:p>
        </w:tc>
        <w:tc>
          <w:tcPr>
            <w:tcW w:w="3969" w:type="dxa"/>
          </w:tcPr>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t xml:space="preserve">Budowa Muzeum Nowoczesności </w:t>
            </w:r>
            <w:proofErr w:type="spellStart"/>
            <w:r w:rsidRPr="00101B26">
              <w:rPr>
                <w:rFonts w:ascii="Arial" w:eastAsia="RobotoCondensed-Light" w:hAnsi="Arial" w:cs="Arial"/>
                <w:sz w:val="24"/>
              </w:rPr>
              <w:t>InLodz</w:t>
            </w:r>
            <w:proofErr w:type="spellEnd"/>
            <w:r w:rsidRPr="00101B26">
              <w:rPr>
                <w:rFonts w:ascii="Arial" w:eastAsia="RobotoCondensed-Light" w:hAnsi="Arial" w:cs="Arial"/>
                <w:sz w:val="24"/>
              </w:rPr>
              <w:t xml:space="preserve"> 21 prowadząca do powstania unikatowych obiektów architektury współczesnej i przestrzeni publicznych. Stworzenie miejsc wspierających budowę tożsamości Łodzi, w tym Muzeum Juliana Tuwima, i wyznaczenie nowego poziomu realizacji idei kulturowych w Łodzi.</w:t>
            </w:r>
          </w:p>
          <w:p w:rsidR="002A3E62" w:rsidRPr="00101B26" w:rsidRDefault="002A3E62" w:rsidP="002A3E62">
            <w:pPr>
              <w:autoSpaceDE w:val="0"/>
              <w:autoSpaceDN w:val="0"/>
              <w:adjustRightInd w:val="0"/>
              <w:spacing w:line="360" w:lineRule="auto"/>
              <w:rPr>
                <w:rFonts w:ascii="Arial" w:eastAsia="RobotoCondensed-Light" w:hAnsi="Arial" w:cs="Arial"/>
                <w:sz w:val="24"/>
              </w:rPr>
            </w:pPr>
          </w:p>
          <w:p w:rsidR="002A3E62" w:rsidRPr="00101B26" w:rsidRDefault="002A3E62" w:rsidP="002A3E62">
            <w:pPr>
              <w:autoSpaceDE w:val="0"/>
              <w:autoSpaceDN w:val="0"/>
              <w:adjustRightInd w:val="0"/>
              <w:spacing w:line="360" w:lineRule="auto"/>
              <w:rPr>
                <w:rFonts w:ascii="Arial" w:eastAsia="RobotoCondensed-Light" w:hAnsi="Arial" w:cs="Arial"/>
                <w:sz w:val="24"/>
              </w:rPr>
            </w:pPr>
          </w:p>
        </w:tc>
        <w:tc>
          <w:tcPr>
            <w:tcW w:w="3402" w:type="dxa"/>
            <w:shd w:val="clear" w:color="auto" w:fill="auto"/>
          </w:tcPr>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t>Cywilizacja może być egipska, minojska, zachodnioeuropejska. Proponuję, by skupić się na pojęciu nowoczesności, które określa zjawiska z końca XVIII wieku, łącznie z rewolucją przemysłową,  do dzisiaj (</w:t>
            </w:r>
            <w:proofErr w:type="spellStart"/>
            <w:r w:rsidRPr="00101B26">
              <w:rPr>
                <w:rFonts w:ascii="Arial" w:eastAsia="RobotoCondensed-Light" w:hAnsi="Arial" w:cs="Arial"/>
                <w:sz w:val="24"/>
              </w:rPr>
              <w:t>tzw</w:t>
            </w:r>
            <w:proofErr w:type="spellEnd"/>
            <w:r w:rsidRPr="00101B26">
              <w:rPr>
                <w:rFonts w:ascii="Arial" w:eastAsia="RobotoCondensed-Light" w:hAnsi="Arial" w:cs="Arial"/>
                <w:sz w:val="24"/>
              </w:rPr>
              <w:t xml:space="preserve">, postnowoczesność, późna nowoczesność etc.). To pojęcie lepiej wpisuje się w specyfikę Łodzi jako nowoczesnego i dzisiaj postindustrialnego miasta.  Marka Tuwima jest nieodłączna od wizerunku miasta, poeta jest spersonifikowanym symbolem </w:t>
            </w:r>
            <w:r w:rsidRPr="00101B26">
              <w:rPr>
                <w:rFonts w:ascii="Arial" w:eastAsia="RobotoCondensed-Light" w:hAnsi="Arial" w:cs="Arial"/>
                <w:sz w:val="24"/>
              </w:rPr>
              <w:lastRenderedPageBreak/>
              <w:t xml:space="preserve">Łodzi. Oprócz pomnika Ławeczki Tuwima, pomnika przez </w:t>
            </w:r>
            <w:proofErr w:type="spellStart"/>
            <w:r w:rsidRPr="00101B26">
              <w:rPr>
                <w:rFonts w:ascii="Arial" w:eastAsia="RobotoCondensed-Light" w:hAnsi="Arial" w:cs="Arial"/>
                <w:sz w:val="24"/>
              </w:rPr>
              <w:t>Imką</w:t>
            </w:r>
            <w:proofErr w:type="spellEnd"/>
            <w:r w:rsidRPr="00101B26">
              <w:rPr>
                <w:rFonts w:ascii="Arial" w:eastAsia="RobotoCondensed-Light" w:hAnsi="Arial" w:cs="Arial"/>
                <w:sz w:val="24"/>
              </w:rPr>
              <w:t xml:space="preserve">, kilku figur stojących i Gabinetu Tuwima w MMŁ, nie ma w Łodzi obiektu który w sposób należyty reprezentowałby tę osobową markę  miasta i poprzez los poety opowiadał o dziejach Łodzi (choćby w „Kwiatach polskich”). Takie muzeum, jako jeden z obiektów Muzeum Nowoczesności </w:t>
            </w:r>
            <w:proofErr w:type="spellStart"/>
            <w:r w:rsidRPr="00101B26">
              <w:rPr>
                <w:rFonts w:ascii="Arial" w:eastAsia="RobotoCondensed-Light" w:hAnsi="Arial" w:cs="Arial"/>
                <w:sz w:val="24"/>
              </w:rPr>
              <w:t>InLodz</w:t>
            </w:r>
            <w:proofErr w:type="spellEnd"/>
            <w:r w:rsidRPr="00101B26">
              <w:rPr>
                <w:rFonts w:ascii="Arial" w:eastAsia="RobotoCondensed-Light" w:hAnsi="Arial" w:cs="Arial"/>
                <w:sz w:val="24"/>
              </w:rPr>
              <w:t xml:space="preserve"> 21 mógłby być filią Domu Literatury, tworzyć odrębną specyfikę od sieci bibliotecznej, służyć promocji czytelnictwa i tworzyć razem z działalnością Domu Literatury jako inkubatora talentów, </w:t>
            </w:r>
            <w:proofErr w:type="spellStart"/>
            <w:r w:rsidRPr="00101B26">
              <w:rPr>
                <w:rFonts w:ascii="Arial" w:eastAsia="RobotoCondensed-Light" w:hAnsi="Arial" w:cs="Arial"/>
                <w:sz w:val="24"/>
              </w:rPr>
              <w:t>hubu</w:t>
            </w:r>
            <w:proofErr w:type="spellEnd"/>
            <w:r w:rsidRPr="00101B26">
              <w:rPr>
                <w:rFonts w:ascii="Arial" w:eastAsia="RobotoCondensed-Light" w:hAnsi="Arial" w:cs="Arial"/>
                <w:sz w:val="24"/>
              </w:rPr>
              <w:t xml:space="preserve"> wydawniczego i operatora marki Tuwim zarządzającego </w:t>
            </w:r>
            <w:r w:rsidRPr="00101B26">
              <w:rPr>
                <w:rFonts w:ascii="Arial" w:eastAsia="RobotoCondensed-Light" w:hAnsi="Arial" w:cs="Arial"/>
                <w:sz w:val="24"/>
              </w:rPr>
              <w:lastRenderedPageBreak/>
              <w:t xml:space="preserve">wizerunkiem poety, nagrodą i przestrzenią muzealna. Zatem Dom Literatury mógłby z tym obiektem tworzyć jedną instytucję, rozbudowaną dzięki działalności Muzeum Nowoczesności </w:t>
            </w:r>
            <w:proofErr w:type="spellStart"/>
            <w:r w:rsidRPr="00101B26">
              <w:rPr>
                <w:rFonts w:ascii="Arial" w:eastAsia="RobotoCondensed-Light" w:hAnsi="Arial" w:cs="Arial"/>
                <w:sz w:val="24"/>
              </w:rPr>
              <w:t>InLodz</w:t>
            </w:r>
            <w:proofErr w:type="spellEnd"/>
            <w:r w:rsidRPr="00101B26">
              <w:rPr>
                <w:rFonts w:ascii="Arial" w:eastAsia="RobotoCondensed-Light" w:hAnsi="Arial" w:cs="Arial"/>
                <w:sz w:val="24"/>
              </w:rPr>
              <w:t xml:space="preserve"> 21.</w:t>
            </w:r>
          </w:p>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t>Powstanie takiego muzeum może być także osobnym projektem.</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lastRenderedPageBreak/>
              <w:t>Uwaga częściowo uwzględniona</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pStyle w:val="Standard"/>
              <w:snapToGrid w:val="0"/>
              <w:spacing w:line="360" w:lineRule="auto"/>
              <w:rPr>
                <w:rFonts w:ascii="Arial" w:hAnsi="Arial" w:cs="Arial"/>
                <w:bCs/>
              </w:rPr>
            </w:pPr>
            <w:r w:rsidRPr="00101B26">
              <w:rPr>
                <w:rFonts w:ascii="Arial" w:hAnsi="Arial" w:cs="Arial"/>
                <w:bCs/>
              </w:rPr>
              <w:t>Nie dotyczy</w:t>
            </w:r>
          </w:p>
        </w:tc>
        <w:tc>
          <w:tcPr>
            <w:tcW w:w="3969" w:type="dxa"/>
          </w:tcPr>
          <w:p w:rsidR="002A3E62" w:rsidRPr="00101B26" w:rsidRDefault="002A3E62" w:rsidP="002A3E62">
            <w:pPr>
              <w:pStyle w:val="Standard"/>
              <w:snapToGrid w:val="0"/>
              <w:spacing w:line="360" w:lineRule="auto"/>
              <w:rPr>
                <w:rFonts w:ascii="Arial" w:hAnsi="Arial" w:cs="Arial"/>
                <w:bCs/>
              </w:rPr>
            </w:pPr>
            <w:r w:rsidRPr="00101B26">
              <w:rPr>
                <w:rFonts w:ascii="Arial" w:hAnsi="Arial" w:cs="Arial"/>
                <w:bCs/>
              </w:rPr>
              <w:t>Nie dotyczy</w:t>
            </w:r>
          </w:p>
        </w:tc>
        <w:tc>
          <w:tcPr>
            <w:tcW w:w="3402" w:type="dxa"/>
            <w:shd w:val="clear" w:color="auto" w:fill="auto"/>
          </w:tcPr>
          <w:p w:rsidR="002A3E62" w:rsidRPr="00101B26" w:rsidRDefault="002A3E62" w:rsidP="002A3E62">
            <w:pPr>
              <w:pStyle w:val="Standard"/>
              <w:snapToGrid w:val="0"/>
              <w:spacing w:line="360" w:lineRule="auto"/>
              <w:rPr>
                <w:rFonts w:ascii="Arial" w:hAnsi="Arial" w:cs="Arial"/>
                <w:bCs/>
              </w:rPr>
            </w:pPr>
            <w:r w:rsidRPr="00101B26">
              <w:rPr>
                <w:rFonts w:ascii="Arial" w:hAnsi="Arial" w:cs="Arial"/>
                <w:bCs/>
              </w:rPr>
              <w:t>Uważam, że zapisy strategii sformułowane są czytelnie nawet dla niefachowca. Odniesienie do wcześniej opracowanych  dokumentów pozwala dostrzec „ciągłość koncepcji” organizowania życia w naszym mieście. Także w aspekcie powiązania go z całym regionem.</w:t>
            </w:r>
            <w:r w:rsidRPr="00101B26">
              <w:rPr>
                <w:rFonts w:ascii="Arial" w:hAnsi="Arial" w:cs="Arial"/>
                <w:bCs/>
              </w:rPr>
              <w:br/>
              <w:t xml:space="preserve">W punkcie 2 załącznika przedstawiam w dużym </w:t>
            </w:r>
            <w:r w:rsidRPr="00101B26">
              <w:rPr>
                <w:rFonts w:ascii="Arial" w:hAnsi="Arial" w:cs="Arial"/>
                <w:bCs/>
              </w:rPr>
              <w:lastRenderedPageBreak/>
              <w:t xml:space="preserve">skrócie propozycje działań w obszarze edukacji.      </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lastRenderedPageBreak/>
              <w:t>Uwaga o charakterze opinii</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pStyle w:val="Standard"/>
              <w:snapToGrid w:val="0"/>
              <w:spacing w:line="360" w:lineRule="auto"/>
              <w:ind w:left="83" w:right="164"/>
              <w:rPr>
                <w:rFonts w:ascii="Arial" w:hAnsi="Arial" w:cs="Arial"/>
                <w:bCs/>
                <w:szCs w:val="22"/>
              </w:rPr>
            </w:pPr>
            <w:r w:rsidRPr="00101B26">
              <w:rPr>
                <w:rFonts w:ascii="Arial" w:hAnsi="Arial" w:cs="Arial"/>
              </w:rPr>
              <w:t xml:space="preserve">[str. </w:t>
            </w:r>
            <w:r w:rsidRPr="00101B26">
              <w:rPr>
                <w:rFonts w:ascii="Arial" w:hAnsi="Arial" w:cs="Arial"/>
                <w:bCs/>
                <w:szCs w:val="22"/>
              </w:rPr>
              <w:t>4–5] Za najważniejsze wnioski płynące z przeprowadzonej diagnozy sytuacji społecznej, gospodarczej, środowiskowej i przestrzennej, z uwzględnieniem obszarów funkcjonalnych, w tym miejskich obszarów funkcjonalnych, należy uznać konieczność:</w:t>
            </w:r>
          </w:p>
        </w:tc>
        <w:tc>
          <w:tcPr>
            <w:tcW w:w="3969" w:type="dxa"/>
          </w:tcPr>
          <w:p w:rsidR="002A3E62" w:rsidRPr="00101B26" w:rsidRDefault="002A3E62" w:rsidP="002A3E62">
            <w:pPr>
              <w:pStyle w:val="Standard"/>
              <w:snapToGrid w:val="0"/>
              <w:spacing w:line="360" w:lineRule="auto"/>
              <w:ind w:left="100" w:right="142"/>
              <w:rPr>
                <w:rFonts w:ascii="Arial" w:hAnsi="Arial" w:cs="Arial"/>
                <w:bCs/>
                <w:szCs w:val="22"/>
              </w:rPr>
            </w:pPr>
            <w:r w:rsidRPr="00101B26">
              <w:rPr>
                <w:rFonts w:ascii="Arial" w:hAnsi="Arial" w:cs="Arial"/>
                <w:bCs/>
                <w:szCs w:val="22"/>
              </w:rPr>
              <w:t xml:space="preserve">Za najważniejsze wnioski płynące z przeprowadzonej diagnozy sytuacji społecznej, gospodarczej, środowiskowej i przestrzennej, z uwzględnieniem obszarów funkcjonalnych, </w:t>
            </w:r>
            <w:r w:rsidRPr="00101B26">
              <w:rPr>
                <w:rFonts w:ascii="Arial" w:hAnsi="Arial" w:cs="Arial"/>
                <w:bCs/>
                <w:strike/>
                <w:szCs w:val="22"/>
              </w:rPr>
              <w:t>w tym miejskich obszarów funkcjonalnych,</w:t>
            </w:r>
            <w:r w:rsidRPr="00101B26">
              <w:rPr>
                <w:rFonts w:ascii="Arial" w:hAnsi="Arial" w:cs="Arial"/>
                <w:bCs/>
                <w:szCs w:val="22"/>
              </w:rPr>
              <w:t xml:space="preserve"> należy uznać konieczność:</w:t>
            </w:r>
          </w:p>
        </w:tc>
        <w:tc>
          <w:tcPr>
            <w:tcW w:w="3402" w:type="dxa"/>
            <w:shd w:val="clear" w:color="auto" w:fill="auto"/>
          </w:tcPr>
          <w:p w:rsidR="002A3E62" w:rsidRPr="00101B26" w:rsidRDefault="002A3E62" w:rsidP="002A3E62">
            <w:pPr>
              <w:pStyle w:val="Standard"/>
              <w:snapToGrid w:val="0"/>
              <w:spacing w:line="360" w:lineRule="auto"/>
              <w:ind w:right="118"/>
              <w:rPr>
                <w:rFonts w:ascii="Arial" w:hAnsi="Arial" w:cs="Arial"/>
                <w:bCs/>
                <w:szCs w:val="22"/>
              </w:rPr>
            </w:pPr>
            <w:r w:rsidRPr="00101B26">
              <w:rPr>
                <w:rFonts w:ascii="Arial" w:hAnsi="Arial" w:cs="Arial"/>
                <w:bCs/>
                <w:szCs w:val="22"/>
              </w:rPr>
              <w:t>Nie jest jasne jakie inne miejskie obszary funkcjonalne – poza ŁOM – autorzy mają na myśli.</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uwzględniona</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pStyle w:val="Standard"/>
              <w:snapToGrid w:val="0"/>
              <w:spacing w:line="360" w:lineRule="auto"/>
              <w:ind w:left="83" w:right="164"/>
              <w:rPr>
                <w:rFonts w:ascii="Arial" w:hAnsi="Arial" w:cs="Arial"/>
                <w:bCs/>
                <w:szCs w:val="22"/>
              </w:rPr>
            </w:pPr>
            <w:r w:rsidRPr="00101B26">
              <w:rPr>
                <w:rFonts w:ascii="Arial" w:hAnsi="Arial" w:cs="Arial"/>
              </w:rPr>
              <w:t xml:space="preserve">[str. </w:t>
            </w:r>
            <w:r w:rsidRPr="00101B26">
              <w:rPr>
                <w:rFonts w:ascii="Arial" w:hAnsi="Arial" w:cs="Arial"/>
                <w:bCs/>
                <w:szCs w:val="22"/>
              </w:rPr>
              <w:t>4–11]</w:t>
            </w:r>
          </w:p>
        </w:tc>
        <w:tc>
          <w:tcPr>
            <w:tcW w:w="3969" w:type="dxa"/>
          </w:tcPr>
          <w:p w:rsidR="002A3E62" w:rsidRPr="00101B26" w:rsidRDefault="002A3E62" w:rsidP="002A3E62">
            <w:pPr>
              <w:pStyle w:val="Standard"/>
              <w:snapToGrid w:val="0"/>
              <w:spacing w:line="360" w:lineRule="auto"/>
              <w:ind w:left="100" w:right="142"/>
              <w:rPr>
                <w:rFonts w:ascii="Arial" w:hAnsi="Arial" w:cs="Arial"/>
                <w:szCs w:val="22"/>
              </w:rPr>
            </w:pPr>
            <w:r w:rsidRPr="00101B26">
              <w:rPr>
                <w:rFonts w:ascii="Arial" w:hAnsi="Arial" w:cs="Arial"/>
                <w:szCs w:val="22"/>
              </w:rPr>
              <w:t>We wnioskach z diagnozy należy uwzględnić i rozwinąć problematykę:</w:t>
            </w:r>
          </w:p>
          <w:p w:rsidR="002A3E62" w:rsidRPr="00101B26" w:rsidRDefault="002A3E62" w:rsidP="002A3E62">
            <w:pPr>
              <w:pStyle w:val="Standard"/>
              <w:numPr>
                <w:ilvl w:val="0"/>
                <w:numId w:val="99"/>
              </w:numPr>
              <w:autoSpaceDN/>
              <w:snapToGrid w:val="0"/>
              <w:spacing w:line="360" w:lineRule="auto"/>
              <w:ind w:right="142"/>
              <w:textAlignment w:val="auto"/>
              <w:rPr>
                <w:rFonts w:ascii="Arial" w:hAnsi="Arial" w:cs="Arial"/>
                <w:bCs/>
                <w:szCs w:val="22"/>
              </w:rPr>
            </w:pPr>
            <w:r w:rsidRPr="00101B26">
              <w:rPr>
                <w:rFonts w:ascii="Arial" w:hAnsi="Arial" w:cs="Arial"/>
                <w:szCs w:val="22"/>
              </w:rPr>
              <w:t>chaosu przestrzennego;</w:t>
            </w:r>
          </w:p>
          <w:p w:rsidR="002A3E62" w:rsidRPr="00101B26" w:rsidRDefault="002A3E62" w:rsidP="002A3E62">
            <w:pPr>
              <w:pStyle w:val="Standard"/>
              <w:numPr>
                <w:ilvl w:val="0"/>
                <w:numId w:val="99"/>
              </w:numPr>
              <w:autoSpaceDN/>
              <w:snapToGrid w:val="0"/>
              <w:spacing w:line="360" w:lineRule="auto"/>
              <w:ind w:right="142"/>
              <w:textAlignment w:val="auto"/>
              <w:rPr>
                <w:rFonts w:ascii="Arial" w:hAnsi="Arial" w:cs="Arial"/>
                <w:bCs/>
                <w:szCs w:val="22"/>
              </w:rPr>
            </w:pPr>
            <w:r w:rsidRPr="00101B26">
              <w:rPr>
                <w:rFonts w:ascii="Arial" w:hAnsi="Arial" w:cs="Arial"/>
                <w:szCs w:val="22"/>
              </w:rPr>
              <w:t xml:space="preserve">tendencji </w:t>
            </w:r>
            <w:r w:rsidRPr="00101B26">
              <w:rPr>
                <w:rFonts w:ascii="Arial" w:hAnsi="Arial" w:cs="Arial"/>
                <w:szCs w:val="22"/>
              </w:rPr>
              <w:lastRenderedPageBreak/>
              <w:t>demograficznych, w szczególności co do liczby mieszkańców Łodzi, długości życia i stanu zdrowia mieszkańców (na tle innych miast wojewódzkich);</w:t>
            </w:r>
          </w:p>
          <w:p w:rsidR="002A3E62" w:rsidRPr="00101B26" w:rsidRDefault="002A3E62" w:rsidP="002A3E62">
            <w:pPr>
              <w:pStyle w:val="Standard"/>
              <w:numPr>
                <w:ilvl w:val="0"/>
                <w:numId w:val="99"/>
              </w:numPr>
              <w:autoSpaceDN/>
              <w:snapToGrid w:val="0"/>
              <w:spacing w:line="360" w:lineRule="auto"/>
              <w:ind w:right="142"/>
              <w:textAlignment w:val="auto"/>
              <w:rPr>
                <w:rFonts w:ascii="Arial" w:hAnsi="Arial" w:cs="Arial"/>
                <w:bCs/>
                <w:szCs w:val="22"/>
              </w:rPr>
            </w:pPr>
            <w:r w:rsidRPr="00101B26">
              <w:rPr>
                <w:rFonts w:ascii="Arial" w:hAnsi="Arial" w:cs="Arial"/>
                <w:szCs w:val="22"/>
              </w:rPr>
              <w:t>wizerunku i postrzegania atrakcyjności Łodzi wśród łodzian i pozostałych mieszkańców Polski;</w:t>
            </w:r>
          </w:p>
          <w:p w:rsidR="002A3E62" w:rsidRPr="00101B26" w:rsidRDefault="002A3E62" w:rsidP="002A3E62">
            <w:pPr>
              <w:pStyle w:val="Standard"/>
              <w:numPr>
                <w:ilvl w:val="0"/>
                <w:numId w:val="99"/>
              </w:numPr>
              <w:autoSpaceDN/>
              <w:snapToGrid w:val="0"/>
              <w:spacing w:line="360" w:lineRule="auto"/>
              <w:ind w:right="142"/>
              <w:textAlignment w:val="auto"/>
              <w:rPr>
                <w:rFonts w:ascii="Arial" w:hAnsi="Arial" w:cs="Arial"/>
                <w:bCs/>
                <w:szCs w:val="22"/>
              </w:rPr>
            </w:pPr>
            <w:r w:rsidRPr="00101B26">
              <w:rPr>
                <w:rFonts w:ascii="Arial" w:hAnsi="Arial" w:cs="Arial"/>
                <w:szCs w:val="22"/>
              </w:rPr>
              <w:t>wskaźników zadłużenia miasta i wielkości budżetu Łodzi na tle największych miast wojewódzkich;</w:t>
            </w:r>
          </w:p>
          <w:p w:rsidR="002A3E62" w:rsidRPr="00101B26" w:rsidRDefault="002A3E62" w:rsidP="002A3E62">
            <w:pPr>
              <w:pStyle w:val="Standard"/>
              <w:numPr>
                <w:ilvl w:val="0"/>
                <w:numId w:val="99"/>
              </w:numPr>
              <w:autoSpaceDN/>
              <w:snapToGrid w:val="0"/>
              <w:spacing w:line="360" w:lineRule="auto"/>
              <w:ind w:right="142"/>
              <w:textAlignment w:val="auto"/>
              <w:rPr>
                <w:rFonts w:ascii="Arial" w:hAnsi="Arial" w:cs="Arial"/>
                <w:bCs/>
                <w:szCs w:val="22"/>
              </w:rPr>
            </w:pPr>
            <w:r w:rsidRPr="00101B26">
              <w:rPr>
                <w:rFonts w:ascii="Arial" w:hAnsi="Arial" w:cs="Arial"/>
                <w:szCs w:val="22"/>
              </w:rPr>
              <w:t xml:space="preserve">osób zagrożonych wykluczeniem, patologiami społecznymi i ubóstwem lub już pozostających w tych grupach; </w:t>
            </w:r>
          </w:p>
          <w:p w:rsidR="002A3E62" w:rsidRPr="00101B26" w:rsidRDefault="002A3E62" w:rsidP="002A3E62">
            <w:pPr>
              <w:pStyle w:val="Standard"/>
              <w:numPr>
                <w:ilvl w:val="0"/>
                <w:numId w:val="99"/>
              </w:numPr>
              <w:autoSpaceDN/>
              <w:snapToGrid w:val="0"/>
              <w:spacing w:line="360" w:lineRule="auto"/>
              <w:ind w:right="142"/>
              <w:textAlignment w:val="auto"/>
              <w:rPr>
                <w:rFonts w:ascii="Arial" w:hAnsi="Arial" w:cs="Arial"/>
                <w:bCs/>
                <w:szCs w:val="22"/>
              </w:rPr>
            </w:pPr>
            <w:r w:rsidRPr="00101B26">
              <w:rPr>
                <w:rFonts w:ascii="Arial" w:hAnsi="Arial" w:cs="Arial"/>
                <w:szCs w:val="22"/>
              </w:rPr>
              <w:t>poziomu innowacyjności gospodarki miasta;</w:t>
            </w:r>
          </w:p>
          <w:p w:rsidR="002A3E62" w:rsidRPr="00101B26" w:rsidRDefault="002A3E62" w:rsidP="002A3E62">
            <w:pPr>
              <w:pStyle w:val="Standard"/>
              <w:numPr>
                <w:ilvl w:val="0"/>
                <w:numId w:val="99"/>
              </w:numPr>
              <w:autoSpaceDN/>
              <w:snapToGrid w:val="0"/>
              <w:spacing w:line="360" w:lineRule="auto"/>
              <w:ind w:right="142"/>
              <w:textAlignment w:val="auto"/>
              <w:rPr>
                <w:rFonts w:ascii="Arial" w:hAnsi="Arial" w:cs="Arial"/>
                <w:bCs/>
                <w:szCs w:val="22"/>
              </w:rPr>
            </w:pPr>
            <w:r w:rsidRPr="00101B26">
              <w:rPr>
                <w:rFonts w:ascii="Arial" w:hAnsi="Arial" w:cs="Arial"/>
                <w:szCs w:val="22"/>
              </w:rPr>
              <w:t xml:space="preserve">przewagi w strukturze </w:t>
            </w:r>
            <w:r w:rsidRPr="00101B26">
              <w:rPr>
                <w:rFonts w:ascii="Arial" w:hAnsi="Arial" w:cs="Arial"/>
                <w:szCs w:val="22"/>
              </w:rPr>
              <w:lastRenderedPageBreak/>
              <w:t>gospodarczej miasta tradycyjnych usług i przemysłu, mniej opartych na wiedzy, o niskim poziomie innowacyjności, konkurencyjności i dochodowości;</w:t>
            </w:r>
          </w:p>
          <w:p w:rsidR="002A3E62" w:rsidRPr="00101B26" w:rsidRDefault="002A3E62" w:rsidP="002A3E62">
            <w:pPr>
              <w:pStyle w:val="Standard"/>
              <w:numPr>
                <w:ilvl w:val="0"/>
                <w:numId w:val="99"/>
              </w:numPr>
              <w:autoSpaceDN/>
              <w:snapToGrid w:val="0"/>
              <w:spacing w:line="360" w:lineRule="auto"/>
              <w:ind w:right="142"/>
              <w:textAlignment w:val="auto"/>
              <w:rPr>
                <w:rFonts w:ascii="Arial" w:hAnsi="Arial" w:cs="Arial"/>
                <w:bCs/>
                <w:szCs w:val="22"/>
              </w:rPr>
            </w:pPr>
            <w:r w:rsidRPr="00101B26">
              <w:rPr>
                <w:rFonts w:ascii="Arial" w:hAnsi="Arial" w:cs="Arial"/>
                <w:szCs w:val="22"/>
              </w:rPr>
              <w:t>małej atrakcyjności Łodzi dla dużych inwestorów zewnętrznych, zwłaszcza reprezentujących działy gospodarki oparte na wiedzy, co skutkuje odpływem z miasta funkcji zarządczo-kontrolnych;</w:t>
            </w:r>
          </w:p>
          <w:p w:rsidR="002A3E62" w:rsidRPr="00101B26" w:rsidRDefault="002A3E62" w:rsidP="002A3E62">
            <w:pPr>
              <w:pStyle w:val="Standard"/>
              <w:numPr>
                <w:ilvl w:val="0"/>
                <w:numId w:val="99"/>
              </w:numPr>
              <w:autoSpaceDN/>
              <w:snapToGrid w:val="0"/>
              <w:spacing w:line="360" w:lineRule="auto"/>
              <w:ind w:right="142"/>
              <w:textAlignment w:val="auto"/>
              <w:rPr>
                <w:rFonts w:ascii="Arial" w:hAnsi="Arial" w:cs="Arial"/>
                <w:bCs/>
                <w:szCs w:val="22"/>
              </w:rPr>
            </w:pPr>
            <w:r w:rsidRPr="00101B26">
              <w:rPr>
                <w:rFonts w:ascii="Arial" w:hAnsi="Arial" w:cs="Arial"/>
                <w:szCs w:val="22"/>
              </w:rPr>
              <w:t xml:space="preserve">poziomu rozwoju funkcji metropolitalnych, czego wyrazem jest m.in. zasięg oddziaływania większości łódzkich szkół wyższych, nie obejmujący nawet obszaru całego województwa oraz </w:t>
            </w:r>
            <w:r w:rsidRPr="00101B26">
              <w:rPr>
                <w:rFonts w:ascii="Arial" w:hAnsi="Arial" w:cs="Arial"/>
                <w:szCs w:val="22"/>
              </w:rPr>
              <w:lastRenderedPageBreak/>
              <w:t>stosunkowo słabo – w porównaniu do innych dużych miast w kraju – sektor przemysłów kreatywnych i kultury;</w:t>
            </w:r>
          </w:p>
          <w:p w:rsidR="002A3E62" w:rsidRPr="00101B26" w:rsidRDefault="002A3E62" w:rsidP="002A3E62">
            <w:pPr>
              <w:pStyle w:val="Standard"/>
              <w:numPr>
                <w:ilvl w:val="0"/>
                <w:numId w:val="99"/>
              </w:numPr>
              <w:autoSpaceDN/>
              <w:snapToGrid w:val="0"/>
              <w:spacing w:line="360" w:lineRule="auto"/>
              <w:ind w:right="142"/>
              <w:textAlignment w:val="auto"/>
              <w:rPr>
                <w:rFonts w:ascii="Arial" w:hAnsi="Arial" w:cs="Arial"/>
                <w:bCs/>
                <w:szCs w:val="22"/>
              </w:rPr>
            </w:pPr>
            <w:r w:rsidRPr="00101B26">
              <w:rPr>
                <w:rFonts w:ascii="Arial" w:hAnsi="Arial" w:cs="Arial"/>
                <w:szCs w:val="22"/>
              </w:rPr>
              <w:t>poziomu zarobków oraz możliwości rozwoju zawodowego i osobistego ludzi młodych – w porównaniu do innych dużych miast Polski, co wynika m.in. z podażowej struktury rynku pracy, a przyczynia się do procesów depopulacji;</w:t>
            </w:r>
            <w:r w:rsidRPr="00101B26">
              <w:rPr>
                <w:rFonts w:ascii="Arial" w:hAnsi="Arial" w:cs="Arial"/>
                <w:bCs/>
                <w:szCs w:val="22"/>
              </w:rPr>
              <w:t xml:space="preserve"> </w:t>
            </w:r>
          </w:p>
          <w:p w:rsidR="002A3E62" w:rsidRPr="00101B26" w:rsidRDefault="002A3E62" w:rsidP="002A3E62">
            <w:pPr>
              <w:pStyle w:val="Standard"/>
              <w:numPr>
                <w:ilvl w:val="0"/>
                <w:numId w:val="99"/>
              </w:numPr>
              <w:autoSpaceDN/>
              <w:snapToGrid w:val="0"/>
              <w:spacing w:line="360" w:lineRule="auto"/>
              <w:ind w:right="142"/>
              <w:textAlignment w:val="auto"/>
              <w:rPr>
                <w:rFonts w:ascii="Arial" w:hAnsi="Arial" w:cs="Arial"/>
                <w:bCs/>
                <w:szCs w:val="22"/>
              </w:rPr>
            </w:pPr>
            <w:r w:rsidRPr="00101B26">
              <w:rPr>
                <w:rFonts w:ascii="Arial" w:hAnsi="Arial" w:cs="Arial"/>
                <w:szCs w:val="22"/>
              </w:rPr>
              <w:t>jakości powietrza;</w:t>
            </w:r>
          </w:p>
          <w:p w:rsidR="002A3E62" w:rsidRPr="00101B26" w:rsidRDefault="002A3E62" w:rsidP="002A3E62">
            <w:pPr>
              <w:pStyle w:val="Standard"/>
              <w:numPr>
                <w:ilvl w:val="0"/>
                <w:numId w:val="99"/>
              </w:numPr>
              <w:autoSpaceDN/>
              <w:snapToGrid w:val="0"/>
              <w:spacing w:line="360" w:lineRule="auto"/>
              <w:ind w:right="142"/>
              <w:textAlignment w:val="auto"/>
              <w:rPr>
                <w:rFonts w:ascii="Arial" w:hAnsi="Arial" w:cs="Arial"/>
                <w:bCs/>
                <w:szCs w:val="22"/>
              </w:rPr>
            </w:pPr>
            <w:r w:rsidRPr="00101B26">
              <w:rPr>
                <w:rFonts w:ascii="Arial" w:hAnsi="Arial" w:cs="Arial"/>
                <w:szCs w:val="22"/>
              </w:rPr>
              <w:t xml:space="preserve">infrastruktury sportowo-rekreacyjnej, służącej indywidualnej aktywności fizycznej, np. długości dróg dla rowerów w mieście w przeliczeniu na mieszkańca, na tle innych </w:t>
            </w:r>
            <w:r w:rsidRPr="00101B26">
              <w:rPr>
                <w:rFonts w:ascii="Arial" w:hAnsi="Arial" w:cs="Arial"/>
                <w:szCs w:val="22"/>
              </w:rPr>
              <w:lastRenderedPageBreak/>
              <w:t xml:space="preserve">miast wojewódzkich; </w:t>
            </w:r>
          </w:p>
          <w:p w:rsidR="002A3E62" w:rsidRPr="00101B26" w:rsidRDefault="002A3E62" w:rsidP="002A3E62">
            <w:pPr>
              <w:pStyle w:val="Standard"/>
              <w:numPr>
                <w:ilvl w:val="0"/>
                <w:numId w:val="99"/>
              </w:numPr>
              <w:autoSpaceDN/>
              <w:snapToGrid w:val="0"/>
              <w:spacing w:line="360" w:lineRule="auto"/>
              <w:ind w:right="142"/>
              <w:textAlignment w:val="auto"/>
              <w:rPr>
                <w:rFonts w:ascii="Arial" w:hAnsi="Arial" w:cs="Arial"/>
                <w:bCs/>
                <w:szCs w:val="22"/>
              </w:rPr>
            </w:pPr>
            <w:r w:rsidRPr="00101B26">
              <w:rPr>
                <w:rFonts w:ascii="Arial" w:hAnsi="Arial" w:cs="Arial"/>
                <w:szCs w:val="22"/>
              </w:rPr>
              <w:t>wnioski z oceny realizacji poprzedniej Strategii miasta Łodzi.</w:t>
            </w:r>
          </w:p>
          <w:p w:rsidR="002A3E62" w:rsidRPr="00101B26" w:rsidRDefault="002A3E62" w:rsidP="002A3E62">
            <w:pPr>
              <w:pStyle w:val="Standard"/>
              <w:snapToGrid w:val="0"/>
              <w:spacing w:line="360" w:lineRule="auto"/>
              <w:ind w:left="100" w:right="142"/>
              <w:rPr>
                <w:rFonts w:ascii="Arial" w:hAnsi="Arial" w:cs="Arial"/>
                <w:bCs/>
                <w:szCs w:val="22"/>
              </w:rPr>
            </w:pPr>
          </w:p>
        </w:tc>
        <w:tc>
          <w:tcPr>
            <w:tcW w:w="3402" w:type="dxa"/>
            <w:shd w:val="clear" w:color="auto" w:fill="auto"/>
          </w:tcPr>
          <w:p w:rsidR="002A3E62" w:rsidRPr="00101B26" w:rsidRDefault="002A3E62" w:rsidP="002A3E62">
            <w:pPr>
              <w:pStyle w:val="Standard"/>
              <w:snapToGrid w:val="0"/>
              <w:spacing w:line="360" w:lineRule="auto"/>
              <w:ind w:left="122" w:right="118"/>
              <w:rPr>
                <w:rFonts w:ascii="Arial" w:hAnsi="Arial" w:cs="Arial"/>
                <w:szCs w:val="22"/>
              </w:rPr>
            </w:pPr>
            <w:r w:rsidRPr="00101B26">
              <w:rPr>
                <w:rFonts w:ascii="Arial" w:hAnsi="Arial" w:cs="Arial"/>
                <w:szCs w:val="22"/>
              </w:rPr>
              <w:lastRenderedPageBreak/>
              <w:t xml:space="preserve">Rzetelna diagnoza jest warunkiem właściwego wyznaczenia celów i kierunków działań oraz optymalnego wykorzystania </w:t>
            </w:r>
            <w:r w:rsidRPr="00101B26">
              <w:rPr>
                <w:rFonts w:ascii="Arial" w:hAnsi="Arial" w:cs="Arial"/>
                <w:szCs w:val="22"/>
              </w:rPr>
              <w:lastRenderedPageBreak/>
              <w:t xml:space="preserve">potencjału rozwojowego. </w:t>
            </w:r>
          </w:p>
          <w:p w:rsidR="002A3E62" w:rsidRPr="00101B26" w:rsidRDefault="002A3E62" w:rsidP="002A3E62">
            <w:pPr>
              <w:pStyle w:val="Standard"/>
              <w:snapToGrid w:val="0"/>
              <w:spacing w:line="360" w:lineRule="auto"/>
              <w:ind w:left="122" w:right="118"/>
              <w:rPr>
                <w:rFonts w:ascii="Arial" w:hAnsi="Arial" w:cs="Arial"/>
                <w:szCs w:val="22"/>
              </w:rPr>
            </w:pPr>
            <w:r w:rsidRPr="00101B26">
              <w:rPr>
                <w:rFonts w:ascii="Arial" w:hAnsi="Arial" w:cs="Arial"/>
                <w:szCs w:val="22"/>
              </w:rPr>
              <w:t xml:space="preserve">Braki części diagnostycznej w ww. zakresie są tym bardziej widoczne, że część z tematów wymienionych w sąsiedniej kolumnie pojawia się później w tabeli nr 10 na str. 36/37, w postaci wskaźników realizacji celów strategicznych. </w:t>
            </w:r>
          </w:p>
          <w:p w:rsidR="002A3E62" w:rsidRPr="00101B26" w:rsidRDefault="002A3E62" w:rsidP="002A3E62">
            <w:pPr>
              <w:pStyle w:val="Standard"/>
              <w:snapToGrid w:val="0"/>
              <w:spacing w:line="360" w:lineRule="auto"/>
              <w:ind w:left="122" w:right="118"/>
              <w:rPr>
                <w:rFonts w:ascii="Arial" w:hAnsi="Arial" w:cs="Arial"/>
                <w:szCs w:val="22"/>
              </w:rPr>
            </w:pPr>
            <w:r w:rsidRPr="00101B26">
              <w:rPr>
                <w:rFonts w:ascii="Arial" w:hAnsi="Arial" w:cs="Arial"/>
                <w:szCs w:val="22"/>
              </w:rPr>
              <w:t xml:space="preserve">We wnioskach z diagnozy, o których mowa w art. 10e ust. 3 ustawy o samorządzie gminnym, fakty i dane statystyczne (podane przynajmniej w formie syntetycznej, najważniejszych danych) nie mogą być zastąpione przez zapisy o charakterze kierunkowym (np. str. 5) i wizerunkowo-promocyjnym. W dokumencie </w:t>
            </w:r>
            <w:r w:rsidRPr="00101B26">
              <w:rPr>
                <w:rFonts w:ascii="Arial" w:hAnsi="Arial" w:cs="Arial"/>
                <w:szCs w:val="22"/>
              </w:rPr>
              <w:lastRenderedPageBreak/>
              <w:t xml:space="preserve">przekazanym do konsultacji społecznych, w części diagnostycznej, dominują zapisy o charakterze kierunkowym, nie diagnostycznym. Taki materiał może uchybiać wymogom stawianym przed strategią rozwoju gminy, określonym w art. 10e ust. 3 ustawy o samorządzie gminnym. </w:t>
            </w:r>
          </w:p>
          <w:p w:rsidR="002A3E62" w:rsidRPr="00101B26" w:rsidRDefault="002A3E62" w:rsidP="002A3E62">
            <w:pPr>
              <w:pStyle w:val="Standard"/>
              <w:snapToGrid w:val="0"/>
              <w:spacing w:line="360" w:lineRule="auto"/>
              <w:ind w:left="122" w:right="118"/>
              <w:rPr>
                <w:rFonts w:ascii="Arial" w:hAnsi="Arial" w:cs="Arial"/>
                <w:szCs w:val="22"/>
              </w:rPr>
            </w:pPr>
            <w:r w:rsidRPr="00101B26">
              <w:rPr>
                <w:rFonts w:ascii="Arial" w:hAnsi="Arial" w:cs="Arial"/>
                <w:szCs w:val="22"/>
              </w:rPr>
              <w:t>Z przepisu jasno wynika bowiem, że „wnioski z diagnozy, o której mowa w art.10a ust.1 ustawy z dnia 6 grudnia 2006 r. o zasadach prowadzenia polityki rozwoju (</w:t>
            </w:r>
            <w:proofErr w:type="spellStart"/>
            <w:r w:rsidRPr="00101B26">
              <w:rPr>
                <w:rFonts w:ascii="Arial" w:hAnsi="Arial" w:cs="Arial"/>
                <w:szCs w:val="22"/>
              </w:rPr>
              <w:t>Dz.U</w:t>
            </w:r>
            <w:proofErr w:type="spellEnd"/>
            <w:r w:rsidRPr="00101B26">
              <w:rPr>
                <w:rFonts w:ascii="Arial" w:hAnsi="Arial" w:cs="Arial"/>
                <w:szCs w:val="22"/>
              </w:rPr>
              <w:t xml:space="preserve">. z 2019 r. poz.1295 i 2020 oraz z 2020 r. poz. 1378), przygotowanej na potrzeby tej strategii”, to coś innego, </w:t>
            </w:r>
            <w:r w:rsidRPr="00101B26">
              <w:rPr>
                <w:rFonts w:ascii="Arial" w:hAnsi="Arial" w:cs="Arial"/>
                <w:szCs w:val="22"/>
              </w:rPr>
              <w:lastRenderedPageBreak/>
              <w:t xml:space="preserve">niż „cele strategiczne rozwoju w wymiarze społecznym, gospodarczym i przestrzennym”, czy „kierunki działań podejmowanych dla osiągnięcia celów strategicznych”. </w:t>
            </w:r>
          </w:p>
          <w:p w:rsidR="002A3E62" w:rsidRPr="00101B26" w:rsidRDefault="002A3E62" w:rsidP="002A3E62">
            <w:pPr>
              <w:pStyle w:val="Standard"/>
              <w:snapToGrid w:val="0"/>
              <w:spacing w:line="360" w:lineRule="auto"/>
              <w:ind w:left="122" w:right="118"/>
              <w:rPr>
                <w:rFonts w:ascii="Arial" w:hAnsi="Arial" w:cs="Arial"/>
                <w:bCs/>
                <w:szCs w:val="22"/>
              </w:rPr>
            </w:pP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lastRenderedPageBreak/>
              <w:t>Uwaga częściowo uwzględniona</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pStyle w:val="Standard"/>
              <w:snapToGrid w:val="0"/>
              <w:spacing w:line="360" w:lineRule="auto"/>
              <w:ind w:left="83" w:right="164"/>
              <w:rPr>
                <w:rFonts w:ascii="Arial" w:hAnsi="Arial" w:cs="Arial"/>
                <w:bCs/>
                <w:szCs w:val="22"/>
              </w:rPr>
            </w:pPr>
            <w:r w:rsidRPr="00101B26">
              <w:rPr>
                <w:rFonts w:ascii="Arial" w:hAnsi="Arial" w:cs="Arial"/>
              </w:rPr>
              <w:t xml:space="preserve">[str. </w:t>
            </w:r>
            <w:r w:rsidRPr="00101B26">
              <w:rPr>
                <w:rFonts w:ascii="Arial" w:hAnsi="Arial" w:cs="Arial"/>
                <w:bCs/>
                <w:szCs w:val="22"/>
              </w:rPr>
              <w:t>5] 4. rozwoju i wsparcia kapitału ludzkiego oraz społecznego a także wzrostu innowacyjności,</w:t>
            </w:r>
          </w:p>
        </w:tc>
        <w:tc>
          <w:tcPr>
            <w:tcW w:w="3969" w:type="dxa"/>
          </w:tcPr>
          <w:p w:rsidR="002A3E62" w:rsidRPr="00101B26" w:rsidRDefault="002A3E62" w:rsidP="002A3E62">
            <w:pPr>
              <w:pStyle w:val="Standard"/>
              <w:snapToGrid w:val="0"/>
              <w:spacing w:line="360" w:lineRule="auto"/>
              <w:ind w:left="100" w:right="142"/>
              <w:rPr>
                <w:rFonts w:ascii="Arial" w:hAnsi="Arial" w:cs="Arial"/>
                <w:bCs/>
                <w:szCs w:val="22"/>
              </w:rPr>
            </w:pPr>
            <w:r w:rsidRPr="00101B26">
              <w:rPr>
                <w:rFonts w:ascii="Arial" w:hAnsi="Arial" w:cs="Arial"/>
                <w:bCs/>
                <w:szCs w:val="22"/>
              </w:rPr>
              <w:t>4. rozwoju i wsparcia kapitału ludzkiego oraz społecznego,</w:t>
            </w:r>
          </w:p>
          <w:p w:rsidR="002A3E62" w:rsidRPr="00101B26" w:rsidRDefault="002A3E62" w:rsidP="002A3E62">
            <w:pPr>
              <w:pStyle w:val="Standard"/>
              <w:snapToGrid w:val="0"/>
              <w:spacing w:line="360" w:lineRule="auto"/>
              <w:ind w:left="100" w:right="142"/>
              <w:rPr>
                <w:rFonts w:ascii="Arial" w:hAnsi="Arial" w:cs="Arial"/>
                <w:bCs/>
                <w:szCs w:val="22"/>
              </w:rPr>
            </w:pPr>
            <w:r w:rsidRPr="00101B26">
              <w:rPr>
                <w:rFonts w:ascii="Arial" w:hAnsi="Arial" w:cs="Arial"/>
                <w:bCs/>
                <w:szCs w:val="22"/>
              </w:rPr>
              <w:t>5. wzrostu innowacyjności,</w:t>
            </w:r>
          </w:p>
        </w:tc>
        <w:tc>
          <w:tcPr>
            <w:tcW w:w="3402" w:type="dxa"/>
            <w:shd w:val="clear" w:color="auto" w:fill="auto"/>
          </w:tcPr>
          <w:p w:rsidR="002A3E62" w:rsidRPr="00101B26" w:rsidRDefault="002A3E62" w:rsidP="002A3E62">
            <w:pPr>
              <w:pStyle w:val="Standard"/>
              <w:snapToGrid w:val="0"/>
              <w:spacing w:line="360" w:lineRule="auto"/>
              <w:ind w:left="122" w:right="118"/>
              <w:rPr>
                <w:rFonts w:ascii="Arial" w:hAnsi="Arial" w:cs="Arial"/>
                <w:bCs/>
                <w:szCs w:val="22"/>
              </w:rPr>
            </w:pPr>
            <w:r w:rsidRPr="00101B26">
              <w:rPr>
                <w:rFonts w:ascii="Arial" w:hAnsi="Arial" w:cs="Arial"/>
                <w:bCs/>
                <w:szCs w:val="22"/>
              </w:rPr>
              <w:t>Kapitał ludzki i społeczny to kategorie społeczne, a innowacyjność dotyczy raczej sfery gospodarczej. Jeżeli innowacyjność rozumieć jako cechę społeczeństwa, to była by ona częścią kapitału ludzkiego. Tak rozumiana innowacyjność jest jednak cechą indywidualną, właściwą nielicznym osobom. Tematyce innowacyjności poświęcono w Strategii zbyt mało miejsca.</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nieuwzględniona</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pStyle w:val="Standard"/>
              <w:snapToGrid w:val="0"/>
              <w:spacing w:line="360" w:lineRule="auto"/>
              <w:ind w:left="83" w:right="164"/>
              <w:rPr>
                <w:rFonts w:ascii="Arial" w:hAnsi="Arial" w:cs="Arial"/>
                <w:bCs/>
                <w:szCs w:val="22"/>
              </w:rPr>
            </w:pPr>
            <w:r w:rsidRPr="00101B26">
              <w:rPr>
                <w:rFonts w:ascii="Arial" w:hAnsi="Arial" w:cs="Arial"/>
              </w:rPr>
              <w:t xml:space="preserve">[str. </w:t>
            </w:r>
            <w:r w:rsidRPr="00101B26">
              <w:rPr>
                <w:rFonts w:ascii="Arial" w:hAnsi="Arial" w:cs="Arial"/>
                <w:bCs/>
                <w:szCs w:val="22"/>
              </w:rPr>
              <w:t>5.] 5. zwiększenia efektywności zarządzania Miastem (</w:t>
            </w:r>
            <w:r w:rsidRPr="00101B26">
              <w:rPr>
                <w:rFonts w:ascii="Arial" w:hAnsi="Arial" w:cs="Arial"/>
                <w:bCs/>
                <w:spacing w:val="-2"/>
                <w:kern w:val="18"/>
                <w:szCs w:val="22"/>
              </w:rPr>
              <w:t>w tym finansowania działań rozwojowych)</w:t>
            </w:r>
            <w:r w:rsidRPr="00101B26">
              <w:rPr>
                <w:rFonts w:ascii="Arial" w:hAnsi="Arial" w:cs="Arial"/>
                <w:bCs/>
                <w:szCs w:val="22"/>
              </w:rPr>
              <w:t xml:space="preserve"> oraz współpracy między sąsiednimi samorządami terytorialnymi i między sektorami.</w:t>
            </w:r>
          </w:p>
        </w:tc>
        <w:tc>
          <w:tcPr>
            <w:tcW w:w="3969" w:type="dxa"/>
          </w:tcPr>
          <w:p w:rsidR="002A3E62" w:rsidRPr="00101B26" w:rsidRDefault="002A3E62" w:rsidP="002A3E62">
            <w:pPr>
              <w:pStyle w:val="Standard"/>
              <w:snapToGrid w:val="0"/>
              <w:spacing w:line="360" w:lineRule="auto"/>
              <w:ind w:left="100" w:right="142"/>
              <w:rPr>
                <w:rFonts w:ascii="Arial" w:hAnsi="Arial" w:cs="Arial"/>
                <w:bCs/>
                <w:szCs w:val="22"/>
              </w:rPr>
            </w:pPr>
            <w:r w:rsidRPr="00101B26">
              <w:rPr>
                <w:rFonts w:ascii="Arial" w:hAnsi="Arial" w:cs="Arial"/>
                <w:bCs/>
                <w:szCs w:val="22"/>
              </w:rPr>
              <w:t xml:space="preserve">Korekta zapisów strategii </w:t>
            </w:r>
          </w:p>
        </w:tc>
        <w:tc>
          <w:tcPr>
            <w:tcW w:w="3402" w:type="dxa"/>
            <w:shd w:val="clear" w:color="auto" w:fill="auto"/>
          </w:tcPr>
          <w:p w:rsidR="002A3E62" w:rsidRPr="00101B26" w:rsidRDefault="002A3E62" w:rsidP="002A3E62">
            <w:pPr>
              <w:pStyle w:val="Standard"/>
              <w:snapToGrid w:val="0"/>
              <w:spacing w:line="360" w:lineRule="auto"/>
              <w:ind w:left="122" w:right="118"/>
              <w:rPr>
                <w:rFonts w:ascii="Arial" w:hAnsi="Arial" w:cs="Arial"/>
                <w:bCs/>
                <w:szCs w:val="22"/>
              </w:rPr>
            </w:pPr>
            <w:r w:rsidRPr="00101B26">
              <w:rPr>
                <w:rFonts w:ascii="Arial" w:hAnsi="Arial" w:cs="Arial"/>
                <w:bCs/>
                <w:szCs w:val="22"/>
              </w:rPr>
              <w:t xml:space="preserve">Niejasne jest pomiędzy jakimi sektorami ma nastąpić współpraca. </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o charakterze opinii</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pStyle w:val="Standard"/>
              <w:snapToGrid w:val="0"/>
              <w:spacing w:line="360" w:lineRule="auto"/>
              <w:ind w:left="83" w:right="164"/>
              <w:rPr>
                <w:rFonts w:ascii="Arial" w:hAnsi="Arial" w:cs="Arial"/>
                <w:szCs w:val="22"/>
              </w:rPr>
            </w:pPr>
            <w:r w:rsidRPr="00101B26">
              <w:rPr>
                <w:rFonts w:ascii="Arial" w:hAnsi="Arial" w:cs="Arial"/>
              </w:rPr>
              <w:t xml:space="preserve">[str. </w:t>
            </w:r>
            <w:r w:rsidRPr="00101B26">
              <w:rPr>
                <w:rFonts w:ascii="Arial" w:hAnsi="Arial" w:cs="Arial"/>
                <w:bCs/>
                <w:szCs w:val="22"/>
              </w:rPr>
              <w:t xml:space="preserve">6] </w:t>
            </w:r>
            <w:r w:rsidRPr="00101B26">
              <w:rPr>
                <w:rFonts w:ascii="Arial" w:hAnsi="Arial" w:cs="Arial"/>
                <w:szCs w:val="22"/>
              </w:rPr>
              <w:t>Adaptacja do zmian klimatu oraz ograniczenie zagrożeń dla środowiska, dążenie do neutralności klimatycznej</w:t>
            </w:r>
          </w:p>
          <w:p w:rsidR="002A3E62" w:rsidRPr="00101B26" w:rsidRDefault="002A3E62" w:rsidP="002A3E62">
            <w:pPr>
              <w:pStyle w:val="Standard"/>
              <w:snapToGrid w:val="0"/>
              <w:spacing w:line="360" w:lineRule="auto"/>
              <w:ind w:left="83" w:right="164"/>
              <w:rPr>
                <w:rFonts w:ascii="Arial" w:hAnsi="Arial" w:cs="Arial"/>
                <w:bCs/>
                <w:szCs w:val="22"/>
              </w:rPr>
            </w:pPr>
            <w:r w:rsidRPr="00101B26">
              <w:rPr>
                <w:rFonts w:ascii="Arial" w:hAnsi="Arial" w:cs="Arial"/>
                <w:szCs w:val="22"/>
              </w:rPr>
              <w:t xml:space="preserve">„Rosnącego znaczenia, nie tylko w Łodzi, nabiera stan środowiska (jakość powietrza, rozwój i ochrona terenów </w:t>
            </w:r>
            <w:r w:rsidRPr="00101B26">
              <w:rPr>
                <w:rFonts w:ascii="Arial" w:hAnsi="Arial" w:cs="Arial"/>
                <w:szCs w:val="22"/>
              </w:rPr>
              <w:lastRenderedPageBreak/>
              <w:t xml:space="preserve">zieleni, hałas, gospodarka odpadami, gospodarka wodna </w:t>
            </w:r>
            <w:r w:rsidRPr="00101B26">
              <w:rPr>
                <w:rFonts w:ascii="Arial" w:hAnsi="Arial" w:cs="Arial"/>
                <w:i/>
                <w:szCs w:val="22"/>
              </w:rPr>
              <w:t>oraz dobrostan zwierząt</w:t>
            </w:r>
            <w:r w:rsidRPr="00101B26">
              <w:rPr>
                <w:rFonts w:ascii="Arial" w:hAnsi="Arial" w:cs="Arial"/>
                <w:szCs w:val="22"/>
              </w:rPr>
              <w:t>) i konieczność długofalowej adaptacji Miasta do zmian klimatu.”</w:t>
            </w:r>
          </w:p>
        </w:tc>
        <w:tc>
          <w:tcPr>
            <w:tcW w:w="3969" w:type="dxa"/>
          </w:tcPr>
          <w:p w:rsidR="002A3E62" w:rsidRPr="00101B26" w:rsidRDefault="002A3E62" w:rsidP="002A3E62">
            <w:pPr>
              <w:pStyle w:val="Standard"/>
              <w:snapToGrid w:val="0"/>
              <w:spacing w:line="360" w:lineRule="auto"/>
              <w:ind w:left="100" w:right="142"/>
              <w:rPr>
                <w:rFonts w:ascii="Arial" w:hAnsi="Arial" w:cs="Arial"/>
                <w:bCs/>
                <w:szCs w:val="22"/>
              </w:rPr>
            </w:pPr>
            <w:r w:rsidRPr="00101B26">
              <w:rPr>
                <w:rFonts w:ascii="Arial" w:hAnsi="Arial" w:cs="Arial"/>
                <w:bCs/>
                <w:szCs w:val="22"/>
              </w:rPr>
              <w:lastRenderedPageBreak/>
              <w:t>korekta zapisów strategii</w:t>
            </w:r>
          </w:p>
        </w:tc>
        <w:tc>
          <w:tcPr>
            <w:tcW w:w="3402" w:type="dxa"/>
            <w:shd w:val="clear" w:color="auto" w:fill="auto"/>
          </w:tcPr>
          <w:p w:rsidR="002A3E62" w:rsidRPr="00101B26" w:rsidRDefault="002A3E62" w:rsidP="002A3E62">
            <w:pPr>
              <w:pStyle w:val="Standard"/>
              <w:snapToGrid w:val="0"/>
              <w:spacing w:line="360" w:lineRule="auto"/>
              <w:ind w:left="100" w:right="142"/>
              <w:rPr>
                <w:rFonts w:ascii="Arial" w:hAnsi="Arial" w:cs="Arial"/>
                <w:bCs/>
                <w:szCs w:val="22"/>
              </w:rPr>
            </w:pPr>
            <w:r w:rsidRPr="00101B26">
              <w:rPr>
                <w:rFonts w:ascii="Arial" w:hAnsi="Arial" w:cs="Arial"/>
                <w:szCs w:val="22"/>
              </w:rPr>
              <w:t xml:space="preserve">Nie jest jasne, jak do poruszanej w tym punkcie problematyki ma się dobrostan zwierząt i o jakich zwierzętach mowa: jeżeli chodzi o zwierzęta domowe to ich dobrostan jest obowiązkiem właścicieli i jest regulowany odpowiednimi przepisami prawa, jeżeli natomiast chodzi o dzikie zwierzęta, coraz częściej </w:t>
            </w:r>
            <w:r w:rsidRPr="00101B26">
              <w:rPr>
                <w:rFonts w:ascii="Arial" w:hAnsi="Arial" w:cs="Arial"/>
                <w:szCs w:val="22"/>
              </w:rPr>
              <w:lastRenderedPageBreak/>
              <w:t xml:space="preserve">przybywające do miasta, to raczej należy „zachęcać” je do pozostawania w swych dotychczasowych siedliskach, gdyż albo kształtujemy dobrostan dzikich zwierząt albo dobrostan ludzi, a na jednym i tym samym terenie te cele są w konflikcie. </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lastRenderedPageBreak/>
              <w:t>Uwaga częściowo uwzględniona</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pStyle w:val="Standard"/>
              <w:snapToGrid w:val="0"/>
              <w:spacing w:line="360" w:lineRule="auto"/>
              <w:ind w:left="83" w:right="164"/>
              <w:rPr>
                <w:rFonts w:ascii="Arial" w:hAnsi="Arial" w:cs="Arial"/>
                <w:bCs/>
              </w:rPr>
            </w:pPr>
            <w:r w:rsidRPr="00101B26">
              <w:rPr>
                <w:rFonts w:ascii="Arial" w:hAnsi="Arial" w:cs="Arial"/>
              </w:rPr>
              <w:t xml:space="preserve">[str. </w:t>
            </w:r>
            <w:r w:rsidRPr="00101B26">
              <w:rPr>
                <w:rFonts w:ascii="Arial" w:hAnsi="Arial" w:cs="Arial"/>
                <w:bCs/>
              </w:rPr>
              <w:t xml:space="preserve">7] Dotychczas przyjęta i sukcesywnie realizowana idea rewitalizacji centrum Łodzi dąży do wykorzystania posiadanych </w:t>
            </w:r>
            <w:r w:rsidRPr="00101B26">
              <w:rPr>
                <w:rFonts w:ascii="Arial" w:hAnsi="Arial" w:cs="Arial"/>
                <w:bCs/>
                <w:spacing w:val="-2"/>
                <w:kern w:val="18"/>
              </w:rPr>
              <w:t>zasobów dziedzictwa materialnego</w:t>
            </w:r>
            <w:r w:rsidRPr="00101B26">
              <w:rPr>
                <w:rFonts w:ascii="Arial" w:hAnsi="Arial" w:cs="Arial"/>
                <w:bCs/>
              </w:rPr>
              <w:t xml:space="preserve">, wiąże się z potrzebą wzmocnienia systemu przestrzeni wspólnych, a także zapewnienia </w:t>
            </w:r>
            <w:r w:rsidRPr="00101B26">
              <w:rPr>
                <w:rFonts w:ascii="Arial" w:hAnsi="Arial" w:cs="Arial"/>
                <w:bCs/>
              </w:rPr>
              <w:lastRenderedPageBreak/>
              <w:t>podstaw ekonomicznego i gospodarczego jej funkcjonowania.</w:t>
            </w:r>
          </w:p>
        </w:tc>
        <w:tc>
          <w:tcPr>
            <w:tcW w:w="3969" w:type="dxa"/>
          </w:tcPr>
          <w:p w:rsidR="002A3E62" w:rsidRPr="00101B26" w:rsidRDefault="002A3E62" w:rsidP="002A3E62">
            <w:pPr>
              <w:pStyle w:val="Standard"/>
              <w:snapToGrid w:val="0"/>
              <w:spacing w:line="360" w:lineRule="auto"/>
              <w:ind w:left="100" w:right="142"/>
              <w:rPr>
                <w:rFonts w:ascii="Arial" w:hAnsi="Arial" w:cs="Arial"/>
                <w:bCs/>
              </w:rPr>
            </w:pPr>
            <w:r w:rsidRPr="00101B26">
              <w:rPr>
                <w:rFonts w:ascii="Arial" w:hAnsi="Arial" w:cs="Arial"/>
                <w:bCs/>
              </w:rPr>
              <w:lastRenderedPageBreak/>
              <w:t>korekta zapisów strategii</w:t>
            </w:r>
          </w:p>
        </w:tc>
        <w:tc>
          <w:tcPr>
            <w:tcW w:w="3402" w:type="dxa"/>
            <w:shd w:val="clear" w:color="auto" w:fill="auto"/>
          </w:tcPr>
          <w:p w:rsidR="002A3E62" w:rsidRPr="00101B26" w:rsidRDefault="002A3E62" w:rsidP="002A3E62">
            <w:pPr>
              <w:pStyle w:val="Standard"/>
              <w:snapToGrid w:val="0"/>
              <w:spacing w:line="360" w:lineRule="auto"/>
              <w:ind w:left="122" w:right="118"/>
              <w:rPr>
                <w:rFonts w:ascii="Arial" w:hAnsi="Arial" w:cs="Arial"/>
                <w:bCs/>
              </w:rPr>
            </w:pPr>
            <w:r w:rsidRPr="00101B26">
              <w:rPr>
                <w:rFonts w:ascii="Arial" w:hAnsi="Arial" w:cs="Arial"/>
                <w:bCs/>
              </w:rPr>
              <w:t>Ekonomiczny i gospodarczy oznaczają w tym zdaniu to samo.</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uwzględniona</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pStyle w:val="Standard"/>
              <w:snapToGrid w:val="0"/>
              <w:spacing w:line="360" w:lineRule="auto"/>
              <w:ind w:left="83" w:right="164"/>
              <w:rPr>
                <w:rFonts w:ascii="Arial" w:hAnsi="Arial" w:cs="Arial"/>
                <w:bCs/>
                <w:szCs w:val="22"/>
              </w:rPr>
            </w:pPr>
            <w:r w:rsidRPr="00101B26">
              <w:rPr>
                <w:rFonts w:ascii="Arial" w:hAnsi="Arial" w:cs="Arial"/>
              </w:rPr>
              <w:t xml:space="preserve">[str. </w:t>
            </w:r>
            <w:r w:rsidRPr="00101B26">
              <w:rPr>
                <w:rFonts w:ascii="Arial" w:hAnsi="Arial" w:cs="Arial"/>
                <w:bCs/>
                <w:szCs w:val="22"/>
              </w:rPr>
              <w:t>9] Efektywna i wysokiej jakości edukacja jest najlepszą inwestycją w potencjał społeczny, kreatywność i wysokiej wartości miejsca pracy dające poczucie bezpieczeństwa.</w:t>
            </w:r>
          </w:p>
        </w:tc>
        <w:tc>
          <w:tcPr>
            <w:tcW w:w="3969" w:type="dxa"/>
          </w:tcPr>
          <w:p w:rsidR="002A3E62" w:rsidRPr="00101B26" w:rsidRDefault="002A3E62" w:rsidP="002A3E62">
            <w:pPr>
              <w:pStyle w:val="Standard"/>
              <w:snapToGrid w:val="0"/>
              <w:spacing w:line="360" w:lineRule="auto"/>
              <w:ind w:left="100" w:right="142"/>
              <w:rPr>
                <w:rFonts w:ascii="Arial" w:hAnsi="Arial" w:cs="Arial"/>
                <w:bCs/>
                <w:szCs w:val="22"/>
              </w:rPr>
            </w:pPr>
            <w:r w:rsidRPr="00101B26">
              <w:rPr>
                <w:rFonts w:ascii="Arial" w:hAnsi="Arial" w:cs="Arial"/>
                <w:bCs/>
                <w:szCs w:val="22"/>
              </w:rPr>
              <w:t>korekta zapisów strategii</w:t>
            </w:r>
          </w:p>
        </w:tc>
        <w:tc>
          <w:tcPr>
            <w:tcW w:w="3402" w:type="dxa"/>
            <w:shd w:val="clear" w:color="auto" w:fill="auto"/>
          </w:tcPr>
          <w:p w:rsidR="002A3E62" w:rsidRPr="00101B26" w:rsidRDefault="002A3E62" w:rsidP="002A3E62">
            <w:pPr>
              <w:pStyle w:val="Standard"/>
              <w:snapToGrid w:val="0"/>
              <w:spacing w:line="360" w:lineRule="auto"/>
              <w:ind w:left="122" w:right="118"/>
              <w:rPr>
                <w:rFonts w:ascii="Arial" w:hAnsi="Arial" w:cs="Arial"/>
                <w:bCs/>
                <w:szCs w:val="22"/>
              </w:rPr>
            </w:pPr>
            <w:r w:rsidRPr="00101B26">
              <w:rPr>
                <w:rFonts w:ascii="Arial" w:hAnsi="Arial" w:cs="Arial"/>
                <w:bCs/>
                <w:szCs w:val="22"/>
              </w:rPr>
              <w:t>Edukacja nie jest inwestycją w miejsca pracy, w te bowiem inwestują przedsiębiorcy, a inwestując w edukację inwestujemy w ludzi, czyli przyczyniamy się do akumulacji kapitału ludzkiego.</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nieuwzględniona</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pStyle w:val="Standard"/>
              <w:snapToGrid w:val="0"/>
              <w:spacing w:line="360" w:lineRule="auto"/>
              <w:ind w:left="83" w:right="164"/>
              <w:rPr>
                <w:rFonts w:ascii="Arial" w:hAnsi="Arial" w:cs="Arial"/>
                <w:bCs/>
                <w:szCs w:val="22"/>
              </w:rPr>
            </w:pPr>
            <w:r w:rsidRPr="00101B26">
              <w:rPr>
                <w:rFonts w:ascii="Arial" w:hAnsi="Arial" w:cs="Arial"/>
              </w:rPr>
              <w:t xml:space="preserve">[str. </w:t>
            </w:r>
            <w:r w:rsidRPr="00101B26">
              <w:rPr>
                <w:rFonts w:ascii="Arial" w:hAnsi="Arial" w:cs="Arial"/>
                <w:bCs/>
                <w:szCs w:val="22"/>
              </w:rPr>
              <w:t>10] W Łodzi potrzebne są także zmiany przekrojowe i trwałe w sposobie prowadzenia działalności.</w:t>
            </w:r>
          </w:p>
        </w:tc>
        <w:tc>
          <w:tcPr>
            <w:tcW w:w="3969" w:type="dxa"/>
          </w:tcPr>
          <w:p w:rsidR="002A3E62" w:rsidRPr="00101B26" w:rsidRDefault="002A3E62" w:rsidP="002A3E62">
            <w:pPr>
              <w:pStyle w:val="Standard"/>
              <w:snapToGrid w:val="0"/>
              <w:spacing w:line="360" w:lineRule="auto"/>
              <w:ind w:left="100" w:right="142"/>
              <w:rPr>
                <w:rFonts w:ascii="Arial" w:hAnsi="Arial" w:cs="Arial"/>
                <w:bCs/>
                <w:szCs w:val="22"/>
              </w:rPr>
            </w:pPr>
            <w:r w:rsidRPr="00101B26">
              <w:rPr>
                <w:rFonts w:ascii="Arial" w:hAnsi="Arial" w:cs="Arial"/>
                <w:bCs/>
                <w:szCs w:val="22"/>
              </w:rPr>
              <w:t>korekta zapisów strategii</w:t>
            </w:r>
          </w:p>
        </w:tc>
        <w:tc>
          <w:tcPr>
            <w:tcW w:w="3402" w:type="dxa"/>
            <w:shd w:val="clear" w:color="auto" w:fill="auto"/>
          </w:tcPr>
          <w:p w:rsidR="002A3E62" w:rsidRPr="00101B26" w:rsidRDefault="002A3E62" w:rsidP="002A3E62">
            <w:pPr>
              <w:pStyle w:val="Standard"/>
              <w:snapToGrid w:val="0"/>
              <w:spacing w:line="360" w:lineRule="auto"/>
              <w:ind w:left="122" w:right="118"/>
              <w:rPr>
                <w:rFonts w:ascii="Arial" w:hAnsi="Arial" w:cs="Arial"/>
                <w:bCs/>
                <w:szCs w:val="22"/>
              </w:rPr>
            </w:pPr>
            <w:r w:rsidRPr="00101B26">
              <w:rPr>
                <w:rFonts w:ascii="Arial" w:hAnsi="Arial" w:cs="Arial"/>
                <w:bCs/>
                <w:szCs w:val="22"/>
              </w:rPr>
              <w:t>Niejasne jest o jaką działalność chodzi autorom i na czym ma polegać przekrojowość tych działań.</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o charakterze opinii</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pStyle w:val="Standard"/>
              <w:snapToGrid w:val="0"/>
              <w:spacing w:line="360" w:lineRule="auto"/>
              <w:ind w:left="83" w:right="164"/>
              <w:rPr>
                <w:rFonts w:ascii="Arial" w:hAnsi="Arial" w:cs="Arial"/>
                <w:bCs/>
                <w:szCs w:val="22"/>
              </w:rPr>
            </w:pPr>
            <w:r w:rsidRPr="00101B26">
              <w:rPr>
                <w:rFonts w:ascii="Arial" w:hAnsi="Arial" w:cs="Arial"/>
              </w:rPr>
              <w:t xml:space="preserve">[str. </w:t>
            </w:r>
            <w:r w:rsidRPr="00101B26">
              <w:rPr>
                <w:rFonts w:ascii="Arial" w:hAnsi="Arial" w:cs="Arial"/>
                <w:bCs/>
                <w:szCs w:val="22"/>
              </w:rPr>
              <w:t xml:space="preserve">12] </w:t>
            </w:r>
            <w:r w:rsidRPr="00101B26">
              <w:rPr>
                <w:rFonts w:ascii="Arial" w:hAnsi="Arial" w:cs="Arial"/>
                <w:bCs/>
                <w:spacing w:val="-2"/>
                <w:kern w:val="20"/>
                <w:szCs w:val="22"/>
              </w:rPr>
              <w:t>Zasady horyzontalne strategii; Zrównoważony rozwój.</w:t>
            </w:r>
          </w:p>
        </w:tc>
        <w:tc>
          <w:tcPr>
            <w:tcW w:w="3969" w:type="dxa"/>
          </w:tcPr>
          <w:p w:rsidR="002A3E62" w:rsidRPr="00101B26" w:rsidRDefault="002A3E62" w:rsidP="002A3E62">
            <w:pPr>
              <w:pStyle w:val="Standard"/>
              <w:snapToGrid w:val="0"/>
              <w:spacing w:line="360" w:lineRule="auto"/>
              <w:ind w:left="100" w:right="142"/>
              <w:rPr>
                <w:rFonts w:ascii="Arial" w:hAnsi="Arial" w:cs="Arial"/>
                <w:bCs/>
                <w:szCs w:val="22"/>
              </w:rPr>
            </w:pPr>
            <w:r w:rsidRPr="00101B26">
              <w:rPr>
                <w:rFonts w:ascii="Arial" w:hAnsi="Arial" w:cs="Arial"/>
                <w:bCs/>
                <w:szCs w:val="22"/>
              </w:rPr>
              <w:t>Proponuje się skrócić i uporządkować tekst.</w:t>
            </w:r>
          </w:p>
        </w:tc>
        <w:tc>
          <w:tcPr>
            <w:tcW w:w="3402" w:type="dxa"/>
            <w:shd w:val="clear" w:color="auto" w:fill="auto"/>
          </w:tcPr>
          <w:p w:rsidR="002A3E62" w:rsidRPr="00101B26" w:rsidRDefault="002A3E62" w:rsidP="002A3E62">
            <w:pPr>
              <w:pStyle w:val="Standard"/>
              <w:snapToGrid w:val="0"/>
              <w:spacing w:line="360" w:lineRule="auto"/>
              <w:ind w:left="122" w:right="118"/>
              <w:rPr>
                <w:rFonts w:ascii="Arial" w:hAnsi="Arial" w:cs="Arial"/>
                <w:bCs/>
                <w:szCs w:val="22"/>
              </w:rPr>
            </w:pPr>
            <w:r w:rsidRPr="00101B26">
              <w:rPr>
                <w:rFonts w:ascii="Arial" w:hAnsi="Arial" w:cs="Arial"/>
                <w:bCs/>
                <w:szCs w:val="22"/>
              </w:rPr>
              <w:t xml:space="preserve">Proponuje się skrócić i uporządkować tekst, ponieważ – przy słusznych skądinąd ideach – został </w:t>
            </w:r>
            <w:r w:rsidRPr="00101B26">
              <w:rPr>
                <w:rFonts w:ascii="Arial" w:hAnsi="Arial" w:cs="Arial"/>
                <w:bCs/>
                <w:szCs w:val="22"/>
              </w:rPr>
              <w:lastRenderedPageBreak/>
              <w:t>zagubiony sens zawarty w nazwie omawianej zasady. W tekście brakuje konkretnych zapisów odnoszących się bezpośrednio do realizacji tytułowej zasady.</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lastRenderedPageBreak/>
              <w:t>Uwaga o charakterze opinii</w:t>
            </w:r>
          </w:p>
        </w:tc>
      </w:tr>
      <w:tr w:rsidR="002A3E62" w:rsidRPr="00636FA6" w:rsidTr="00856A97">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pStyle w:val="Standard"/>
              <w:snapToGrid w:val="0"/>
              <w:spacing w:line="360" w:lineRule="auto"/>
              <w:ind w:left="83" w:right="164"/>
              <w:rPr>
                <w:rFonts w:ascii="Arial" w:hAnsi="Arial" w:cs="Arial"/>
                <w:bCs/>
                <w:szCs w:val="22"/>
              </w:rPr>
            </w:pPr>
            <w:r w:rsidRPr="00101B26">
              <w:rPr>
                <w:rFonts w:ascii="Arial" w:hAnsi="Arial" w:cs="Arial"/>
              </w:rPr>
              <w:t xml:space="preserve">[str. </w:t>
            </w:r>
            <w:r w:rsidRPr="00101B26">
              <w:rPr>
                <w:rFonts w:ascii="Arial" w:hAnsi="Arial" w:cs="Arial"/>
                <w:bCs/>
                <w:szCs w:val="22"/>
              </w:rPr>
              <w:t xml:space="preserve">18] Tabela nr 1, kolumna 5 </w:t>
            </w:r>
          </w:p>
          <w:p w:rsidR="002A3E62" w:rsidRPr="00101B26" w:rsidRDefault="002A3E62" w:rsidP="002A3E62">
            <w:pPr>
              <w:pStyle w:val="Standard"/>
              <w:snapToGrid w:val="0"/>
              <w:spacing w:line="360" w:lineRule="auto"/>
              <w:ind w:left="83" w:right="164"/>
              <w:rPr>
                <w:rFonts w:ascii="Arial" w:hAnsi="Arial" w:cs="Arial"/>
                <w:bCs/>
                <w:szCs w:val="22"/>
              </w:rPr>
            </w:pPr>
            <w:r w:rsidRPr="00101B26">
              <w:rPr>
                <w:rFonts w:ascii="Arial" w:hAnsi="Arial" w:cs="Arial"/>
                <w:bCs/>
                <w:szCs w:val="22"/>
              </w:rPr>
              <w:t>Cel strategiczny 2 – Obywatelskie społeczeństwo równych szans i operacyjnym</w:t>
            </w:r>
          </w:p>
        </w:tc>
        <w:tc>
          <w:tcPr>
            <w:tcW w:w="3969" w:type="dxa"/>
          </w:tcPr>
          <w:p w:rsidR="002A3E62" w:rsidRPr="00101B26" w:rsidRDefault="002A3E62" w:rsidP="002A3E62">
            <w:pPr>
              <w:pStyle w:val="Standard"/>
              <w:snapToGrid w:val="0"/>
              <w:spacing w:line="360" w:lineRule="auto"/>
              <w:ind w:left="100" w:right="142"/>
              <w:rPr>
                <w:rFonts w:ascii="Arial" w:hAnsi="Arial" w:cs="Arial"/>
                <w:bCs/>
                <w:szCs w:val="22"/>
              </w:rPr>
            </w:pPr>
            <w:r w:rsidRPr="00101B26">
              <w:rPr>
                <w:rFonts w:ascii="Arial" w:hAnsi="Arial" w:cs="Arial"/>
                <w:bCs/>
                <w:szCs w:val="22"/>
              </w:rPr>
              <w:t xml:space="preserve">Cel strategiczny 2 – Obywatelskie społeczeństwo równych szans </w:t>
            </w:r>
            <w:r w:rsidRPr="00101B26">
              <w:rPr>
                <w:rFonts w:ascii="Arial" w:hAnsi="Arial" w:cs="Arial"/>
                <w:bCs/>
                <w:strike/>
                <w:szCs w:val="22"/>
              </w:rPr>
              <w:t>i operacyjnym</w:t>
            </w:r>
          </w:p>
          <w:p w:rsidR="002A3E62" w:rsidRPr="00101B26" w:rsidRDefault="002A3E62" w:rsidP="002A3E62">
            <w:pPr>
              <w:pStyle w:val="Standard"/>
              <w:snapToGrid w:val="0"/>
              <w:spacing w:line="360" w:lineRule="auto"/>
              <w:ind w:left="100" w:right="142"/>
              <w:rPr>
                <w:rFonts w:ascii="Arial" w:hAnsi="Arial" w:cs="Arial"/>
                <w:bCs/>
                <w:szCs w:val="22"/>
              </w:rPr>
            </w:pPr>
            <w:r w:rsidRPr="00101B26">
              <w:rPr>
                <w:rFonts w:ascii="Arial" w:hAnsi="Arial" w:cs="Arial"/>
                <w:bCs/>
                <w:szCs w:val="22"/>
              </w:rPr>
              <w:t>(należy skreślić  „i operacyjnym”)</w:t>
            </w:r>
          </w:p>
        </w:tc>
        <w:tc>
          <w:tcPr>
            <w:tcW w:w="3402" w:type="dxa"/>
            <w:shd w:val="clear" w:color="auto" w:fill="auto"/>
            <w:vAlign w:val="center"/>
          </w:tcPr>
          <w:p w:rsidR="002A3E62" w:rsidRPr="00101B26" w:rsidRDefault="002A3E62" w:rsidP="002A3E62">
            <w:pPr>
              <w:pStyle w:val="Standard"/>
              <w:snapToGrid w:val="0"/>
              <w:spacing w:line="360" w:lineRule="auto"/>
              <w:ind w:right="118"/>
              <w:jc w:val="center"/>
              <w:rPr>
                <w:rFonts w:ascii="Arial" w:hAnsi="Arial" w:cs="Arial"/>
                <w:bCs/>
                <w:szCs w:val="22"/>
              </w:rPr>
            </w:pPr>
            <w:r w:rsidRPr="00101B26">
              <w:rPr>
                <w:rFonts w:ascii="Arial" w:hAnsi="Arial" w:cs="Arial"/>
                <w:bCs/>
                <w:szCs w:val="22"/>
              </w:rPr>
              <w:t>—</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uwzględniona</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pStyle w:val="Standard"/>
              <w:snapToGrid w:val="0"/>
              <w:spacing w:line="360" w:lineRule="auto"/>
              <w:ind w:left="83" w:right="164"/>
              <w:rPr>
                <w:rFonts w:ascii="Arial" w:hAnsi="Arial" w:cs="Arial"/>
                <w:bCs/>
                <w:szCs w:val="22"/>
              </w:rPr>
            </w:pPr>
            <w:r w:rsidRPr="00101B26">
              <w:rPr>
                <w:rFonts w:ascii="Arial" w:hAnsi="Arial" w:cs="Arial"/>
              </w:rPr>
              <w:t xml:space="preserve">[str. </w:t>
            </w:r>
            <w:r w:rsidRPr="00101B26">
              <w:rPr>
                <w:rFonts w:ascii="Arial" w:hAnsi="Arial" w:cs="Arial"/>
                <w:bCs/>
                <w:szCs w:val="22"/>
              </w:rPr>
              <w:t xml:space="preserve">18] Tabela </w:t>
            </w:r>
            <w:proofErr w:type="spellStart"/>
            <w:r w:rsidRPr="00101B26">
              <w:rPr>
                <w:rFonts w:ascii="Arial" w:hAnsi="Arial" w:cs="Arial"/>
                <w:bCs/>
                <w:szCs w:val="22"/>
              </w:rPr>
              <w:t>nr</w:t>
            </w:r>
            <w:proofErr w:type="spellEnd"/>
            <w:r w:rsidRPr="00101B26">
              <w:rPr>
                <w:rFonts w:ascii="Arial" w:hAnsi="Arial" w:cs="Arial"/>
                <w:bCs/>
                <w:szCs w:val="22"/>
              </w:rPr>
              <w:t xml:space="preserve">. 1, kolumna 5 </w:t>
            </w:r>
          </w:p>
          <w:p w:rsidR="002A3E62" w:rsidRPr="00101B26" w:rsidRDefault="002A3E62" w:rsidP="002A3E62">
            <w:pPr>
              <w:pStyle w:val="Standard"/>
              <w:snapToGrid w:val="0"/>
              <w:spacing w:line="360" w:lineRule="auto"/>
              <w:ind w:left="83" w:right="164"/>
              <w:rPr>
                <w:rFonts w:ascii="Arial" w:hAnsi="Arial" w:cs="Arial"/>
                <w:bCs/>
                <w:szCs w:val="22"/>
              </w:rPr>
            </w:pPr>
            <w:r w:rsidRPr="00101B26">
              <w:rPr>
                <w:rFonts w:ascii="Arial" w:hAnsi="Arial" w:cs="Arial"/>
                <w:bCs/>
                <w:szCs w:val="22"/>
              </w:rPr>
              <w:t>1.3. Wsparcie rozwoju MŚP i sektora rolnego;</w:t>
            </w:r>
          </w:p>
        </w:tc>
        <w:tc>
          <w:tcPr>
            <w:tcW w:w="3969" w:type="dxa"/>
          </w:tcPr>
          <w:p w:rsidR="002A3E62" w:rsidRPr="00101B26" w:rsidRDefault="002A3E62" w:rsidP="002A3E62">
            <w:pPr>
              <w:pStyle w:val="Standard"/>
              <w:snapToGrid w:val="0"/>
              <w:spacing w:line="360" w:lineRule="auto"/>
              <w:ind w:left="100" w:right="142"/>
              <w:rPr>
                <w:rFonts w:ascii="Arial" w:hAnsi="Arial" w:cs="Arial"/>
                <w:bCs/>
                <w:szCs w:val="22"/>
              </w:rPr>
            </w:pPr>
            <w:r w:rsidRPr="00101B26">
              <w:rPr>
                <w:rFonts w:ascii="Arial" w:hAnsi="Arial" w:cs="Arial"/>
                <w:bCs/>
                <w:szCs w:val="22"/>
              </w:rPr>
              <w:t xml:space="preserve">1.3. Wsparcie rozwoju MŚP </w:t>
            </w:r>
            <w:r w:rsidRPr="00101B26">
              <w:rPr>
                <w:rFonts w:ascii="Arial" w:hAnsi="Arial" w:cs="Arial"/>
                <w:bCs/>
                <w:strike/>
                <w:szCs w:val="22"/>
              </w:rPr>
              <w:t>i sektora rolnego</w:t>
            </w:r>
            <w:r w:rsidRPr="00101B26">
              <w:rPr>
                <w:rFonts w:ascii="Arial" w:hAnsi="Arial" w:cs="Arial"/>
                <w:bCs/>
                <w:szCs w:val="22"/>
              </w:rPr>
              <w:t>;</w:t>
            </w:r>
          </w:p>
          <w:p w:rsidR="002A3E62" w:rsidRPr="00101B26" w:rsidRDefault="002A3E62" w:rsidP="002A3E62">
            <w:pPr>
              <w:pStyle w:val="Standard"/>
              <w:snapToGrid w:val="0"/>
              <w:spacing w:line="360" w:lineRule="auto"/>
              <w:ind w:left="100" w:right="142"/>
              <w:rPr>
                <w:rFonts w:ascii="Arial" w:hAnsi="Arial" w:cs="Arial"/>
                <w:bCs/>
                <w:szCs w:val="22"/>
              </w:rPr>
            </w:pPr>
            <w:r w:rsidRPr="00101B26">
              <w:rPr>
                <w:rFonts w:ascii="Arial" w:hAnsi="Arial" w:cs="Arial"/>
                <w:bCs/>
                <w:szCs w:val="22"/>
              </w:rPr>
              <w:t>(należy skreślić „i sektora rolnego”)</w:t>
            </w:r>
          </w:p>
        </w:tc>
        <w:tc>
          <w:tcPr>
            <w:tcW w:w="3402" w:type="dxa"/>
            <w:shd w:val="clear" w:color="auto" w:fill="auto"/>
          </w:tcPr>
          <w:p w:rsidR="002A3E62" w:rsidRPr="00101B26" w:rsidRDefault="002A3E62" w:rsidP="002A3E62">
            <w:pPr>
              <w:pStyle w:val="Standard"/>
              <w:snapToGrid w:val="0"/>
              <w:spacing w:line="360" w:lineRule="auto"/>
              <w:ind w:left="122" w:right="118"/>
              <w:rPr>
                <w:rFonts w:ascii="Arial" w:hAnsi="Arial" w:cs="Arial"/>
                <w:bCs/>
                <w:szCs w:val="22"/>
              </w:rPr>
            </w:pPr>
            <w:r w:rsidRPr="00101B26">
              <w:rPr>
                <w:rFonts w:ascii="Arial" w:hAnsi="Arial" w:cs="Arial"/>
                <w:bCs/>
                <w:szCs w:val="22"/>
              </w:rPr>
              <w:t xml:space="preserve">Cel 1.3 Strategii Rozwoju Województwa Łódzkiego 2030 (dalej SRWŁ 2030) brzmi „Wsparcie rozwoju MŚP”. </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uwzględniona</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pStyle w:val="Standard"/>
              <w:snapToGrid w:val="0"/>
              <w:spacing w:line="360" w:lineRule="auto"/>
              <w:ind w:left="83" w:right="164"/>
              <w:rPr>
                <w:rFonts w:ascii="Arial" w:hAnsi="Arial" w:cs="Arial"/>
                <w:bCs/>
                <w:szCs w:val="22"/>
              </w:rPr>
            </w:pPr>
            <w:r w:rsidRPr="00101B26">
              <w:rPr>
                <w:rFonts w:ascii="Arial" w:hAnsi="Arial" w:cs="Arial"/>
              </w:rPr>
              <w:t xml:space="preserve">[str. </w:t>
            </w:r>
            <w:r w:rsidRPr="00101B26">
              <w:rPr>
                <w:rFonts w:ascii="Arial" w:hAnsi="Arial" w:cs="Arial"/>
                <w:bCs/>
                <w:szCs w:val="22"/>
              </w:rPr>
              <w:t xml:space="preserve">18 i 19] </w:t>
            </w:r>
          </w:p>
          <w:p w:rsidR="002A3E62" w:rsidRPr="00101B26" w:rsidRDefault="002A3E62" w:rsidP="002A3E62">
            <w:pPr>
              <w:pStyle w:val="Standard"/>
              <w:snapToGrid w:val="0"/>
              <w:spacing w:line="360" w:lineRule="auto"/>
              <w:ind w:left="83" w:right="164"/>
              <w:rPr>
                <w:rFonts w:ascii="Arial" w:hAnsi="Arial" w:cs="Arial"/>
                <w:bCs/>
                <w:szCs w:val="22"/>
              </w:rPr>
            </w:pPr>
            <w:r w:rsidRPr="00101B26">
              <w:rPr>
                <w:rFonts w:ascii="Arial" w:hAnsi="Arial" w:cs="Arial"/>
                <w:bCs/>
                <w:szCs w:val="22"/>
              </w:rPr>
              <w:t xml:space="preserve">Tabela nr 1 </w:t>
            </w:r>
          </w:p>
          <w:p w:rsidR="002A3E62" w:rsidRPr="00101B26" w:rsidRDefault="002A3E62" w:rsidP="002A3E62">
            <w:pPr>
              <w:pStyle w:val="Standard"/>
              <w:snapToGrid w:val="0"/>
              <w:spacing w:line="360" w:lineRule="auto"/>
              <w:ind w:left="83" w:right="164"/>
              <w:rPr>
                <w:rFonts w:ascii="Arial" w:hAnsi="Arial" w:cs="Arial"/>
                <w:bCs/>
                <w:szCs w:val="22"/>
              </w:rPr>
            </w:pPr>
            <w:r w:rsidRPr="00101B26">
              <w:rPr>
                <w:rFonts w:ascii="Arial" w:hAnsi="Arial" w:cs="Arial"/>
                <w:bCs/>
                <w:szCs w:val="22"/>
              </w:rPr>
              <w:t xml:space="preserve">Kolumny 4 i 5 </w:t>
            </w:r>
          </w:p>
        </w:tc>
        <w:tc>
          <w:tcPr>
            <w:tcW w:w="3969" w:type="dxa"/>
          </w:tcPr>
          <w:p w:rsidR="002A3E62" w:rsidRPr="00101B26" w:rsidRDefault="002A3E62" w:rsidP="002A3E62">
            <w:pPr>
              <w:pStyle w:val="Standard"/>
              <w:snapToGrid w:val="0"/>
              <w:spacing w:line="360" w:lineRule="auto"/>
              <w:ind w:left="100" w:right="142"/>
              <w:rPr>
                <w:rFonts w:ascii="Arial" w:hAnsi="Arial" w:cs="Arial"/>
                <w:bCs/>
                <w:szCs w:val="22"/>
              </w:rPr>
            </w:pPr>
            <w:r w:rsidRPr="00101B26">
              <w:rPr>
                <w:rFonts w:ascii="Arial" w:hAnsi="Arial" w:cs="Arial"/>
                <w:bCs/>
                <w:szCs w:val="22"/>
              </w:rPr>
              <w:t xml:space="preserve">Sugeruje się aktualizację rozdziału „Spójność z dokumentami strategicznymi” o zapisy wynikające ze SRWŁ </w:t>
            </w:r>
            <w:r w:rsidRPr="00101B26">
              <w:rPr>
                <w:rFonts w:ascii="Arial" w:hAnsi="Arial" w:cs="Arial"/>
                <w:bCs/>
                <w:szCs w:val="22"/>
              </w:rPr>
              <w:lastRenderedPageBreak/>
              <w:t>2030 i usunięcie odniesień do SRWŁ 2020.</w:t>
            </w:r>
          </w:p>
        </w:tc>
        <w:tc>
          <w:tcPr>
            <w:tcW w:w="3402" w:type="dxa"/>
            <w:shd w:val="clear" w:color="auto" w:fill="auto"/>
          </w:tcPr>
          <w:p w:rsidR="002A3E62" w:rsidRPr="00101B26" w:rsidRDefault="002A3E62" w:rsidP="002A3E62">
            <w:pPr>
              <w:pStyle w:val="Standard"/>
              <w:snapToGrid w:val="0"/>
              <w:spacing w:line="360" w:lineRule="auto"/>
              <w:ind w:left="122" w:right="118"/>
              <w:rPr>
                <w:rFonts w:ascii="Arial" w:hAnsi="Arial" w:cs="Arial"/>
                <w:bCs/>
                <w:szCs w:val="22"/>
              </w:rPr>
            </w:pPr>
            <w:r w:rsidRPr="00101B26">
              <w:rPr>
                <w:rFonts w:ascii="Arial" w:hAnsi="Arial" w:cs="Arial"/>
                <w:bCs/>
                <w:szCs w:val="22"/>
              </w:rPr>
              <w:lastRenderedPageBreak/>
              <w:t xml:space="preserve">Strategia Rozwoju Województwa Łódzkiego 2030 została przyjęta przez Sejmik Województwa </w:t>
            </w:r>
            <w:r w:rsidRPr="00101B26">
              <w:rPr>
                <w:rFonts w:ascii="Arial" w:hAnsi="Arial" w:cs="Arial"/>
                <w:bCs/>
                <w:szCs w:val="22"/>
              </w:rPr>
              <w:lastRenderedPageBreak/>
              <w:t xml:space="preserve">Łódzkiego w dniu 6 maja 2021r. </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lastRenderedPageBreak/>
              <w:t>Uwaga uwzględniona</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pStyle w:val="Standard"/>
              <w:snapToGrid w:val="0"/>
              <w:spacing w:line="360" w:lineRule="auto"/>
              <w:ind w:left="83" w:right="164"/>
              <w:rPr>
                <w:rFonts w:ascii="Arial" w:hAnsi="Arial" w:cs="Arial"/>
                <w:bCs/>
              </w:rPr>
            </w:pPr>
            <w:r w:rsidRPr="00101B26">
              <w:rPr>
                <w:rFonts w:ascii="Arial" w:hAnsi="Arial" w:cs="Arial"/>
              </w:rPr>
              <w:t xml:space="preserve">[str. </w:t>
            </w:r>
            <w:r w:rsidRPr="00101B26">
              <w:rPr>
                <w:rFonts w:ascii="Arial" w:hAnsi="Arial" w:cs="Arial"/>
                <w:bCs/>
              </w:rPr>
              <w:t>20 – 34]</w:t>
            </w:r>
          </w:p>
        </w:tc>
        <w:tc>
          <w:tcPr>
            <w:tcW w:w="3969" w:type="dxa"/>
          </w:tcPr>
          <w:p w:rsidR="002A3E62" w:rsidRPr="00101B26" w:rsidRDefault="002A3E62" w:rsidP="002A3E62">
            <w:pPr>
              <w:pStyle w:val="Standard"/>
              <w:snapToGrid w:val="0"/>
              <w:spacing w:line="360" w:lineRule="auto"/>
              <w:ind w:left="100" w:right="142"/>
              <w:rPr>
                <w:rFonts w:ascii="Arial" w:hAnsi="Arial" w:cs="Arial"/>
                <w:bCs/>
              </w:rPr>
            </w:pPr>
            <w:r w:rsidRPr="00101B26">
              <w:rPr>
                <w:rFonts w:ascii="Arial" w:hAnsi="Arial" w:cs="Arial"/>
                <w:bCs/>
              </w:rPr>
              <w:t>Korekta zapisów Strategii.</w:t>
            </w:r>
          </w:p>
        </w:tc>
        <w:tc>
          <w:tcPr>
            <w:tcW w:w="3402" w:type="dxa"/>
            <w:shd w:val="clear" w:color="auto" w:fill="auto"/>
          </w:tcPr>
          <w:p w:rsidR="002A3E62" w:rsidRPr="00101B26" w:rsidRDefault="002A3E62" w:rsidP="002A3E62">
            <w:pPr>
              <w:pStyle w:val="Standard"/>
              <w:snapToGrid w:val="0"/>
              <w:spacing w:line="360" w:lineRule="auto"/>
              <w:ind w:left="122" w:right="118"/>
              <w:rPr>
                <w:rFonts w:ascii="Arial" w:hAnsi="Arial" w:cs="Arial"/>
                <w:bCs/>
              </w:rPr>
            </w:pPr>
            <w:r w:rsidRPr="00101B26">
              <w:rPr>
                <w:rFonts w:ascii="Arial" w:hAnsi="Arial" w:cs="Arial"/>
                <w:bCs/>
              </w:rPr>
              <w:t xml:space="preserve">Nakładanie się na siebie działań między celami strategicznymi utrudnia percepcję dokumentu. Wrażenie to potęgują powtórzenia występujące między obszarami tematycznymi tych samych celów strategicznych, a nawet w obrębie pojedynczych obszarów tematycznych (np. na str. 33 w obrębie obszaru tematycznego „Miasto aktywności obywatelskiej” jedno z działań powtarza się trzykrotnie). </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częściowo uwzględniona</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pStyle w:val="Standard"/>
              <w:snapToGrid w:val="0"/>
              <w:spacing w:line="360" w:lineRule="auto"/>
              <w:ind w:left="83" w:right="164"/>
              <w:rPr>
                <w:rFonts w:ascii="Arial" w:hAnsi="Arial" w:cs="Arial"/>
                <w:bCs/>
                <w:spacing w:val="-2"/>
                <w:kern w:val="20"/>
                <w:szCs w:val="22"/>
              </w:rPr>
            </w:pPr>
            <w:r w:rsidRPr="00101B26">
              <w:rPr>
                <w:rFonts w:ascii="Arial" w:hAnsi="Arial" w:cs="Arial"/>
              </w:rPr>
              <w:t xml:space="preserve">[str. </w:t>
            </w:r>
            <w:r w:rsidRPr="00101B26">
              <w:rPr>
                <w:rFonts w:ascii="Arial" w:hAnsi="Arial" w:cs="Arial"/>
                <w:bCs/>
                <w:spacing w:val="-2"/>
                <w:kern w:val="20"/>
                <w:szCs w:val="22"/>
              </w:rPr>
              <w:t xml:space="preserve">24] </w:t>
            </w:r>
            <w:r w:rsidRPr="00101B26">
              <w:rPr>
                <w:rFonts w:ascii="Arial" w:hAnsi="Arial" w:cs="Arial"/>
                <w:kern w:val="18"/>
                <w:szCs w:val="22"/>
              </w:rPr>
              <w:t xml:space="preserve">obszar tematyczny „Miasto wychodzące naprzeciw </w:t>
            </w:r>
            <w:r w:rsidRPr="00101B26">
              <w:rPr>
                <w:rFonts w:ascii="Arial" w:hAnsi="Arial" w:cs="Arial"/>
                <w:kern w:val="18"/>
                <w:szCs w:val="22"/>
              </w:rPr>
              <w:lastRenderedPageBreak/>
              <w:t>zmianom demograficznym”</w:t>
            </w:r>
          </w:p>
          <w:p w:rsidR="002A3E62" w:rsidRPr="00101B26" w:rsidRDefault="002A3E62" w:rsidP="002A3E62">
            <w:pPr>
              <w:pStyle w:val="Standard"/>
              <w:snapToGrid w:val="0"/>
              <w:spacing w:line="360" w:lineRule="auto"/>
              <w:ind w:left="83" w:right="164"/>
              <w:rPr>
                <w:rFonts w:ascii="Arial" w:hAnsi="Arial" w:cs="Arial"/>
                <w:bCs/>
                <w:spacing w:val="-2"/>
                <w:kern w:val="20"/>
                <w:szCs w:val="22"/>
              </w:rPr>
            </w:pPr>
            <w:r w:rsidRPr="00101B26">
              <w:rPr>
                <w:rFonts w:ascii="Arial" w:hAnsi="Arial" w:cs="Arial"/>
                <w:bCs/>
                <w:spacing w:val="-2"/>
                <w:kern w:val="20"/>
                <w:szCs w:val="22"/>
              </w:rPr>
              <w:t>Wdrażanie i rozwój profilaktyki zdrowotnej adresowanej do różnych grup mieszkańców pod względem wieku, zagrożeń dla zdrowia i istniejących chorób.</w:t>
            </w:r>
          </w:p>
        </w:tc>
        <w:tc>
          <w:tcPr>
            <w:tcW w:w="3969" w:type="dxa"/>
          </w:tcPr>
          <w:p w:rsidR="002A3E62" w:rsidRPr="00101B26" w:rsidRDefault="002A3E62" w:rsidP="002A3E62">
            <w:pPr>
              <w:pStyle w:val="Standard"/>
              <w:snapToGrid w:val="0"/>
              <w:spacing w:line="360" w:lineRule="auto"/>
              <w:ind w:left="100" w:right="142"/>
              <w:rPr>
                <w:rFonts w:ascii="Arial" w:hAnsi="Arial" w:cs="Arial"/>
                <w:kern w:val="18"/>
                <w:szCs w:val="22"/>
              </w:rPr>
            </w:pPr>
            <w:r w:rsidRPr="00101B26">
              <w:rPr>
                <w:rFonts w:ascii="Arial" w:hAnsi="Arial" w:cs="Arial"/>
                <w:kern w:val="18"/>
                <w:szCs w:val="22"/>
              </w:rPr>
              <w:lastRenderedPageBreak/>
              <w:t xml:space="preserve">uzupełnienie zapisów: </w:t>
            </w:r>
          </w:p>
          <w:p w:rsidR="002A3E62" w:rsidRPr="00101B26" w:rsidRDefault="002A3E62" w:rsidP="002A3E62">
            <w:pPr>
              <w:pStyle w:val="Standard"/>
              <w:snapToGrid w:val="0"/>
              <w:spacing w:line="360" w:lineRule="auto"/>
              <w:ind w:left="100" w:right="142"/>
              <w:rPr>
                <w:rFonts w:ascii="Arial" w:hAnsi="Arial" w:cs="Arial"/>
                <w:szCs w:val="22"/>
              </w:rPr>
            </w:pPr>
            <w:r w:rsidRPr="00101B26">
              <w:rPr>
                <w:rFonts w:ascii="Arial" w:hAnsi="Arial" w:cs="Arial"/>
                <w:kern w:val="18"/>
                <w:szCs w:val="22"/>
              </w:rPr>
              <w:t xml:space="preserve">Wdrażanie i rozwój profilaktyki zdrowotnej adresowanej do </w:t>
            </w:r>
            <w:r w:rsidRPr="00101B26">
              <w:rPr>
                <w:rFonts w:ascii="Arial" w:hAnsi="Arial" w:cs="Arial"/>
                <w:kern w:val="18"/>
                <w:szCs w:val="22"/>
              </w:rPr>
              <w:lastRenderedPageBreak/>
              <w:t xml:space="preserve">różnych grup mieszkańców pod względem wieku, zagrożeń dla zdrowia i istniejących chorób, </w:t>
            </w:r>
            <w:r w:rsidRPr="00101B26">
              <w:rPr>
                <w:rFonts w:ascii="Arial" w:hAnsi="Arial" w:cs="Arial"/>
                <w:kern w:val="18"/>
                <w:szCs w:val="22"/>
                <w:u w:val="single"/>
              </w:rPr>
              <w:t>w tym promocja aktywności ruchowej m.in. poprzez tworzenie sieci atrakcyjnie zaaranżowanych terenów zielonych</w:t>
            </w:r>
            <w:r w:rsidRPr="00101B26">
              <w:rPr>
                <w:rFonts w:ascii="Arial" w:hAnsi="Arial" w:cs="Arial"/>
                <w:kern w:val="18"/>
                <w:szCs w:val="22"/>
              </w:rPr>
              <w:t>.</w:t>
            </w:r>
          </w:p>
        </w:tc>
        <w:tc>
          <w:tcPr>
            <w:tcW w:w="3402" w:type="dxa"/>
            <w:shd w:val="clear" w:color="auto" w:fill="auto"/>
          </w:tcPr>
          <w:p w:rsidR="002A3E62" w:rsidRPr="00101B26" w:rsidRDefault="002A3E62" w:rsidP="002A3E62">
            <w:pPr>
              <w:pStyle w:val="Standard"/>
              <w:snapToGrid w:val="0"/>
              <w:spacing w:line="360" w:lineRule="auto"/>
              <w:ind w:left="122" w:right="118"/>
              <w:rPr>
                <w:rFonts w:ascii="Arial" w:hAnsi="Arial" w:cs="Arial"/>
                <w:szCs w:val="22"/>
              </w:rPr>
            </w:pPr>
            <w:r w:rsidRPr="00101B26">
              <w:rPr>
                <w:rFonts w:ascii="Arial" w:hAnsi="Arial" w:cs="Arial"/>
                <w:szCs w:val="22"/>
              </w:rPr>
              <w:lastRenderedPageBreak/>
              <w:t xml:space="preserve">Zła kondycja zdrowotna łodzian wymaga zastosowania rozwiązań </w:t>
            </w:r>
            <w:r w:rsidRPr="00101B26">
              <w:rPr>
                <w:rFonts w:ascii="Arial" w:hAnsi="Arial" w:cs="Arial"/>
                <w:szCs w:val="22"/>
              </w:rPr>
              <w:lastRenderedPageBreak/>
              <w:t>w zakresie poprawy zdrowotności mieszkańców miasta, dla których tereny  zieleni stanowią często jedyną przestrzeń dla rekreacji i wypoczynku.</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lastRenderedPageBreak/>
              <w:t>Uwaga uwzględniona</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pStyle w:val="Standard"/>
              <w:snapToGrid w:val="0"/>
              <w:spacing w:line="360" w:lineRule="auto"/>
              <w:ind w:left="83" w:right="164"/>
              <w:rPr>
                <w:rFonts w:ascii="Arial" w:hAnsi="Arial" w:cs="Arial"/>
                <w:szCs w:val="22"/>
              </w:rPr>
            </w:pPr>
            <w:r w:rsidRPr="00101B26">
              <w:rPr>
                <w:rFonts w:ascii="Arial" w:hAnsi="Arial" w:cs="Arial"/>
              </w:rPr>
              <w:t xml:space="preserve">[str. </w:t>
            </w:r>
            <w:r w:rsidRPr="00101B26">
              <w:rPr>
                <w:rFonts w:ascii="Arial" w:hAnsi="Arial" w:cs="Arial"/>
                <w:bCs/>
                <w:spacing w:val="-2"/>
                <w:kern w:val="20"/>
                <w:szCs w:val="22"/>
              </w:rPr>
              <w:t xml:space="preserve">25] </w:t>
            </w:r>
            <w:r w:rsidRPr="00101B26">
              <w:rPr>
                <w:rFonts w:ascii="Arial" w:hAnsi="Arial" w:cs="Arial"/>
                <w:szCs w:val="22"/>
              </w:rPr>
              <w:t xml:space="preserve">obszar tematyczny „Łódź efektywnie kształtująca przestrzeń” </w:t>
            </w:r>
          </w:p>
          <w:p w:rsidR="002A3E62" w:rsidRPr="00101B26" w:rsidRDefault="002A3E62" w:rsidP="002A3E62">
            <w:pPr>
              <w:pStyle w:val="Standard"/>
              <w:snapToGrid w:val="0"/>
              <w:spacing w:line="360" w:lineRule="auto"/>
              <w:ind w:left="83" w:right="164"/>
              <w:rPr>
                <w:rFonts w:ascii="Arial" w:hAnsi="Arial" w:cs="Arial"/>
                <w:bCs/>
                <w:spacing w:val="-2"/>
                <w:kern w:val="20"/>
                <w:szCs w:val="22"/>
              </w:rPr>
            </w:pPr>
          </w:p>
        </w:tc>
        <w:tc>
          <w:tcPr>
            <w:tcW w:w="3969" w:type="dxa"/>
          </w:tcPr>
          <w:p w:rsidR="002A3E62" w:rsidRPr="00101B26" w:rsidRDefault="002A3E62" w:rsidP="002A3E62">
            <w:pPr>
              <w:pStyle w:val="Standard"/>
              <w:snapToGrid w:val="0"/>
              <w:spacing w:line="360" w:lineRule="auto"/>
              <w:ind w:left="100" w:right="142"/>
              <w:rPr>
                <w:rFonts w:ascii="Arial" w:hAnsi="Arial" w:cs="Arial"/>
                <w:szCs w:val="22"/>
              </w:rPr>
            </w:pPr>
            <w:r w:rsidRPr="00101B26">
              <w:rPr>
                <w:rFonts w:ascii="Arial" w:hAnsi="Arial" w:cs="Arial"/>
                <w:szCs w:val="22"/>
              </w:rPr>
              <w:t xml:space="preserve">Dodanie działania w obszarze tematycznym Łódź efektywnie kształtująca przestrzeń: </w:t>
            </w:r>
          </w:p>
          <w:p w:rsidR="002A3E62" w:rsidRPr="00101B26" w:rsidRDefault="002A3E62" w:rsidP="002A3E62">
            <w:pPr>
              <w:pStyle w:val="Standard"/>
              <w:snapToGrid w:val="0"/>
              <w:spacing w:line="360" w:lineRule="auto"/>
              <w:ind w:left="100" w:right="142"/>
              <w:rPr>
                <w:rFonts w:ascii="Arial" w:hAnsi="Arial" w:cs="Arial"/>
                <w:szCs w:val="22"/>
              </w:rPr>
            </w:pPr>
            <w:r w:rsidRPr="00101B26">
              <w:rPr>
                <w:rFonts w:ascii="Arial" w:hAnsi="Arial" w:cs="Arial"/>
                <w:szCs w:val="22"/>
              </w:rPr>
              <w:t>- Inwentaryzacja terenów zieleni urządzonej oraz zieleni nieurządzonej, planowanych do włączenia do systemu terenów zielonych, w szczególności do Zielonej Sieci.</w:t>
            </w:r>
          </w:p>
        </w:tc>
        <w:tc>
          <w:tcPr>
            <w:tcW w:w="3402" w:type="dxa"/>
            <w:shd w:val="clear" w:color="auto" w:fill="auto"/>
          </w:tcPr>
          <w:p w:rsidR="002A3E62" w:rsidRPr="00101B26" w:rsidRDefault="002A3E62" w:rsidP="002A3E62">
            <w:pPr>
              <w:pStyle w:val="Standard"/>
              <w:snapToGrid w:val="0"/>
              <w:spacing w:line="360" w:lineRule="auto"/>
              <w:ind w:left="122" w:right="118"/>
              <w:rPr>
                <w:rFonts w:ascii="Arial" w:hAnsi="Arial" w:cs="Arial"/>
                <w:szCs w:val="22"/>
              </w:rPr>
            </w:pPr>
            <w:r w:rsidRPr="00101B26">
              <w:rPr>
                <w:rFonts w:ascii="Arial" w:hAnsi="Arial" w:cs="Arial"/>
                <w:szCs w:val="22"/>
              </w:rPr>
              <w:t xml:space="preserve">Inwentaryzacja terenów mających utworzyć system połączonych terenów zielonych (Zielonej Sieci) jest elementem właściwego planowania i zagospodarowania przestrzeni miasta. </w:t>
            </w:r>
          </w:p>
          <w:p w:rsidR="002A3E62" w:rsidRPr="00101B26" w:rsidRDefault="002A3E62" w:rsidP="002A3E62">
            <w:pPr>
              <w:pStyle w:val="Standard"/>
              <w:snapToGrid w:val="0"/>
              <w:spacing w:line="360" w:lineRule="auto"/>
              <w:ind w:left="122" w:right="118"/>
              <w:rPr>
                <w:rFonts w:ascii="Arial" w:hAnsi="Arial" w:cs="Arial"/>
                <w:szCs w:val="22"/>
              </w:rPr>
            </w:pPr>
            <w:r w:rsidRPr="00101B26">
              <w:rPr>
                <w:rFonts w:ascii="Arial" w:hAnsi="Arial" w:cs="Arial"/>
                <w:szCs w:val="22"/>
              </w:rPr>
              <w:t>„</w:t>
            </w:r>
            <w:proofErr w:type="spellStart"/>
            <w:r w:rsidRPr="00101B26">
              <w:rPr>
                <w:rFonts w:ascii="Arial" w:hAnsi="Arial" w:cs="Arial"/>
                <w:szCs w:val="22"/>
              </w:rPr>
              <w:t>Monetyzacja</w:t>
            </w:r>
            <w:proofErr w:type="spellEnd"/>
            <w:r w:rsidRPr="00101B26">
              <w:rPr>
                <w:rFonts w:ascii="Arial" w:hAnsi="Arial" w:cs="Arial"/>
                <w:szCs w:val="22"/>
              </w:rPr>
              <w:t xml:space="preserve">” posiadanych zasobów majątkowych, czy też „komercjalizacja zasobów miasta”, wskazane na str. 64 projektu Strategii, </w:t>
            </w:r>
            <w:r w:rsidRPr="00101B26">
              <w:rPr>
                <w:rFonts w:ascii="Arial" w:hAnsi="Arial" w:cs="Arial"/>
                <w:szCs w:val="22"/>
              </w:rPr>
              <w:lastRenderedPageBreak/>
              <w:t xml:space="preserve">jako sposób na finansowanie działań miasta, nie powinny obejmować elementów Zielonej Sieci.  </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lastRenderedPageBreak/>
              <w:t>Uwaga częściowo uwzględniona</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pStyle w:val="Standard"/>
              <w:snapToGrid w:val="0"/>
              <w:spacing w:line="360" w:lineRule="auto"/>
              <w:ind w:left="83" w:right="164"/>
              <w:rPr>
                <w:rFonts w:ascii="Arial" w:hAnsi="Arial" w:cs="Arial"/>
                <w:bCs/>
                <w:szCs w:val="22"/>
              </w:rPr>
            </w:pPr>
            <w:r w:rsidRPr="00101B26">
              <w:rPr>
                <w:rFonts w:ascii="Arial" w:hAnsi="Arial" w:cs="Arial"/>
              </w:rPr>
              <w:t xml:space="preserve">[str. </w:t>
            </w:r>
            <w:r w:rsidRPr="00101B26">
              <w:rPr>
                <w:rFonts w:ascii="Arial" w:hAnsi="Arial" w:cs="Arial"/>
                <w:bCs/>
                <w:szCs w:val="22"/>
              </w:rPr>
              <w:t>25] Obszar tematyczny „Łódź efektywnie kształtująca przestrzeń”</w:t>
            </w:r>
          </w:p>
        </w:tc>
        <w:tc>
          <w:tcPr>
            <w:tcW w:w="3969" w:type="dxa"/>
          </w:tcPr>
          <w:p w:rsidR="002A3E62" w:rsidRPr="00101B26" w:rsidRDefault="002A3E62" w:rsidP="002A3E62">
            <w:pPr>
              <w:pStyle w:val="Standard"/>
              <w:snapToGrid w:val="0"/>
              <w:spacing w:line="360" w:lineRule="auto"/>
              <w:ind w:left="100" w:right="142"/>
              <w:rPr>
                <w:rFonts w:ascii="Arial" w:hAnsi="Arial" w:cs="Arial"/>
                <w:szCs w:val="22"/>
              </w:rPr>
            </w:pPr>
            <w:r w:rsidRPr="00101B26">
              <w:rPr>
                <w:rFonts w:ascii="Arial" w:hAnsi="Arial" w:cs="Arial"/>
                <w:szCs w:val="22"/>
              </w:rPr>
              <w:t xml:space="preserve">Dodanie działania w obszarze tematycznym Łódź efektywnie kształtująca przestrzeń: </w:t>
            </w:r>
          </w:p>
          <w:p w:rsidR="002A3E62" w:rsidRPr="00101B26" w:rsidRDefault="002A3E62" w:rsidP="002A3E62">
            <w:pPr>
              <w:pStyle w:val="Standard"/>
              <w:snapToGrid w:val="0"/>
              <w:spacing w:line="360" w:lineRule="auto"/>
              <w:ind w:left="100" w:right="142"/>
              <w:rPr>
                <w:rFonts w:ascii="Arial" w:hAnsi="Arial" w:cs="Arial"/>
                <w:bCs/>
                <w:szCs w:val="22"/>
              </w:rPr>
            </w:pPr>
            <w:r w:rsidRPr="00101B26">
              <w:rPr>
                <w:rFonts w:ascii="Arial" w:hAnsi="Arial" w:cs="Arial"/>
                <w:bCs/>
                <w:szCs w:val="22"/>
              </w:rPr>
              <w:t xml:space="preserve">- zachowanie, ochrona i znaczne powiększenie powierzchni terenów zieleni urządzonej, jak również lasów miejskich, błoni oraz terenów zielonych nieurządzonych (a zatem </w:t>
            </w:r>
            <w:proofErr w:type="spellStart"/>
            <w:r w:rsidRPr="00101B26">
              <w:rPr>
                <w:rFonts w:ascii="Arial" w:hAnsi="Arial" w:cs="Arial"/>
                <w:bCs/>
                <w:szCs w:val="22"/>
              </w:rPr>
              <w:t>niskokosztowych</w:t>
            </w:r>
            <w:proofErr w:type="spellEnd"/>
            <w:r w:rsidRPr="00101B26">
              <w:rPr>
                <w:rFonts w:ascii="Arial" w:hAnsi="Arial" w:cs="Arial"/>
                <w:bCs/>
                <w:szCs w:val="22"/>
              </w:rPr>
              <w:t>), włączonych w system Zielonej Sieci.</w:t>
            </w:r>
          </w:p>
        </w:tc>
        <w:tc>
          <w:tcPr>
            <w:tcW w:w="3402" w:type="dxa"/>
            <w:shd w:val="clear" w:color="auto" w:fill="auto"/>
          </w:tcPr>
          <w:p w:rsidR="002A3E62" w:rsidRPr="00101B26" w:rsidRDefault="002A3E62" w:rsidP="002A3E62">
            <w:pPr>
              <w:pStyle w:val="Standard"/>
              <w:snapToGrid w:val="0"/>
              <w:spacing w:line="360" w:lineRule="auto"/>
              <w:ind w:left="122" w:right="118"/>
              <w:rPr>
                <w:rFonts w:ascii="Arial" w:hAnsi="Arial" w:cs="Arial"/>
                <w:bCs/>
                <w:szCs w:val="22"/>
              </w:rPr>
            </w:pPr>
            <w:r w:rsidRPr="00101B26">
              <w:rPr>
                <w:rFonts w:ascii="Arial" w:hAnsi="Arial" w:cs="Arial"/>
                <w:bCs/>
                <w:szCs w:val="22"/>
              </w:rPr>
              <w:t>Postawienie większego akcentu na kształtowanie zieleni stanowi priorytet w związku z koniecznością adaptacji miasta do zmian klimatu. Pozwala to również na zachowanie spójności z polityką samorządu województwa, w której istotne jest kształtowanie przestrzeni w taki sposób, aby województwo stało się Zielonym Ogrodem Polski.</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częściowo uwzględniona</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pStyle w:val="Standard"/>
              <w:snapToGrid w:val="0"/>
              <w:spacing w:line="360" w:lineRule="auto"/>
              <w:ind w:left="83" w:right="164"/>
              <w:rPr>
                <w:rFonts w:ascii="Arial" w:hAnsi="Arial" w:cs="Arial"/>
                <w:bCs/>
                <w:szCs w:val="22"/>
              </w:rPr>
            </w:pPr>
            <w:r w:rsidRPr="00101B26">
              <w:rPr>
                <w:rFonts w:ascii="Arial" w:hAnsi="Arial" w:cs="Arial"/>
              </w:rPr>
              <w:t xml:space="preserve">[str. </w:t>
            </w:r>
            <w:r w:rsidRPr="00101B26">
              <w:rPr>
                <w:rFonts w:ascii="Arial" w:hAnsi="Arial" w:cs="Arial"/>
                <w:bCs/>
                <w:szCs w:val="22"/>
              </w:rPr>
              <w:t>29] Nazwa obszaru tematycznego: „Rozwój Łódzkiego Obszaru Metropolitarnego”</w:t>
            </w:r>
          </w:p>
        </w:tc>
        <w:tc>
          <w:tcPr>
            <w:tcW w:w="3969" w:type="dxa"/>
          </w:tcPr>
          <w:p w:rsidR="002A3E62" w:rsidRPr="00101B26" w:rsidRDefault="002A3E62" w:rsidP="002A3E62">
            <w:pPr>
              <w:pStyle w:val="Standard"/>
              <w:snapToGrid w:val="0"/>
              <w:spacing w:line="360" w:lineRule="auto"/>
              <w:ind w:left="100" w:right="142"/>
              <w:rPr>
                <w:rFonts w:ascii="Arial" w:hAnsi="Arial" w:cs="Arial"/>
                <w:bCs/>
                <w:szCs w:val="22"/>
              </w:rPr>
            </w:pPr>
            <w:r w:rsidRPr="00101B26">
              <w:rPr>
                <w:rFonts w:ascii="Arial" w:hAnsi="Arial" w:cs="Arial"/>
                <w:szCs w:val="22"/>
              </w:rPr>
              <w:t xml:space="preserve">powinno być: Metropolitalnego. </w:t>
            </w:r>
          </w:p>
        </w:tc>
        <w:tc>
          <w:tcPr>
            <w:tcW w:w="3402" w:type="dxa"/>
            <w:shd w:val="clear" w:color="auto" w:fill="auto"/>
          </w:tcPr>
          <w:p w:rsidR="002A3E62" w:rsidRPr="00101B26" w:rsidRDefault="002A3E62" w:rsidP="002A3E62">
            <w:pPr>
              <w:pStyle w:val="Standard"/>
              <w:snapToGrid w:val="0"/>
              <w:spacing w:line="360" w:lineRule="auto"/>
              <w:ind w:left="122" w:right="118"/>
              <w:rPr>
                <w:rFonts w:ascii="Arial" w:hAnsi="Arial" w:cs="Arial"/>
                <w:bCs/>
                <w:szCs w:val="22"/>
              </w:rPr>
            </w:pPr>
            <w:r w:rsidRPr="00101B26">
              <w:rPr>
                <w:rFonts w:ascii="Arial" w:hAnsi="Arial" w:cs="Arial"/>
                <w:szCs w:val="22"/>
              </w:rPr>
              <w:t xml:space="preserve">W kilku miejscach  w tekście należy sprawdzić poprawność zapisu Metropolitalny, gdyż zdarzało się użycie </w:t>
            </w:r>
            <w:r w:rsidRPr="00101B26">
              <w:rPr>
                <w:rFonts w:ascii="Arial" w:hAnsi="Arial" w:cs="Arial"/>
                <w:szCs w:val="22"/>
              </w:rPr>
              <w:lastRenderedPageBreak/>
              <w:t>„Metropolitarny”.</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lastRenderedPageBreak/>
              <w:t>Uwaga uwzględniona</w:t>
            </w:r>
          </w:p>
        </w:tc>
      </w:tr>
      <w:tr w:rsidR="002A3E62" w:rsidRPr="00636FA6" w:rsidTr="006700F5">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pStyle w:val="Standard"/>
              <w:snapToGrid w:val="0"/>
              <w:spacing w:line="360" w:lineRule="auto"/>
              <w:ind w:left="83" w:right="164"/>
              <w:rPr>
                <w:rFonts w:ascii="Arial" w:hAnsi="Arial" w:cs="Arial"/>
                <w:bCs/>
                <w:szCs w:val="22"/>
              </w:rPr>
            </w:pPr>
            <w:r w:rsidRPr="00101B26">
              <w:rPr>
                <w:rFonts w:ascii="Arial" w:hAnsi="Arial" w:cs="Arial"/>
              </w:rPr>
              <w:t xml:space="preserve">[str. </w:t>
            </w:r>
            <w:r w:rsidRPr="00101B26">
              <w:rPr>
                <w:rFonts w:ascii="Arial" w:hAnsi="Arial" w:cs="Arial"/>
                <w:bCs/>
                <w:szCs w:val="22"/>
              </w:rPr>
              <w:t>33]</w:t>
            </w:r>
          </w:p>
        </w:tc>
        <w:tc>
          <w:tcPr>
            <w:tcW w:w="3969" w:type="dxa"/>
          </w:tcPr>
          <w:p w:rsidR="002A3E62" w:rsidRPr="00101B26" w:rsidRDefault="002A3E62" w:rsidP="002A3E62">
            <w:pPr>
              <w:pStyle w:val="Standard"/>
              <w:snapToGrid w:val="0"/>
              <w:spacing w:line="360" w:lineRule="auto"/>
              <w:ind w:left="100" w:right="142"/>
              <w:rPr>
                <w:rFonts w:ascii="Arial" w:hAnsi="Arial" w:cs="Arial"/>
                <w:bCs/>
                <w:szCs w:val="22"/>
              </w:rPr>
            </w:pPr>
            <w:r w:rsidRPr="00101B26">
              <w:rPr>
                <w:rFonts w:ascii="Arial" w:hAnsi="Arial" w:cs="Arial"/>
                <w:szCs w:val="22"/>
              </w:rPr>
              <w:t xml:space="preserve">W podstawowych informacjach w obszarze tematycznym Miasto </w:t>
            </w:r>
            <w:proofErr w:type="spellStart"/>
            <w:r w:rsidRPr="00101B26">
              <w:rPr>
                <w:rFonts w:ascii="Arial" w:hAnsi="Arial" w:cs="Arial"/>
                <w:szCs w:val="22"/>
              </w:rPr>
              <w:t>zeroemisyjne</w:t>
            </w:r>
            <w:proofErr w:type="spellEnd"/>
            <w:r w:rsidRPr="00101B26">
              <w:rPr>
                <w:rFonts w:ascii="Arial" w:hAnsi="Arial" w:cs="Arial"/>
                <w:szCs w:val="22"/>
              </w:rPr>
              <w:t xml:space="preserve"> i czyste zabrakło informacji dotyczących ograniczenia zanieczyszczenia wód powierzchniowych.</w:t>
            </w:r>
          </w:p>
        </w:tc>
        <w:tc>
          <w:tcPr>
            <w:tcW w:w="3402" w:type="dxa"/>
            <w:shd w:val="clear" w:color="auto" w:fill="auto"/>
            <w:vAlign w:val="center"/>
          </w:tcPr>
          <w:p w:rsidR="002A3E62" w:rsidRPr="00101B26" w:rsidRDefault="002A3E62" w:rsidP="002A3E62">
            <w:pPr>
              <w:pStyle w:val="Standard"/>
              <w:snapToGrid w:val="0"/>
              <w:spacing w:line="360" w:lineRule="auto"/>
              <w:ind w:right="118"/>
              <w:jc w:val="center"/>
              <w:rPr>
                <w:rFonts w:ascii="Arial" w:hAnsi="Arial" w:cs="Arial"/>
                <w:szCs w:val="22"/>
              </w:rPr>
            </w:pPr>
            <w:r w:rsidRPr="00101B26">
              <w:rPr>
                <w:rFonts w:ascii="Arial" w:hAnsi="Arial" w:cs="Arial"/>
                <w:szCs w:val="22"/>
              </w:rPr>
              <w:t>—</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wymagająca dalszych analiz</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pStyle w:val="Standard"/>
              <w:snapToGrid w:val="0"/>
              <w:spacing w:line="360" w:lineRule="auto"/>
              <w:ind w:left="83" w:right="164"/>
              <w:rPr>
                <w:rFonts w:ascii="Arial" w:hAnsi="Arial" w:cs="Arial"/>
                <w:bCs/>
                <w:szCs w:val="22"/>
              </w:rPr>
            </w:pPr>
            <w:r w:rsidRPr="00101B26">
              <w:rPr>
                <w:rFonts w:ascii="Arial" w:hAnsi="Arial" w:cs="Arial"/>
              </w:rPr>
              <w:t xml:space="preserve">[str. </w:t>
            </w:r>
            <w:r w:rsidRPr="00101B26">
              <w:rPr>
                <w:rFonts w:ascii="Arial" w:hAnsi="Arial" w:cs="Arial"/>
                <w:bCs/>
                <w:szCs w:val="22"/>
              </w:rPr>
              <w:t xml:space="preserve">36-37] </w:t>
            </w:r>
          </w:p>
          <w:p w:rsidR="002A3E62" w:rsidRPr="00101B26" w:rsidRDefault="002A3E62" w:rsidP="002A3E62">
            <w:pPr>
              <w:pStyle w:val="Standard"/>
              <w:snapToGrid w:val="0"/>
              <w:spacing w:line="360" w:lineRule="auto"/>
              <w:ind w:left="83" w:right="164"/>
              <w:rPr>
                <w:rFonts w:ascii="Arial" w:hAnsi="Arial" w:cs="Arial"/>
                <w:bCs/>
                <w:szCs w:val="22"/>
              </w:rPr>
            </w:pPr>
            <w:r w:rsidRPr="00101B26">
              <w:rPr>
                <w:rFonts w:ascii="Arial" w:hAnsi="Arial" w:cs="Arial"/>
                <w:bCs/>
                <w:szCs w:val="22"/>
              </w:rPr>
              <w:t>Tab. nr 10. Oczekiwane rezultaty realizacji celów strategicznych</w:t>
            </w:r>
          </w:p>
        </w:tc>
        <w:tc>
          <w:tcPr>
            <w:tcW w:w="3969" w:type="dxa"/>
          </w:tcPr>
          <w:p w:rsidR="002A3E62" w:rsidRPr="00101B26" w:rsidRDefault="002A3E62" w:rsidP="002A3E62">
            <w:pPr>
              <w:pStyle w:val="Standard"/>
              <w:snapToGrid w:val="0"/>
              <w:spacing w:line="360" w:lineRule="auto"/>
              <w:ind w:left="100" w:right="142"/>
              <w:rPr>
                <w:rFonts w:ascii="Arial" w:hAnsi="Arial" w:cs="Arial"/>
                <w:szCs w:val="22"/>
              </w:rPr>
            </w:pPr>
            <w:r w:rsidRPr="00101B26">
              <w:rPr>
                <w:rFonts w:ascii="Arial" w:hAnsi="Arial" w:cs="Arial"/>
                <w:szCs w:val="22"/>
              </w:rPr>
              <w:t>W tabelach podano zbyt małą liczbę wskaźników dotyczących ochrony środowiska. Brakuje wskaźników monitorujących jakość powietrza. Sugeruje się zmianę wskaźnika powierzchni terenów zieleni na udział powierzchni terenów zieleni w powierzchni ogółem.</w:t>
            </w:r>
          </w:p>
        </w:tc>
        <w:tc>
          <w:tcPr>
            <w:tcW w:w="3402" w:type="dxa"/>
            <w:shd w:val="clear" w:color="auto" w:fill="auto"/>
          </w:tcPr>
          <w:p w:rsidR="002A3E62" w:rsidRPr="00101B26" w:rsidRDefault="002A3E62" w:rsidP="002A3E62">
            <w:pPr>
              <w:pStyle w:val="Standard"/>
              <w:snapToGrid w:val="0"/>
              <w:spacing w:line="360" w:lineRule="auto"/>
              <w:ind w:left="122" w:right="118"/>
              <w:rPr>
                <w:rFonts w:ascii="Arial" w:hAnsi="Arial" w:cs="Arial"/>
                <w:bCs/>
                <w:szCs w:val="22"/>
              </w:rPr>
            </w:pPr>
            <w:r w:rsidRPr="00101B26">
              <w:rPr>
                <w:rFonts w:ascii="Arial" w:hAnsi="Arial" w:cs="Arial"/>
                <w:bCs/>
                <w:szCs w:val="22"/>
              </w:rPr>
              <w:t>Tematyka poruszana w Strategii wymaga doprecyzowania zestawu wskaźników osiągnięcia celów strategicznych.</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nieuwzględniona</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pStyle w:val="Standard"/>
              <w:snapToGrid w:val="0"/>
              <w:spacing w:line="360" w:lineRule="auto"/>
              <w:ind w:left="83" w:right="164"/>
              <w:rPr>
                <w:rFonts w:ascii="Arial" w:hAnsi="Arial" w:cs="Arial"/>
                <w:bCs/>
                <w:szCs w:val="22"/>
              </w:rPr>
            </w:pPr>
            <w:r w:rsidRPr="00101B26">
              <w:rPr>
                <w:rFonts w:ascii="Arial" w:hAnsi="Arial" w:cs="Arial"/>
              </w:rPr>
              <w:t xml:space="preserve">[str. </w:t>
            </w:r>
            <w:r w:rsidRPr="00101B26">
              <w:rPr>
                <w:rFonts w:ascii="Arial" w:hAnsi="Arial" w:cs="Arial"/>
                <w:bCs/>
                <w:szCs w:val="22"/>
              </w:rPr>
              <w:t>37]</w:t>
            </w:r>
          </w:p>
        </w:tc>
        <w:tc>
          <w:tcPr>
            <w:tcW w:w="3969" w:type="dxa"/>
          </w:tcPr>
          <w:p w:rsidR="002A3E62" w:rsidRPr="00101B26" w:rsidRDefault="002A3E62" w:rsidP="002A3E62">
            <w:pPr>
              <w:pStyle w:val="Standard"/>
              <w:snapToGrid w:val="0"/>
              <w:spacing w:line="360" w:lineRule="auto"/>
              <w:ind w:left="100" w:right="142"/>
              <w:rPr>
                <w:rFonts w:ascii="Arial" w:hAnsi="Arial" w:cs="Arial"/>
                <w:szCs w:val="22"/>
              </w:rPr>
            </w:pPr>
            <w:r w:rsidRPr="00101B26">
              <w:rPr>
                <w:rFonts w:ascii="Arial" w:hAnsi="Arial" w:cs="Arial"/>
                <w:szCs w:val="22"/>
              </w:rPr>
              <w:t xml:space="preserve">Korekta zapisów Strategii w zakresie </w:t>
            </w:r>
            <w:r w:rsidRPr="00101B26">
              <w:rPr>
                <w:rFonts w:ascii="Arial" w:hAnsi="Arial" w:cs="Arial"/>
                <w:bCs/>
                <w:szCs w:val="22"/>
              </w:rPr>
              <w:t xml:space="preserve">przyporządkowania wskaźnika realizacji nr 38: „liczba gospodarstw domowych podłączonych do CO”. </w:t>
            </w:r>
          </w:p>
        </w:tc>
        <w:tc>
          <w:tcPr>
            <w:tcW w:w="3402" w:type="dxa"/>
            <w:shd w:val="clear" w:color="auto" w:fill="auto"/>
          </w:tcPr>
          <w:p w:rsidR="002A3E62" w:rsidRPr="00101B26" w:rsidRDefault="002A3E62" w:rsidP="002A3E62">
            <w:pPr>
              <w:pStyle w:val="Standard"/>
              <w:snapToGrid w:val="0"/>
              <w:spacing w:line="360" w:lineRule="auto"/>
              <w:ind w:left="122" w:right="118"/>
              <w:rPr>
                <w:rFonts w:ascii="Arial" w:hAnsi="Arial" w:cs="Arial"/>
                <w:bCs/>
                <w:szCs w:val="22"/>
              </w:rPr>
            </w:pPr>
            <w:r w:rsidRPr="00101B26">
              <w:rPr>
                <w:rFonts w:ascii="Arial" w:hAnsi="Arial" w:cs="Arial"/>
                <w:bCs/>
                <w:szCs w:val="22"/>
              </w:rPr>
              <w:t xml:space="preserve">Przyporządkowanie niektórych działań do poszczególnych celów strategicznych budzi wątpliwości (str. 20 – 34 </w:t>
            </w:r>
            <w:r w:rsidRPr="00101B26">
              <w:rPr>
                <w:rFonts w:ascii="Arial" w:hAnsi="Arial" w:cs="Arial"/>
                <w:bCs/>
                <w:szCs w:val="22"/>
              </w:rPr>
              <w:lastRenderedPageBreak/>
              <w:t xml:space="preserve">projektu Strategii). Np. wskaźnik realizacji </w:t>
            </w:r>
            <w:proofErr w:type="spellStart"/>
            <w:r w:rsidRPr="00101B26">
              <w:rPr>
                <w:rFonts w:ascii="Arial" w:hAnsi="Arial" w:cs="Arial"/>
                <w:bCs/>
                <w:szCs w:val="22"/>
              </w:rPr>
              <w:t>nr</w:t>
            </w:r>
            <w:proofErr w:type="spellEnd"/>
            <w:r w:rsidRPr="00101B26">
              <w:rPr>
                <w:rFonts w:ascii="Arial" w:hAnsi="Arial" w:cs="Arial"/>
                <w:bCs/>
                <w:szCs w:val="22"/>
              </w:rPr>
              <w:t>. 38: „liczba gospodarstw domowych podłączonych do CO” przyporządkowano do celu strategicznego „IV Łódź zachwycająca” w sytuacji, kiedy trudno odnaleźć w celu IV rezultat, do którego odnosi się ten wskaźnik (bardziej pasują rezultaty 1., 2. lub 13.).</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lastRenderedPageBreak/>
              <w:t>Uwaga nieuwzględniona</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pStyle w:val="Standard"/>
              <w:snapToGrid w:val="0"/>
              <w:spacing w:line="360" w:lineRule="auto"/>
              <w:ind w:left="83" w:right="164"/>
              <w:rPr>
                <w:rFonts w:ascii="Arial" w:hAnsi="Arial" w:cs="Arial"/>
                <w:bCs/>
                <w:szCs w:val="22"/>
              </w:rPr>
            </w:pPr>
            <w:r w:rsidRPr="00101B26">
              <w:rPr>
                <w:rFonts w:ascii="Arial" w:hAnsi="Arial" w:cs="Arial"/>
              </w:rPr>
              <w:t xml:space="preserve">[str. </w:t>
            </w:r>
            <w:r w:rsidRPr="00101B26">
              <w:rPr>
                <w:rFonts w:ascii="Arial" w:hAnsi="Arial" w:cs="Arial"/>
                <w:bCs/>
                <w:szCs w:val="22"/>
              </w:rPr>
              <w:t xml:space="preserve">39] utrzymanie terenów wielofunkcyjnej zabudowy śródmiejskiej w granicach Strefy Wielkomiejskiej wraz z dopełnianiem istniejących układów urbanistycznych i uzupełnieniem </w:t>
            </w:r>
            <w:r w:rsidRPr="00101B26">
              <w:rPr>
                <w:rFonts w:ascii="Arial" w:hAnsi="Arial" w:cs="Arial"/>
                <w:bCs/>
                <w:szCs w:val="22"/>
              </w:rPr>
              <w:lastRenderedPageBreak/>
              <w:t>struktury zabudowy na terenach nieużytkowanych</w:t>
            </w:r>
          </w:p>
        </w:tc>
        <w:tc>
          <w:tcPr>
            <w:tcW w:w="3969" w:type="dxa"/>
          </w:tcPr>
          <w:p w:rsidR="002A3E62" w:rsidRPr="00101B26" w:rsidRDefault="002A3E62" w:rsidP="002A3E62">
            <w:pPr>
              <w:pStyle w:val="Standard"/>
              <w:snapToGrid w:val="0"/>
              <w:spacing w:line="360" w:lineRule="auto"/>
              <w:ind w:left="100" w:right="142"/>
              <w:rPr>
                <w:rFonts w:ascii="Arial" w:hAnsi="Arial" w:cs="Arial"/>
                <w:bCs/>
                <w:szCs w:val="22"/>
              </w:rPr>
            </w:pPr>
            <w:r w:rsidRPr="00101B26">
              <w:rPr>
                <w:rFonts w:ascii="Arial" w:hAnsi="Arial" w:cs="Arial"/>
                <w:bCs/>
                <w:szCs w:val="22"/>
              </w:rPr>
              <w:lastRenderedPageBreak/>
              <w:t xml:space="preserve">utrzymanie terenów wielofunkcyjnej zabudowy śródmiejskiej w granicach Strefy Wielkomiejskiej wraz z dopełnianiem istniejących układów urbanistycznych poprzez uzupełnienie struktury zabudowy lub zastosowanie innych form zagospodarowania dopełniających istniejącą strukturę przestrzenną – np. </w:t>
            </w:r>
            <w:r w:rsidRPr="00101B26">
              <w:rPr>
                <w:rFonts w:ascii="Arial" w:hAnsi="Arial" w:cs="Arial"/>
                <w:bCs/>
                <w:szCs w:val="22"/>
              </w:rPr>
              <w:lastRenderedPageBreak/>
              <w:t>tworzenie parków lub innych przestrzeni publicznych.</w:t>
            </w:r>
          </w:p>
        </w:tc>
        <w:tc>
          <w:tcPr>
            <w:tcW w:w="3402" w:type="dxa"/>
            <w:shd w:val="clear" w:color="auto" w:fill="auto"/>
          </w:tcPr>
          <w:p w:rsidR="002A3E62" w:rsidRPr="00101B26" w:rsidRDefault="002A3E62" w:rsidP="002A3E62">
            <w:pPr>
              <w:pStyle w:val="Standard"/>
              <w:snapToGrid w:val="0"/>
              <w:spacing w:line="360" w:lineRule="auto"/>
              <w:ind w:left="122" w:right="118"/>
              <w:rPr>
                <w:rFonts w:ascii="Arial" w:hAnsi="Arial" w:cs="Arial"/>
                <w:bCs/>
                <w:szCs w:val="22"/>
              </w:rPr>
            </w:pPr>
            <w:r w:rsidRPr="00101B26">
              <w:rPr>
                <w:rFonts w:ascii="Arial" w:hAnsi="Arial" w:cs="Arial"/>
                <w:bCs/>
                <w:szCs w:val="22"/>
              </w:rPr>
              <w:lastRenderedPageBreak/>
              <w:t xml:space="preserve">Uzupełnienie nawiązuje do zapisu, który obecnie jest w „Podsumowaniu”, na str. 76. </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częściowo uwzględniona</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pStyle w:val="Standard"/>
              <w:snapToGrid w:val="0"/>
              <w:spacing w:line="360" w:lineRule="auto"/>
              <w:ind w:left="83" w:right="164"/>
              <w:rPr>
                <w:rFonts w:ascii="Arial" w:hAnsi="Arial" w:cs="Arial"/>
                <w:bCs/>
                <w:szCs w:val="22"/>
              </w:rPr>
            </w:pPr>
            <w:r w:rsidRPr="00101B26">
              <w:rPr>
                <w:rFonts w:ascii="Arial" w:hAnsi="Arial" w:cs="Arial"/>
              </w:rPr>
              <w:t xml:space="preserve">[str. </w:t>
            </w:r>
            <w:r w:rsidRPr="00101B26">
              <w:rPr>
                <w:rFonts w:ascii="Arial" w:hAnsi="Arial" w:cs="Arial"/>
                <w:bCs/>
                <w:szCs w:val="22"/>
              </w:rPr>
              <w:t>44] rys 7.</w:t>
            </w:r>
          </w:p>
        </w:tc>
        <w:tc>
          <w:tcPr>
            <w:tcW w:w="3969" w:type="dxa"/>
          </w:tcPr>
          <w:p w:rsidR="002A3E62" w:rsidRPr="00101B26" w:rsidRDefault="002A3E62" w:rsidP="002A3E62">
            <w:pPr>
              <w:pStyle w:val="Standard"/>
              <w:snapToGrid w:val="0"/>
              <w:spacing w:line="360" w:lineRule="auto"/>
              <w:ind w:left="100" w:right="142"/>
              <w:rPr>
                <w:rFonts w:ascii="Arial" w:hAnsi="Arial" w:cs="Arial"/>
                <w:bCs/>
                <w:szCs w:val="22"/>
              </w:rPr>
            </w:pPr>
            <w:r w:rsidRPr="00101B26">
              <w:rPr>
                <w:rFonts w:ascii="Arial" w:hAnsi="Arial" w:cs="Arial"/>
                <w:bCs/>
                <w:szCs w:val="22"/>
              </w:rPr>
              <w:t>Rys. 7 wymaga korekty w oparciu o Strategię Rozwoju Województwa Łódzkiego 2030</w:t>
            </w:r>
          </w:p>
        </w:tc>
        <w:tc>
          <w:tcPr>
            <w:tcW w:w="3402" w:type="dxa"/>
            <w:shd w:val="clear" w:color="auto" w:fill="auto"/>
          </w:tcPr>
          <w:p w:rsidR="002A3E62" w:rsidRPr="00101B26" w:rsidRDefault="002A3E62" w:rsidP="002A3E62">
            <w:pPr>
              <w:pStyle w:val="Standard"/>
              <w:snapToGrid w:val="0"/>
              <w:spacing w:line="360" w:lineRule="auto"/>
              <w:ind w:left="122" w:right="118"/>
              <w:rPr>
                <w:rFonts w:ascii="Arial" w:hAnsi="Arial" w:cs="Arial"/>
                <w:bCs/>
                <w:szCs w:val="22"/>
              </w:rPr>
            </w:pPr>
            <w:r w:rsidRPr="00101B26">
              <w:rPr>
                <w:rFonts w:ascii="Arial" w:hAnsi="Arial" w:cs="Arial"/>
                <w:bCs/>
                <w:szCs w:val="22"/>
              </w:rPr>
              <w:t xml:space="preserve">Liczba i zasięg przestrzenny </w:t>
            </w:r>
            <w:r w:rsidRPr="00101B26">
              <w:rPr>
                <w:rFonts w:ascii="Arial" w:hAnsi="Arial" w:cs="Arial"/>
                <w:bCs/>
                <w:spacing w:val="-4"/>
                <w:kern w:val="20"/>
                <w:szCs w:val="22"/>
              </w:rPr>
              <w:t>Miejskich Obszarów Funkcjonalnych</w:t>
            </w:r>
            <w:r w:rsidRPr="00101B26">
              <w:rPr>
                <w:rFonts w:ascii="Arial" w:hAnsi="Arial" w:cs="Arial"/>
                <w:bCs/>
                <w:szCs w:val="22"/>
              </w:rPr>
              <w:t xml:space="preserve"> w ostatecznej wersji SRWŁ 2030 uległy zmianie, co wymagać będzie zmiany rys. nr 7 i ewentualnie zmian w tekście opiniowanego dokumentu.</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uwzględniona</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pStyle w:val="Standard"/>
              <w:snapToGrid w:val="0"/>
              <w:spacing w:line="360" w:lineRule="auto"/>
              <w:ind w:left="83" w:right="164"/>
              <w:rPr>
                <w:rFonts w:ascii="Arial" w:hAnsi="Arial" w:cs="Arial"/>
                <w:bCs/>
                <w:szCs w:val="22"/>
              </w:rPr>
            </w:pPr>
            <w:r w:rsidRPr="00101B26">
              <w:rPr>
                <w:rFonts w:ascii="Arial" w:hAnsi="Arial" w:cs="Arial"/>
              </w:rPr>
              <w:t xml:space="preserve">[str. </w:t>
            </w:r>
            <w:r w:rsidRPr="00101B26">
              <w:rPr>
                <w:rFonts w:ascii="Arial" w:hAnsi="Arial" w:cs="Arial"/>
                <w:bCs/>
                <w:szCs w:val="22"/>
              </w:rPr>
              <w:t>44-47] Obszary strategicznej interwencji</w:t>
            </w:r>
          </w:p>
        </w:tc>
        <w:tc>
          <w:tcPr>
            <w:tcW w:w="3969" w:type="dxa"/>
          </w:tcPr>
          <w:p w:rsidR="002A3E62" w:rsidRPr="00101B26" w:rsidRDefault="002A3E62" w:rsidP="002A3E62">
            <w:pPr>
              <w:autoSpaceDE w:val="0"/>
              <w:autoSpaceDN w:val="0"/>
              <w:adjustRightInd w:val="0"/>
              <w:spacing w:line="360" w:lineRule="auto"/>
              <w:ind w:left="100" w:right="142"/>
              <w:rPr>
                <w:rFonts w:ascii="Arial" w:hAnsi="Arial" w:cs="Arial"/>
                <w:bCs/>
                <w:sz w:val="24"/>
              </w:rPr>
            </w:pPr>
            <w:r w:rsidRPr="00101B26">
              <w:rPr>
                <w:rFonts w:ascii="Arial" w:hAnsi="Arial" w:cs="Arial"/>
                <w:bCs/>
                <w:sz w:val="24"/>
              </w:rPr>
              <w:t>Aktualizacja zapisów w oparciu o Strategię Rozwoju Województwa Łódzkiego 2030</w:t>
            </w:r>
          </w:p>
        </w:tc>
        <w:tc>
          <w:tcPr>
            <w:tcW w:w="3402" w:type="dxa"/>
            <w:shd w:val="clear" w:color="auto" w:fill="auto"/>
          </w:tcPr>
          <w:p w:rsidR="002A3E62" w:rsidRPr="00101B26" w:rsidRDefault="002A3E62" w:rsidP="002A3E62">
            <w:pPr>
              <w:pStyle w:val="Standard"/>
              <w:snapToGrid w:val="0"/>
              <w:spacing w:line="360" w:lineRule="auto"/>
              <w:ind w:left="122" w:right="118"/>
              <w:rPr>
                <w:rFonts w:ascii="Arial" w:hAnsi="Arial" w:cs="Arial"/>
                <w:bCs/>
                <w:szCs w:val="22"/>
              </w:rPr>
            </w:pPr>
            <w:r w:rsidRPr="00101B26">
              <w:rPr>
                <w:rFonts w:ascii="Arial" w:hAnsi="Arial" w:cs="Arial"/>
                <w:bCs/>
                <w:szCs w:val="22"/>
              </w:rPr>
              <w:t xml:space="preserve">Dokument SRWŁ 2030 został zmieniony w wyniku konsultacji społecznych i przyjęty przez Sejmik Województwa Łódzkiego w dniu 6 maja 2021. </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uwzględniona</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pStyle w:val="Standard"/>
              <w:snapToGrid w:val="0"/>
              <w:spacing w:line="360" w:lineRule="auto"/>
              <w:ind w:left="83" w:right="164"/>
              <w:rPr>
                <w:rFonts w:ascii="Arial" w:hAnsi="Arial" w:cs="Arial"/>
                <w:bCs/>
                <w:szCs w:val="22"/>
              </w:rPr>
            </w:pPr>
            <w:r w:rsidRPr="00101B26">
              <w:rPr>
                <w:rFonts w:ascii="Arial" w:hAnsi="Arial" w:cs="Arial"/>
              </w:rPr>
              <w:t xml:space="preserve">[str. </w:t>
            </w:r>
            <w:r w:rsidRPr="00101B26">
              <w:rPr>
                <w:rFonts w:ascii="Arial" w:hAnsi="Arial" w:cs="Arial"/>
                <w:bCs/>
                <w:szCs w:val="22"/>
              </w:rPr>
              <w:t xml:space="preserve">51] </w:t>
            </w:r>
            <w:r w:rsidRPr="00101B26">
              <w:rPr>
                <w:rFonts w:ascii="Arial" w:hAnsi="Arial" w:cs="Arial"/>
                <w:szCs w:val="22"/>
              </w:rPr>
              <w:t>Rozdział „Wytyczne do sporządzania dokumentów wykonawczych”</w:t>
            </w:r>
          </w:p>
        </w:tc>
        <w:tc>
          <w:tcPr>
            <w:tcW w:w="3969" w:type="dxa"/>
          </w:tcPr>
          <w:p w:rsidR="002A3E62" w:rsidRPr="00101B26" w:rsidRDefault="002A3E62" w:rsidP="002A3E62">
            <w:pPr>
              <w:autoSpaceDE w:val="0"/>
              <w:autoSpaceDN w:val="0"/>
              <w:adjustRightInd w:val="0"/>
              <w:spacing w:line="360" w:lineRule="auto"/>
              <w:ind w:left="100" w:right="142"/>
              <w:rPr>
                <w:rFonts w:ascii="Arial" w:hAnsi="Arial" w:cs="Arial"/>
                <w:bCs/>
                <w:sz w:val="24"/>
              </w:rPr>
            </w:pPr>
            <w:r w:rsidRPr="00101B26">
              <w:rPr>
                <w:rFonts w:ascii="Arial" w:hAnsi="Arial" w:cs="Arial"/>
                <w:bCs/>
                <w:sz w:val="24"/>
              </w:rPr>
              <w:t xml:space="preserve">Temat „wytycznych </w:t>
            </w:r>
            <w:r w:rsidRPr="00101B26">
              <w:rPr>
                <w:rFonts w:ascii="Arial" w:hAnsi="Arial" w:cs="Arial"/>
                <w:sz w:val="24"/>
              </w:rPr>
              <w:t xml:space="preserve">do sporządzania dokumentów wykonawczych” wymaga pogłębionej analizy i rozwinięcia. </w:t>
            </w:r>
          </w:p>
        </w:tc>
        <w:tc>
          <w:tcPr>
            <w:tcW w:w="3402" w:type="dxa"/>
            <w:shd w:val="clear" w:color="auto" w:fill="auto"/>
          </w:tcPr>
          <w:p w:rsidR="002A3E62" w:rsidRPr="00101B26" w:rsidRDefault="002A3E62" w:rsidP="002A3E62">
            <w:pPr>
              <w:pStyle w:val="Standard"/>
              <w:snapToGrid w:val="0"/>
              <w:spacing w:line="360" w:lineRule="auto"/>
              <w:ind w:left="122" w:right="118"/>
              <w:rPr>
                <w:rFonts w:ascii="Arial" w:hAnsi="Arial" w:cs="Arial"/>
                <w:bCs/>
                <w:szCs w:val="22"/>
              </w:rPr>
            </w:pPr>
            <w:r w:rsidRPr="00101B26">
              <w:rPr>
                <w:rFonts w:ascii="Arial" w:hAnsi="Arial" w:cs="Arial"/>
                <w:szCs w:val="22"/>
              </w:rPr>
              <w:t xml:space="preserve">Rozdział „Wytyczne do sporządzania dokumentów wykonawczych” jest po prostu zbiorem definicji dokumentów </w:t>
            </w:r>
            <w:r w:rsidRPr="00101B26">
              <w:rPr>
                <w:rFonts w:ascii="Arial" w:hAnsi="Arial" w:cs="Arial"/>
                <w:szCs w:val="22"/>
              </w:rPr>
              <w:lastRenderedPageBreak/>
              <w:t xml:space="preserve">wykonawczych, takich jak: polityki sektorowe, projekty, inicjatywy rozwojowe oraz programy operacyjne, a następnie jest jedno zdanie wytycznych. Taka zawartość może nie spełniać wymogów stawianych przez ustawodawcę przed strategią rozwoju gminy, określonych w art. 10e ust. 3 pkt. 8 ustawy o samorządzie gminnym, w zakresie określenia wytycznych do sporządzenia dokumentów wykonawczych. </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lastRenderedPageBreak/>
              <w:t>Uwaga o charakterze opinii</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pStyle w:val="Standard"/>
              <w:snapToGrid w:val="0"/>
              <w:spacing w:line="360" w:lineRule="auto"/>
              <w:ind w:left="83" w:right="164"/>
              <w:rPr>
                <w:rFonts w:ascii="Arial" w:hAnsi="Arial" w:cs="Arial"/>
                <w:bCs/>
                <w:szCs w:val="22"/>
              </w:rPr>
            </w:pPr>
            <w:r w:rsidRPr="00101B26">
              <w:rPr>
                <w:rFonts w:ascii="Arial" w:hAnsi="Arial" w:cs="Arial"/>
              </w:rPr>
              <w:t xml:space="preserve">[str. </w:t>
            </w:r>
            <w:r w:rsidRPr="00101B26">
              <w:rPr>
                <w:rFonts w:ascii="Arial" w:hAnsi="Arial" w:cs="Arial"/>
                <w:bCs/>
                <w:szCs w:val="22"/>
              </w:rPr>
              <w:t>53, 55]</w:t>
            </w:r>
          </w:p>
          <w:p w:rsidR="002A3E62" w:rsidRPr="00101B26" w:rsidRDefault="002A3E62" w:rsidP="002A3E62">
            <w:pPr>
              <w:pStyle w:val="Standard"/>
              <w:snapToGrid w:val="0"/>
              <w:spacing w:line="360" w:lineRule="auto"/>
              <w:ind w:left="83" w:right="164"/>
              <w:rPr>
                <w:rFonts w:ascii="Arial" w:hAnsi="Arial" w:cs="Arial"/>
                <w:bCs/>
                <w:szCs w:val="22"/>
              </w:rPr>
            </w:pPr>
            <w:r w:rsidRPr="00101B26">
              <w:rPr>
                <w:rFonts w:ascii="Arial" w:hAnsi="Arial" w:cs="Arial"/>
                <w:bCs/>
                <w:szCs w:val="22"/>
              </w:rPr>
              <w:t>Lista planowanych przedsięwzięć o charakterze strategicznym</w:t>
            </w:r>
          </w:p>
        </w:tc>
        <w:tc>
          <w:tcPr>
            <w:tcW w:w="3969" w:type="dxa"/>
          </w:tcPr>
          <w:p w:rsidR="002A3E62" w:rsidRPr="00101B26" w:rsidRDefault="002A3E62" w:rsidP="002A3E62">
            <w:pPr>
              <w:autoSpaceDE w:val="0"/>
              <w:autoSpaceDN w:val="0"/>
              <w:adjustRightInd w:val="0"/>
              <w:spacing w:line="360" w:lineRule="auto"/>
              <w:ind w:left="100" w:right="142"/>
              <w:rPr>
                <w:rFonts w:ascii="Arial" w:hAnsi="Arial" w:cs="Arial"/>
                <w:bCs/>
                <w:kern w:val="2"/>
                <w:sz w:val="24"/>
                <w:lang w:eastAsia="ar-SA"/>
              </w:rPr>
            </w:pPr>
            <w:r w:rsidRPr="00101B26">
              <w:rPr>
                <w:rFonts w:ascii="Arial" w:hAnsi="Arial" w:cs="Arial"/>
                <w:bCs/>
                <w:sz w:val="24"/>
              </w:rPr>
              <w:t>Na bazie przedsięwzięć nr 1 (</w:t>
            </w:r>
            <w:r w:rsidRPr="00101B26">
              <w:rPr>
                <w:rFonts w:ascii="Arial" w:hAnsi="Arial" w:cs="Arial"/>
                <w:bCs/>
                <w:kern w:val="2"/>
                <w:sz w:val="24"/>
                <w:lang w:eastAsia="ar-SA"/>
              </w:rPr>
              <w:t xml:space="preserve">Program rozbudowy systemu </w:t>
            </w:r>
            <w:r w:rsidRPr="00101B26">
              <w:rPr>
                <w:rFonts w:ascii="Arial" w:hAnsi="Arial" w:cs="Arial"/>
                <w:bCs/>
                <w:sz w:val="24"/>
              </w:rPr>
              <w:t xml:space="preserve">niskoemisyjnego transportu </w:t>
            </w:r>
            <w:r w:rsidRPr="00101B26">
              <w:rPr>
                <w:rFonts w:ascii="Arial" w:hAnsi="Arial" w:cs="Arial"/>
                <w:bCs/>
                <w:kern w:val="2"/>
                <w:sz w:val="24"/>
                <w:lang w:eastAsia="ar-SA"/>
              </w:rPr>
              <w:t xml:space="preserve">zbiorowego w Łodzi) i nr 3 (Poprawa integracji transportu kolejowego z miejskim </w:t>
            </w:r>
            <w:r w:rsidRPr="00101B26">
              <w:rPr>
                <w:rFonts w:ascii="Arial" w:hAnsi="Arial" w:cs="Arial"/>
                <w:bCs/>
                <w:kern w:val="2"/>
                <w:sz w:val="24"/>
                <w:lang w:eastAsia="ar-SA"/>
              </w:rPr>
              <w:lastRenderedPageBreak/>
              <w:t xml:space="preserve">transportem zbiorowym na terenie miasta Łodzi stanowiącego węzeł sieci bazowej </w:t>
            </w:r>
            <w:proofErr w:type="spellStart"/>
            <w:r w:rsidRPr="00101B26">
              <w:rPr>
                <w:rFonts w:ascii="Arial" w:hAnsi="Arial" w:cs="Arial"/>
                <w:bCs/>
                <w:kern w:val="2"/>
                <w:sz w:val="24"/>
                <w:lang w:eastAsia="ar-SA"/>
              </w:rPr>
              <w:t>TEN-T</w:t>
            </w:r>
            <w:proofErr w:type="spellEnd"/>
            <w:r w:rsidRPr="00101B26">
              <w:rPr>
                <w:rFonts w:ascii="Arial" w:hAnsi="Arial" w:cs="Arial"/>
                <w:bCs/>
                <w:kern w:val="2"/>
                <w:sz w:val="24"/>
                <w:lang w:eastAsia="ar-SA"/>
              </w:rPr>
              <w:t xml:space="preserve">), </w:t>
            </w:r>
            <w:r w:rsidRPr="00101B26">
              <w:rPr>
                <w:rFonts w:ascii="Arial" w:hAnsi="Arial" w:cs="Arial"/>
                <w:bCs/>
                <w:sz w:val="24"/>
              </w:rPr>
              <w:t>proponuje się utworzenie jednego przedsięwzięcia dotyczącego zrównoważonego systemu transportu zbiorowego.</w:t>
            </w:r>
          </w:p>
        </w:tc>
        <w:tc>
          <w:tcPr>
            <w:tcW w:w="3402" w:type="dxa"/>
            <w:shd w:val="clear" w:color="auto" w:fill="auto"/>
          </w:tcPr>
          <w:p w:rsidR="002A3E62" w:rsidRPr="00101B26" w:rsidRDefault="002A3E62" w:rsidP="002A3E62">
            <w:pPr>
              <w:pStyle w:val="Standard"/>
              <w:snapToGrid w:val="0"/>
              <w:spacing w:line="360" w:lineRule="auto"/>
              <w:ind w:left="122" w:right="118"/>
              <w:rPr>
                <w:rFonts w:ascii="Arial" w:hAnsi="Arial" w:cs="Arial"/>
                <w:bCs/>
                <w:szCs w:val="22"/>
              </w:rPr>
            </w:pPr>
            <w:r w:rsidRPr="00101B26">
              <w:rPr>
                <w:rFonts w:ascii="Arial" w:hAnsi="Arial" w:cs="Arial"/>
                <w:bCs/>
                <w:szCs w:val="22"/>
              </w:rPr>
              <w:lastRenderedPageBreak/>
              <w:t xml:space="preserve">Istotna część działań zawartych w ramach przedsięwzięć 1 i 3 jest tożsama, w tym m.in.: modernizacja infrastruktury tramwajowej i autobusowej </w:t>
            </w:r>
            <w:r w:rsidRPr="00101B26">
              <w:rPr>
                <w:rFonts w:ascii="Arial" w:hAnsi="Arial" w:cs="Arial"/>
                <w:bCs/>
                <w:szCs w:val="22"/>
              </w:rPr>
              <w:lastRenderedPageBreak/>
              <w:t xml:space="preserve">(pętle, przystanki), budowa parkingów </w:t>
            </w:r>
            <w:proofErr w:type="spellStart"/>
            <w:r w:rsidRPr="00101B26">
              <w:rPr>
                <w:rFonts w:ascii="Arial" w:hAnsi="Arial" w:cs="Arial"/>
                <w:bCs/>
                <w:szCs w:val="22"/>
              </w:rPr>
              <w:t>P&amp;R</w:t>
            </w:r>
            <w:proofErr w:type="spellEnd"/>
            <w:r w:rsidRPr="00101B26">
              <w:rPr>
                <w:rFonts w:ascii="Arial" w:hAnsi="Arial" w:cs="Arial"/>
                <w:bCs/>
                <w:szCs w:val="22"/>
              </w:rPr>
              <w:t xml:space="preserve">, realizacja infrastruktury drogowej oraz budowa i modernizacja infrastruktury służącej niezmotoryzowanym (drogi dla rowerów, ciągi piesze). Utworzenie kompleksowego przedsięwzięcia umożliwi wyznaczenie właściwych działań służących przekształceniu systemu transportu zbiorowego w Łodzi w kierunku niskoemisyjnym oraz bardziej zintegrowanym. Działania infrastrukturalne oraz taborowe, należy uzupełnić odpowiednimi działaniami organizacyjnymi, w tym m.in. tworzenie zintegrowanych ofert </w:t>
            </w:r>
            <w:r w:rsidRPr="00101B26">
              <w:rPr>
                <w:rFonts w:ascii="Arial" w:hAnsi="Arial" w:cs="Arial"/>
                <w:bCs/>
                <w:szCs w:val="22"/>
              </w:rPr>
              <w:lastRenderedPageBreak/>
              <w:t xml:space="preserve">obejmujących parkowanie w obiektach </w:t>
            </w:r>
            <w:proofErr w:type="spellStart"/>
            <w:r w:rsidRPr="00101B26">
              <w:rPr>
                <w:rFonts w:ascii="Arial" w:hAnsi="Arial" w:cs="Arial"/>
                <w:bCs/>
                <w:szCs w:val="22"/>
              </w:rPr>
              <w:t>P&amp;R</w:t>
            </w:r>
            <w:proofErr w:type="spellEnd"/>
            <w:r w:rsidRPr="00101B26">
              <w:rPr>
                <w:rFonts w:ascii="Arial" w:hAnsi="Arial" w:cs="Arial"/>
                <w:bCs/>
                <w:szCs w:val="22"/>
              </w:rPr>
              <w:t xml:space="preserve"> oraz przejazd publicznym transportem zbiorowym, możliwość zamawiania dodatkowych przewozów kolejowych o charakterze miejskim i aglomeracyjnym.</w:t>
            </w:r>
          </w:p>
          <w:p w:rsidR="002A3E62" w:rsidRPr="00101B26" w:rsidRDefault="002A3E62" w:rsidP="002A3E62">
            <w:pPr>
              <w:pStyle w:val="Standard"/>
              <w:snapToGrid w:val="0"/>
              <w:spacing w:line="360" w:lineRule="auto"/>
              <w:ind w:left="122" w:right="118"/>
              <w:rPr>
                <w:rFonts w:ascii="Arial" w:hAnsi="Arial" w:cs="Arial"/>
                <w:bCs/>
                <w:szCs w:val="22"/>
              </w:rPr>
            </w:pPr>
            <w:r w:rsidRPr="00101B26">
              <w:rPr>
                <w:rFonts w:ascii="Arial" w:hAnsi="Arial" w:cs="Arial"/>
                <w:bCs/>
                <w:szCs w:val="22"/>
              </w:rPr>
              <w:t>Dodatkowo, warto wskazać konkretne inwestycje służące osiągnięciu spodziewanych efektów (analogicznie do przedsięwzięcia nr 2).</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lastRenderedPageBreak/>
              <w:t>Uwaga częściowo uwzględniona</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pStyle w:val="Standard"/>
              <w:snapToGrid w:val="0"/>
              <w:spacing w:line="360" w:lineRule="auto"/>
              <w:ind w:left="83" w:right="164"/>
              <w:rPr>
                <w:rFonts w:ascii="Arial" w:hAnsi="Arial" w:cs="Arial"/>
                <w:bCs/>
                <w:szCs w:val="22"/>
              </w:rPr>
            </w:pPr>
            <w:r w:rsidRPr="00101B26">
              <w:rPr>
                <w:rFonts w:ascii="Arial" w:hAnsi="Arial" w:cs="Arial"/>
              </w:rPr>
              <w:t xml:space="preserve">[str. </w:t>
            </w:r>
            <w:r w:rsidRPr="00101B26">
              <w:rPr>
                <w:rFonts w:ascii="Arial" w:hAnsi="Arial" w:cs="Arial"/>
                <w:bCs/>
                <w:szCs w:val="22"/>
              </w:rPr>
              <w:t>54] Lista planowanych przedsięwzięć o charakterze strategicznym</w:t>
            </w:r>
          </w:p>
        </w:tc>
        <w:tc>
          <w:tcPr>
            <w:tcW w:w="3969" w:type="dxa"/>
          </w:tcPr>
          <w:p w:rsidR="002A3E62" w:rsidRPr="00101B26" w:rsidRDefault="002A3E62" w:rsidP="002A3E62">
            <w:pPr>
              <w:autoSpaceDE w:val="0"/>
              <w:autoSpaceDN w:val="0"/>
              <w:adjustRightInd w:val="0"/>
              <w:spacing w:line="360" w:lineRule="auto"/>
              <w:ind w:left="100" w:right="142"/>
              <w:rPr>
                <w:rFonts w:ascii="Arial" w:hAnsi="Arial" w:cs="Arial"/>
                <w:bCs/>
                <w:sz w:val="24"/>
              </w:rPr>
            </w:pPr>
            <w:r w:rsidRPr="00101B26">
              <w:rPr>
                <w:rFonts w:ascii="Arial" w:hAnsi="Arial" w:cs="Arial"/>
                <w:bCs/>
                <w:sz w:val="24"/>
              </w:rPr>
              <w:t>Proponuje się dokonanie następujących korekt w przedsięwzięciu nr 2:</w:t>
            </w:r>
          </w:p>
          <w:p w:rsidR="002A3E62" w:rsidRPr="00101B26" w:rsidRDefault="002A3E62" w:rsidP="002A3E62">
            <w:pPr>
              <w:autoSpaceDE w:val="0"/>
              <w:autoSpaceDN w:val="0"/>
              <w:adjustRightInd w:val="0"/>
              <w:spacing w:line="360" w:lineRule="auto"/>
              <w:ind w:left="100" w:right="142"/>
              <w:rPr>
                <w:rFonts w:ascii="Arial" w:hAnsi="Arial" w:cs="Arial"/>
                <w:bCs/>
                <w:strike/>
                <w:sz w:val="24"/>
              </w:rPr>
            </w:pPr>
            <w:r w:rsidRPr="00101B26">
              <w:rPr>
                <w:rFonts w:ascii="Arial" w:hAnsi="Arial" w:cs="Arial"/>
                <w:bCs/>
                <w:strike/>
                <w:sz w:val="24"/>
              </w:rPr>
              <w:t xml:space="preserve">2. Budowa węzłów dojazdowych do dróg ekspresowych i autostrad wraz z układem dróg rozprowadzających ruch po terenie Łodzi </w:t>
            </w:r>
          </w:p>
          <w:p w:rsidR="002A3E62" w:rsidRPr="00101B26" w:rsidRDefault="002A3E62" w:rsidP="002A3E62">
            <w:pPr>
              <w:autoSpaceDE w:val="0"/>
              <w:autoSpaceDN w:val="0"/>
              <w:adjustRightInd w:val="0"/>
              <w:spacing w:line="360" w:lineRule="auto"/>
              <w:ind w:left="100" w:right="142"/>
              <w:rPr>
                <w:rFonts w:ascii="Arial" w:hAnsi="Arial" w:cs="Arial"/>
                <w:bCs/>
                <w:sz w:val="24"/>
              </w:rPr>
            </w:pPr>
            <w:r w:rsidRPr="00101B26">
              <w:rPr>
                <w:rFonts w:ascii="Arial" w:hAnsi="Arial" w:cs="Arial"/>
                <w:bCs/>
                <w:sz w:val="24"/>
              </w:rPr>
              <w:lastRenderedPageBreak/>
              <w:t xml:space="preserve">2. Budowa dróg dojazdowych do węzłów na autostradach i drogach ekspresowych wraz z układem dróg rozprowadzających ruch na terenie Łodzi </w:t>
            </w:r>
          </w:p>
          <w:p w:rsidR="002A3E62" w:rsidRPr="00101B26" w:rsidRDefault="002A3E62" w:rsidP="002A3E62">
            <w:pPr>
              <w:autoSpaceDE w:val="0"/>
              <w:autoSpaceDN w:val="0"/>
              <w:adjustRightInd w:val="0"/>
              <w:spacing w:line="360" w:lineRule="auto"/>
              <w:ind w:left="100" w:right="142"/>
              <w:rPr>
                <w:rFonts w:ascii="Arial" w:hAnsi="Arial" w:cs="Arial"/>
                <w:bCs/>
                <w:strike/>
                <w:sz w:val="24"/>
              </w:rPr>
            </w:pPr>
            <w:r w:rsidRPr="00101B26">
              <w:rPr>
                <w:rFonts w:ascii="Arial" w:hAnsi="Arial" w:cs="Arial"/>
                <w:bCs/>
                <w:strike/>
                <w:sz w:val="24"/>
              </w:rPr>
              <w:t>Przedsięwzięcie ma poprawić spójność komunikacyjną miasta i regionu integrację sieci dróg ekspresowych i autostrad o znaczeniu regionalnym z układem drogowym transeuropejskiej sieci transportowej (</w:t>
            </w:r>
            <w:proofErr w:type="spellStart"/>
            <w:r w:rsidRPr="00101B26">
              <w:rPr>
                <w:rFonts w:ascii="Arial" w:hAnsi="Arial" w:cs="Arial"/>
                <w:bCs/>
                <w:strike/>
                <w:sz w:val="24"/>
              </w:rPr>
              <w:t>TEN-T</w:t>
            </w:r>
            <w:proofErr w:type="spellEnd"/>
            <w:r w:rsidRPr="00101B26">
              <w:rPr>
                <w:rFonts w:ascii="Arial" w:hAnsi="Arial" w:cs="Arial"/>
                <w:bCs/>
                <w:strike/>
                <w:sz w:val="24"/>
              </w:rPr>
              <w:t xml:space="preserve">) i rozwijać potencjał transportowy Łodzi poprzez połączenie sieci drogowej </w:t>
            </w:r>
            <w:proofErr w:type="spellStart"/>
            <w:r w:rsidRPr="00101B26">
              <w:rPr>
                <w:rFonts w:ascii="Arial" w:hAnsi="Arial" w:cs="Arial"/>
                <w:bCs/>
                <w:strike/>
                <w:sz w:val="24"/>
              </w:rPr>
              <w:t>TEN-T</w:t>
            </w:r>
            <w:proofErr w:type="spellEnd"/>
            <w:r w:rsidRPr="00101B26">
              <w:rPr>
                <w:rFonts w:ascii="Arial" w:hAnsi="Arial" w:cs="Arial"/>
                <w:bCs/>
                <w:strike/>
                <w:sz w:val="24"/>
              </w:rPr>
              <w:t xml:space="preserve"> z lotniskiem sieci bazowej i układem węzła miejskiego. </w:t>
            </w:r>
          </w:p>
          <w:p w:rsidR="002A3E62" w:rsidRPr="00101B26" w:rsidRDefault="002A3E62" w:rsidP="002A3E62">
            <w:pPr>
              <w:autoSpaceDE w:val="0"/>
              <w:autoSpaceDN w:val="0"/>
              <w:adjustRightInd w:val="0"/>
              <w:spacing w:line="360" w:lineRule="auto"/>
              <w:ind w:left="100" w:right="142"/>
              <w:rPr>
                <w:rFonts w:ascii="Arial" w:hAnsi="Arial" w:cs="Arial"/>
                <w:bCs/>
                <w:sz w:val="24"/>
              </w:rPr>
            </w:pPr>
            <w:r w:rsidRPr="00101B26">
              <w:rPr>
                <w:rFonts w:ascii="Arial" w:hAnsi="Arial" w:cs="Arial"/>
                <w:bCs/>
                <w:sz w:val="24"/>
              </w:rPr>
              <w:t xml:space="preserve">Przedsięwzięcie ma poprawić spójność komunikacyjną miasta i regionu, integrację sieci dróg ekspresowych i autostrad, w tym </w:t>
            </w:r>
            <w:r w:rsidRPr="00101B26">
              <w:rPr>
                <w:rFonts w:ascii="Arial" w:hAnsi="Arial" w:cs="Arial"/>
                <w:bCs/>
                <w:sz w:val="24"/>
              </w:rPr>
              <w:lastRenderedPageBreak/>
              <w:t>transeuropejskiej sieci transportowej (</w:t>
            </w:r>
            <w:proofErr w:type="spellStart"/>
            <w:r w:rsidRPr="00101B26">
              <w:rPr>
                <w:rFonts w:ascii="Arial" w:hAnsi="Arial" w:cs="Arial"/>
                <w:bCs/>
                <w:sz w:val="24"/>
              </w:rPr>
              <w:t>TEN-T</w:t>
            </w:r>
            <w:proofErr w:type="spellEnd"/>
            <w:r w:rsidRPr="00101B26">
              <w:rPr>
                <w:rFonts w:ascii="Arial" w:hAnsi="Arial" w:cs="Arial"/>
                <w:bCs/>
                <w:sz w:val="24"/>
              </w:rPr>
              <w:t xml:space="preserve">) z regionalnym układem drogowym i rozwijać potencjał transportowy Łodzi poprzez połączenie sieci drogowej </w:t>
            </w:r>
            <w:proofErr w:type="spellStart"/>
            <w:r w:rsidRPr="00101B26">
              <w:rPr>
                <w:rFonts w:ascii="Arial" w:hAnsi="Arial" w:cs="Arial"/>
                <w:bCs/>
                <w:sz w:val="24"/>
              </w:rPr>
              <w:t>TEN-T</w:t>
            </w:r>
            <w:proofErr w:type="spellEnd"/>
            <w:r w:rsidRPr="00101B26">
              <w:rPr>
                <w:rFonts w:ascii="Arial" w:hAnsi="Arial" w:cs="Arial"/>
                <w:bCs/>
                <w:sz w:val="24"/>
              </w:rPr>
              <w:t xml:space="preserve"> z lotniskiem sieci bazowej i układem węzła miejskiego.</w:t>
            </w:r>
          </w:p>
          <w:p w:rsidR="002A3E62" w:rsidRPr="00101B26" w:rsidRDefault="002A3E62" w:rsidP="002A3E62">
            <w:pPr>
              <w:autoSpaceDE w:val="0"/>
              <w:autoSpaceDN w:val="0"/>
              <w:adjustRightInd w:val="0"/>
              <w:spacing w:line="360" w:lineRule="auto"/>
              <w:ind w:left="100" w:right="142"/>
              <w:rPr>
                <w:rFonts w:ascii="Arial" w:hAnsi="Arial" w:cs="Arial"/>
                <w:bCs/>
                <w:sz w:val="24"/>
              </w:rPr>
            </w:pPr>
            <w:r w:rsidRPr="00101B26">
              <w:rPr>
                <w:rFonts w:ascii="Arial" w:hAnsi="Arial" w:cs="Arial"/>
                <w:bCs/>
                <w:sz w:val="24"/>
              </w:rPr>
              <w:t xml:space="preserve">Planowane są następujące działania: </w:t>
            </w:r>
          </w:p>
          <w:p w:rsidR="002A3E62" w:rsidRPr="00101B26" w:rsidRDefault="002A3E62" w:rsidP="002A3E62">
            <w:pPr>
              <w:pStyle w:val="Akapitzlist"/>
              <w:numPr>
                <w:ilvl w:val="0"/>
                <w:numId w:val="100"/>
              </w:numPr>
              <w:autoSpaceDE w:val="0"/>
              <w:autoSpaceDN w:val="0"/>
              <w:adjustRightInd w:val="0"/>
              <w:spacing w:after="0" w:line="360" w:lineRule="auto"/>
              <w:ind w:left="360" w:right="142" w:hanging="218"/>
              <w:rPr>
                <w:rFonts w:ascii="Arial" w:hAnsi="Arial" w:cs="Arial"/>
                <w:bCs/>
                <w:sz w:val="24"/>
              </w:rPr>
            </w:pPr>
            <w:r w:rsidRPr="00101B26">
              <w:rPr>
                <w:rFonts w:ascii="Arial" w:hAnsi="Arial" w:cs="Arial"/>
                <w:bCs/>
                <w:sz w:val="24"/>
              </w:rPr>
              <w:t>budowa węzła "</w:t>
            </w:r>
            <w:r w:rsidRPr="00101B26">
              <w:rPr>
                <w:rFonts w:ascii="Arial" w:hAnsi="Arial" w:cs="Arial"/>
                <w:bCs/>
                <w:strike/>
                <w:sz w:val="24"/>
              </w:rPr>
              <w:t xml:space="preserve">Zgierz – Łódź Północ </w:t>
            </w:r>
            <w:r w:rsidRPr="00101B26">
              <w:rPr>
                <w:rFonts w:ascii="Arial" w:hAnsi="Arial" w:cs="Arial"/>
                <w:bCs/>
                <w:sz w:val="24"/>
              </w:rPr>
              <w:t>Aleksandrów Ł." wraz z łącznicą na teren m. Łodzi – al. Włókniarzy, warunkującego pełnienie przez S14 roli obwodnicy Zgierza,</w:t>
            </w:r>
          </w:p>
          <w:p w:rsidR="002A3E62" w:rsidRPr="00101B26" w:rsidRDefault="002A3E62" w:rsidP="002A3E62">
            <w:pPr>
              <w:pStyle w:val="Akapitzlist"/>
              <w:numPr>
                <w:ilvl w:val="0"/>
                <w:numId w:val="100"/>
              </w:numPr>
              <w:autoSpaceDE w:val="0"/>
              <w:autoSpaceDN w:val="0"/>
              <w:adjustRightInd w:val="0"/>
              <w:spacing w:after="0" w:line="360" w:lineRule="auto"/>
              <w:ind w:left="360" w:right="142" w:hanging="218"/>
              <w:rPr>
                <w:rFonts w:ascii="Arial" w:hAnsi="Arial" w:cs="Arial"/>
                <w:bCs/>
                <w:sz w:val="24"/>
              </w:rPr>
            </w:pPr>
            <w:r w:rsidRPr="00101B26">
              <w:rPr>
                <w:rFonts w:ascii="Arial" w:hAnsi="Arial" w:cs="Arial"/>
                <w:bCs/>
                <w:sz w:val="24"/>
              </w:rPr>
              <w:t xml:space="preserve">budowa węzła „Łódź Teofilów” z podłączeniem do układu komunikacyjnego m. Łodzi (ul. Szczecińska oraz Trasa Wojska Polskiego od ul. Szczecińskiej do Al. </w:t>
            </w:r>
            <w:r w:rsidRPr="00101B26">
              <w:rPr>
                <w:rFonts w:ascii="Arial" w:hAnsi="Arial" w:cs="Arial"/>
                <w:bCs/>
                <w:sz w:val="24"/>
              </w:rPr>
              <w:lastRenderedPageBreak/>
              <w:t>Włókniarzy),</w:t>
            </w:r>
          </w:p>
          <w:p w:rsidR="002A3E62" w:rsidRPr="00101B26" w:rsidRDefault="002A3E62" w:rsidP="002A3E62">
            <w:pPr>
              <w:pStyle w:val="Akapitzlist"/>
              <w:numPr>
                <w:ilvl w:val="0"/>
                <w:numId w:val="100"/>
              </w:numPr>
              <w:autoSpaceDE w:val="0"/>
              <w:autoSpaceDN w:val="0"/>
              <w:adjustRightInd w:val="0"/>
              <w:spacing w:after="0" w:line="360" w:lineRule="auto"/>
              <w:ind w:left="360" w:right="142" w:hanging="218"/>
              <w:rPr>
                <w:rFonts w:ascii="Arial" w:hAnsi="Arial" w:cs="Arial"/>
                <w:bCs/>
                <w:sz w:val="24"/>
              </w:rPr>
            </w:pPr>
            <w:r w:rsidRPr="00101B26">
              <w:rPr>
                <w:rFonts w:ascii="Arial" w:hAnsi="Arial" w:cs="Arial"/>
                <w:bCs/>
                <w:sz w:val="24"/>
              </w:rPr>
              <w:t xml:space="preserve">przebudowa ulicy Maratońskiej w Łodzi do węzła Łódź </w:t>
            </w:r>
            <w:proofErr w:type="spellStart"/>
            <w:r w:rsidRPr="00101B26">
              <w:rPr>
                <w:rFonts w:ascii="Arial" w:hAnsi="Arial" w:cs="Arial"/>
                <w:bCs/>
                <w:sz w:val="24"/>
              </w:rPr>
              <w:t>Retkinia</w:t>
            </w:r>
            <w:proofErr w:type="spellEnd"/>
            <w:r w:rsidRPr="00101B26">
              <w:rPr>
                <w:rFonts w:ascii="Arial" w:hAnsi="Arial" w:cs="Arial"/>
                <w:bCs/>
                <w:sz w:val="24"/>
              </w:rPr>
              <w:t xml:space="preserve"> rozbudowa ul. Strykowskiej w Łodzi od ul. Wycieczkowej do węzła Stryków,</w:t>
            </w:r>
          </w:p>
          <w:p w:rsidR="002A3E62" w:rsidRPr="00101B26" w:rsidRDefault="002A3E62" w:rsidP="002A3E62">
            <w:pPr>
              <w:pStyle w:val="Akapitzlist"/>
              <w:numPr>
                <w:ilvl w:val="0"/>
                <w:numId w:val="100"/>
              </w:numPr>
              <w:autoSpaceDE w:val="0"/>
              <w:autoSpaceDN w:val="0"/>
              <w:adjustRightInd w:val="0"/>
              <w:spacing w:after="0" w:line="360" w:lineRule="auto"/>
              <w:ind w:left="360" w:right="142" w:hanging="218"/>
              <w:rPr>
                <w:rFonts w:ascii="Arial" w:hAnsi="Arial" w:cs="Arial"/>
                <w:bCs/>
                <w:sz w:val="24"/>
              </w:rPr>
            </w:pPr>
            <w:r w:rsidRPr="00101B26">
              <w:rPr>
                <w:rFonts w:ascii="Arial" w:hAnsi="Arial" w:cs="Arial"/>
                <w:bCs/>
                <w:sz w:val="24"/>
              </w:rPr>
              <w:t xml:space="preserve">przedłużenie Al. Włókniarzy od DK1, na północny zachód do węzła „Aleksandrów Ł.” (S-14) </w:t>
            </w:r>
          </w:p>
          <w:p w:rsidR="002A3E62" w:rsidRPr="00101B26" w:rsidRDefault="002A3E62" w:rsidP="002A3E62">
            <w:pPr>
              <w:pStyle w:val="Akapitzlist"/>
              <w:numPr>
                <w:ilvl w:val="0"/>
                <w:numId w:val="100"/>
              </w:numPr>
              <w:autoSpaceDE w:val="0"/>
              <w:autoSpaceDN w:val="0"/>
              <w:adjustRightInd w:val="0"/>
              <w:spacing w:after="0" w:line="360" w:lineRule="auto"/>
              <w:ind w:left="360" w:right="142" w:hanging="218"/>
              <w:rPr>
                <w:rFonts w:ascii="Arial" w:hAnsi="Arial" w:cs="Arial"/>
                <w:bCs/>
                <w:sz w:val="24"/>
              </w:rPr>
            </w:pPr>
            <w:r w:rsidRPr="00101B26">
              <w:rPr>
                <w:rFonts w:ascii="Arial" w:hAnsi="Arial" w:cs="Arial"/>
                <w:bCs/>
                <w:sz w:val="24"/>
              </w:rPr>
              <w:t>podłączenie do węzła autostradowego "Brzeziny" na autostradzie A1 i zwiększenie dostępności transportowej regionu, usprawnienie ruchu na drodze krajowej 72 oraz wyprowadzenie ruchu krajowego z centrum Nowosolnej – odciążenie od nadmiernego ruchu kołowego (obwodnica Nowosolnej).</w:t>
            </w:r>
          </w:p>
          <w:p w:rsidR="002A3E62" w:rsidRPr="00101B26" w:rsidRDefault="002A3E62" w:rsidP="002A3E62">
            <w:pPr>
              <w:autoSpaceDE w:val="0"/>
              <w:autoSpaceDN w:val="0"/>
              <w:adjustRightInd w:val="0"/>
              <w:spacing w:line="360" w:lineRule="auto"/>
              <w:ind w:left="100" w:right="142"/>
              <w:rPr>
                <w:rFonts w:ascii="Arial" w:hAnsi="Arial" w:cs="Arial"/>
                <w:bCs/>
                <w:sz w:val="24"/>
              </w:rPr>
            </w:pPr>
            <w:r w:rsidRPr="00101B26">
              <w:rPr>
                <w:rFonts w:ascii="Arial" w:hAnsi="Arial" w:cs="Arial"/>
                <w:bCs/>
                <w:sz w:val="24"/>
              </w:rPr>
              <w:t>Spodziewane efekty:</w:t>
            </w:r>
          </w:p>
          <w:p w:rsidR="002A3E62" w:rsidRPr="00101B26" w:rsidRDefault="002A3E62" w:rsidP="002A3E62">
            <w:pPr>
              <w:pStyle w:val="Akapitzlist"/>
              <w:numPr>
                <w:ilvl w:val="0"/>
                <w:numId w:val="101"/>
              </w:numPr>
              <w:autoSpaceDE w:val="0"/>
              <w:autoSpaceDN w:val="0"/>
              <w:adjustRightInd w:val="0"/>
              <w:spacing w:after="0" w:line="360" w:lineRule="auto"/>
              <w:ind w:left="357" w:right="142" w:hanging="215"/>
              <w:rPr>
                <w:rFonts w:ascii="Arial" w:hAnsi="Arial" w:cs="Arial"/>
                <w:bCs/>
                <w:sz w:val="24"/>
              </w:rPr>
            </w:pPr>
            <w:r w:rsidRPr="00101B26">
              <w:rPr>
                <w:rFonts w:ascii="Arial" w:hAnsi="Arial" w:cs="Arial"/>
                <w:bCs/>
                <w:sz w:val="24"/>
              </w:rPr>
              <w:lastRenderedPageBreak/>
              <w:t xml:space="preserve">dalszy rozwój Łodzi jako węzła sieci bazowej </w:t>
            </w:r>
            <w:proofErr w:type="spellStart"/>
            <w:r w:rsidRPr="00101B26">
              <w:rPr>
                <w:rFonts w:ascii="Arial" w:hAnsi="Arial" w:cs="Arial"/>
                <w:bCs/>
                <w:sz w:val="24"/>
              </w:rPr>
              <w:t>TEN-T</w:t>
            </w:r>
            <w:proofErr w:type="spellEnd"/>
            <w:r w:rsidRPr="00101B26">
              <w:rPr>
                <w:rFonts w:ascii="Arial" w:hAnsi="Arial" w:cs="Arial"/>
                <w:bCs/>
                <w:sz w:val="24"/>
              </w:rPr>
              <w:t xml:space="preserve"> poprzez budowę i rozbudowę dróg pozwalających na wzmocnienie włączania się w sieć bazową i kompleksową </w:t>
            </w:r>
            <w:proofErr w:type="spellStart"/>
            <w:r w:rsidRPr="00101B26">
              <w:rPr>
                <w:rFonts w:ascii="Arial" w:hAnsi="Arial" w:cs="Arial"/>
                <w:bCs/>
                <w:sz w:val="24"/>
              </w:rPr>
              <w:t>TEN-T</w:t>
            </w:r>
            <w:proofErr w:type="spellEnd"/>
            <w:r w:rsidRPr="00101B26">
              <w:rPr>
                <w:rFonts w:ascii="Arial" w:hAnsi="Arial" w:cs="Arial"/>
                <w:bCs/>
                <w:sz w:val="24"/>
              </w:rPr>
              <w:t>;</w:t>
            </w:r>
          </w:p>
        </w:tc>
        <w:tc>
          <w:tcPr>
            <w:tcW w:w="3402" w:type="dxa"/>
            <w:shd w:val="clear" w:color="auto" w:fill="auto"/>
          </w:tcPr>
          <w:p w:rsidR="002A3E62" w:rsidRPr="00101B26" w:rsidRDefault="002A3E62" w:rsidP="002A3E62">
            <w:pPr>
              <w:pStyle w:val="Standard"/>
              <w:snapToGrid w:val="0"/>
              <w:spacing w:line="360" w:lineRule="auto"/>
              <w:ind w:left="122" w:right="118"/>
              <w:rPr>
                <w:rFonts w:ascii="Arial" w:hAnsi="Arial" w:cs="Arial"/>
                <w:bCs/>
                <w:szCs w:val="22"/>
              </w:rPr>
            </w:pPr>
            <w:r w:rsidRPr="00101B26">
              <w:rPr>
                <w:rFonts w:ascii="Arial" w:hAnsi="Arial" w:cs="Arial"/>
                <w:bCs/>
                <w:szCs w:val="22"/>
              </w:rPr>
              <w:lastRenderedPageBreak/>
              <w:t>1. Aktualna nazwa przedsięwzięcia oraz opis planowanych działań w obecnym kształcie jest niezrozumiały i zawiera błędy pojęciowe.</w:t>
            </w:r>
          </w:p>
          <w:p w:rsidR="002A3E62" w:rsidRPr="00101B26" w:rsidRDefault="002A3E62" w:rsidP="002A3E62">
            <w:pPr>
              <w:pStyle w:val="Standard"/>
              <w:snapToGrid w:val="0"/>
              <w:spacing w:line="360" w:lineRule="auto"/>
              <w:ind w:left="122" w:right="118"/>
              <w:rPr>
                <w:rFonts w:ascii="Arial" w:hAnsi="Arial" w:cs="Arial"/>
                <w:bCs/>
                <w:szCs w:val="22"/>
              </w:rPr>
            </w:pPr>
            <w:r w:rsidRPr="00101B26">
              <w:rPr>
                <w:rFonts w:ascii="Arial" w:hAnsi="Arial" w:cs="Arial"/>
                <w:bCs/>
                <w:szCs w:val="22"/>
              </w:rPr>
              <w:t xml:space="preserve">2. Stosowane nazwy węzłów są niezgodne z nazewnictwem przyjętym </w:t>
            </w:r>
            <w:r w:rsidRPr="00101B26">
              <w:rPr>
                <w:rFonts w:ascii="Arial" w:hAnsi="Arial" w:cs="Arial"/>
                <w:bCs/>
                <w:szCs w:val="22"/>
              </w:rPr>
              <w:lastRenderedPageBreak/>
              <w:t xml:space="preserve">przez </w:t>
            </w:r>
            <w:proofErr w:type="spellStart"/>
            <w:r w:rsidRPr="00101B26">
              <w:rPr>
                <w:rFonts w:ascii="Arial" w:hAnsi="Arial" w:cs="Arial"/>
                <w:bCs/>
                <w:szCs w:val="22"/>
              </w:rPr>
              <w:t>GDDKiA</w:t>
            </w:r>
            <w:proofErr w:type="spellEnd"/>
            <w:r w:rsidRPr="00101B26">
              <w:rPr>
                <w:rFonts w:ascii="Arial" w:hAnsi="Arial" w:cs="Arial"/>
                <w:bCs/>
                <w:szCs w:val="22"/>
              </w:rPr>
              <w:t>.</w:t>
            </w:r>
          </w:p>
          <w:p w:rsidR="002A3E62" w:rsidRPr="00101B26" w:rsidRDefault="002A3E62" w:rsidP="002A3E62">
            <w:pPr>
              <w:pStyle w:val="Standard"/>
              <w:snapToGrid w:val="0"/>
              <w:spacing w:line="360" w:lineRule="auto"/>
              <w:ind w:left="122" w:right="118"/>
              <w:rPr>
                <w:rFonts w:ascii="Arial" w:hAnsi="Arial" w:cs="Arial"/>
                <w:bCs/>
                <w:szCs w:val="22"/>
              </w:rPr>
            </w:pPr>
            <w:r w:rsidRPr="00101B26">
              <w:rPr>
                <w:rFonts w:ascii="Arial" w:hAnsi="Arial" w:cs="Arial"/>
                <w:bCs/>
                <w:szCs w:val="22"/>
              </w:rPr>
              <w:t>3. Realizacja Trasy Wojska Polskiego</w:t>
            </w:r>
          </w:p>
          <w:p w:rsidR="002A3E62" w:rsidRPr="00101B26" w:rsidRDefault="002A3E62" w:rsidP="002A3E62">
            <w:pPr>
              <w:pStyle w:val="Standard"/>
              <w:snapToGrid w:val="0"/>
              <w:spacing w:line="360" w:lineRule="auto"/>
              <w:ind w:left="122" w:right="118"/>
              <w:rPr>
                <w:rFonts w:ascii="Arial" w:hAnsi="Arial" w:cs="Arial"/>
                <w:bCs/>
                <w:szCs w:val="22"/>
              </w:rPr>
            </w:pPr>
            <w:r w:rsidRPr="00101B26">
              <w:rPr>
                <w:rFonts w:ascii="Arial" w:hAnsi="Arial" w:cs="Arial"/>
                <w:bCs/>
                <w:szCs w:val="22"/>
              </w:rPr>
              <w:t xml:space="preserve">wskazana w obowiązującym </w:t>
            </w:r>
            <w:proofErr w:type="spellStart"/>
            <w:r w:rsidRPr="00101B26">
              <w:rPr>
                <w:rFonts w:ascii="Arial" w:hAnsi="Arial" w:cs="Arial"/>
                <w:bCs/>
                <w:szCs w:val="22"/>
              </w:rPr>
              <w:t>SUiKZP</w:t>
            </w:r>
            <w:proofErr w:type="spellEnd"/>
            <w:r w:rsidRPr="00101B26">
              <w:rPr>
                <w:rFonts w:ascii="Arial" w:hAnsi="Arial" w:cs="Arial"/>
                <w:bCs/>
                <w:szCs w:val="22"/>
              </w:rPr>
              <w:t xml:space="preserve"> m. Łodzi stanowi istotny element dla rozprowadzenia ruchu drogowego z realizowanego w. „Łódź Teofilów”</w:t>
            </w:r>
          </w:p>
          <w:p w:rsidR="002A3E62" w:rsidRPr="00101B26" w:rsidRDefault="002A3E62" w:rsidP="002A3E62">
            <w:pPr>
              <w:pStyle w:val="Standard"/>
              <w:snapToGrid w:val="0"/>
              <w:spacing w:line="360" w:lineRule="auto"/>
              <w:ind w:left="122" w:right="118"/>
              <w:rPr>
                <w:rFonts w:ascii="Arial" w:hAnsi="Arial" w:cs="Arial"/>
                <w:bCs/>
                <w:szCs w:val="22"/>
              </w:rPr>
            </w:pPr>
            <w:r w:rsidRPr="00101B26">
              <w:rPr>
                <w:rFonts w:ascii="Arial" w:hAnsi="Arial" w:cs="Arial"/>
                <w:bCs/>
                <w:szCs w:val="22"/>
              </w:rPr>
              <w:t>4. Rozszerzenie zapisu spodziewanych efektów o sieć bazową pozwoli ująć wszystkie zaplanowane działania.</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lastRenderedPageBreak/>
              <w:t>Uwaga nieuwzględniona</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pStyle w:val="Standard"/>
              <w:snapToGrid w:val="0"/>
              <w:spacing w:line="360" w:lineRule="auto"/>
              <w:ind w:left="83" w:right="164"/>
              <w:rPr>
                <w:rFonts w:ascii="Arial" w:hAnsi="Arial" w:cs="Arial"/>
                <w:bCs/>
                <w:szCs w:val="22"/>
              </w:rPr>
            </w:pPr>
            <w:r w:rsidRPr="00101B26">
              <w:rPr>
                <w:rFonts w:ascii="Arial" w:hAnsi="Arial" w:cs="Arial"/>
              </w:rPr>
              <w:t xml:space="preserve">[str. </w:t>
            </w:r>
            <w:r w:rsidRPr="00101B26">
              <w:rPr>
                <w:rFonts w:ascii="Arial" w:hAnsi="Arial" w:cs="Arial"/>
                <w:bCs/>
                <w:szCs w:val="22"/>
              </w:rPr>
              <w:t>62] Inwestycje w infrastrukturę lasów, parków, terenów zieleni. Zagospodarowanie przestrzeni publicznej, w tym tworzenie lub modernizacja miejsc rekreacji, wypoczynku i innych aktywności.</w:t>
            </w:r>
          </w:p>
          <w:p w:rsidR="002A3E62" w:rsidRPr="00101B26" w:rsidRDefault="002A3E62" w:rsidP="002A3E62">
            <w:pPr>
              <w:pStyle w:val="Standard"/>
              <w:snapToGrid w:val="0"/>
              <w:spacing w:line="360" w:lineRule="auto"/>
              <w:ind w:left="83" w:right="164"/>
              <w:rPr>
                <w:rFonts w:ascii="Arial" w:hAnsi="Arial" w:cs="Arial"/>
                <w:bCs/>
                <w:szCs w:val="22"/>
              </w:rPr>
            </w:pPr>
            <w:r w:rsidRPr="00101B26">
              <w:rPr>
                <w:rFonts w:ascii="Arial" w:hAnsi="Arial" w:cs="Arial"/>
                <w:bCs/>
                <w:szCs w:val="22"/>
              </w:rPr>
              <w:t xml:space="preserve">Inwestycje oparte na przyrodzie, w których wprowadzono rozwiązania dot. roślinności towarzyszącej (zieleń </w:t>
            </w:r>
            <w:r w:rsidRPr="00101B26">
              <w:rPr>
                <w:rFonts w:ascii="Arial" w:hAnsi="Arial" w:cs="Arial"/>
                <w:bCs/>
                <w:szCs w:val="22"/>
              </w:rPr>
              <w:lastRenderedPageBreak/>
              <w:t xml:space="preserve">przyuliczna, zielone parkingi, przystanki, ściany, dachy, ogrody deszczowe, parki kieszonkowe, </w:t>
            </w:r>
            <w:proofErr w:type="spellStart"/>
            <w:r w:rsidRPr="00101B26">
              <w:rPr>
                <w:rFonts w:ascii="Arial" w:hAnsi="Arial" w:cs="Arial"/>
                <w:bCs/>
                <w:szCs w:val="22"/>
              </w:rPr>
              <w:t>woonerfy</w:t>
            </w:r>
            <w:proofErr w:type="spellEnd"/>
            <w:r w:rsidRPr="00101B26">
              <w:rPr>
                <w:rFonts w:ascii="Arial" w:hAnsi="Arial" w:cs="Arial"/>
                <w:bCs/>
                <w:szCs w:val="22"/>
              </w:rPr>
              <w:t>, kwietne łąki).</w:t>
            </w:r>
          </w:p>
        </w:tc>
        <w:tc>
          <w:tcPr>
            <w:tcW w:w="3969" w:type="dxa"/>
          </w:tcPr>
          <w:p w:rsidR="002A3E62" w:rsidRPr="00101B26" w:rsidRDefault="002A3E62" w:rsidP="002A3E62">
            <w:pPr>
              <w:autoSpaceDE w:val="0"/>
              <w:autoSpaceDN w:val="0"/>
              <w:adjustRightInd w:val="0"/>
              <w:spacing w:line="360" w:lineRule="auto"/>
              <w:ind w:left="100" w:right="142"/>
              <w:rPr>
                <w:rFonts w:ascii="Arial" w:hAnsi="Arial" w:cs="Arial"/>
                <w:bCs/>
                <w:sz w:val="24"/>
              </w:rPr>
            </w:pPr>
            <w:r w:rsidRPr="00101B26">
              <w:rPr>
                <w:rFonts w:ascii="Arial" w:hAnsi="Arial" w:cs="Arial"/>
                <w:bCs/>
                <w:sz w:val="24"/>
              </w:rPr>
              <w:lastRenderedPageBreak/>
              <w:t xml:space="preserve">Inwestycje w infrastrukturę lasów, parków, terenów zieleni. Zagospodarowanie przestrzeni publicznej, w tym tworzenie lub modernizacja miejsc rekreacji, wypoczynku i innych aktywności, </w:t>
            </w:r>
            <w:r w:rsidRPr="00101B26">
              <w:rPr>
                <w:rFonts w:ascii="Arial" w:hAnsi="Arial" w:cs="Arial"/>
                <w:bCs/>
                <w:sz w:val="24"/>
                <w:u w:val="single"/>
              </w:rPr>
              <w:t>w tym m.in. ogrody rekreacyjno-sportowe, ogrody edukacyjne (np. ogrody botaniczne, tematyczne, historyczne, popularno-naukowe, sensoryczne)</w:t>
            </w:r>
            <w:r w:rsidRPr="00101B26">
              <w:rPr>
                <w:rFonts w:ascii="Arial" w:hAnsi="Arial" w:cs="Arial"/>
                <w:bCs/>
                <w:sz w:val="24"/>
              </w:rPr>
              <w:t>.</w:t>
            </w:r>
          </w:p>
          <w:p w:rsidR="002A3E62" w:rsidRPr="00101B26" w:rsidRDefault="002A3E62" w:rsidP="002A3E62">
            <w:pPr>
              <w:autoSpaceDE w:val="0"/>
              <w:autoSpaceDN w:val="0"/>
              <w:adjustRightInd w:val="0"/>
              <w:spacing w:line="360" w:lineRule="auto"/>
              <w:ind w:left="100" w:right="142"/>
              <w:rPr>
                <w:rFonts w:ascii="Arial" w:hAnsi="Arial" w:cs="Arial"/>
                <w:bCs/>
                <w:sz w:val="24"/>
              </w:rPr>
            </w:pPr>
            <w:r w:rsidRPr="00101B26">
              <w:rPr>
                <w:rFonts w:ascii="Arial" w:hAnsi="Arial" w:cs="Arial"/>
                <w:bCs/>
                <w:sz w:val="24"/>
              </w:rPr>
              <w:t xml:space="preserve">Inwestycje oparte na przyrodzie, w których wprowadzono rozwiązania dot. roślinności </w:t>
            </w:r>
            <w:r w:rsidRPr="00101B26">
              <w:rPr>
                <w:rFonts w:ascii="Arial" w:hAnsi="Arial" w:cs="Arial"/>
                <w:bCs/>
                <w:sz w:val="24"/>
              </w:rPr>
              <w:lastRenderedPageBreak/>
              <w:t xml:space="preserve">towarzyszącej (zieleń przyuliczna, zielone parkingi, przystanki, ściany, dachy, ogrody deszczowe, parki kieszonkowe, </w:t>
            </w:r>
            <w:r w:rsidRPr="00101B26">
              <w:rPr>
                <w:rFonts w:ascii="Arial" w:hAnsi="Arial" w:cs="Arial"/>
                <w:bCs/>
                <w:sz w:val="24"/>
                <w:u w:val="single"/>
              </w:rPr>
              <w:t xml:space="preserve">zielone podwórka i </w:t>
            </w:r>
            <w:proofErr w:type="spellStart"/>
            <w:r w:rsidRPr="00101B26">
              <w:rPr>
                <w:rFonts w:ascii="Arial" w:hAnsi="Arial" w:cs="Arial"/>
                <w:bCs/>
                <w:sz w:val="24"/>
                <w:u w:val="single"/>
              </w:rPr>
              <w:t>przedogródki</w:t>
            </w:r>
            <w:proofErr w:type="spellEnd"/>
            <w:r w:rsidRPr="00101B26">
              <w:rPr>
                <w:rFonts w:ascii="Arial" w:hAnsi="Arial" w:cs="Arial"/>
                <w:bCs/>
                <w:sz w:val="24"/>
                <w:u w:val="single"/>
              </w:rPr>
              <w:t>, ogrody społeczne,</w:t>
            </w:r>
            <w:r w:rsidRPr="00101B26">
              <w:rPr>
                <w:rFonts w:ascii="Arial" w:hAnsi="Arial" w:cs="Arial"/>
                <w:bCs/>
                <w:sz w:val="24"/>
              </w:rPr>
              <w:t xml:space="preserve"> </w:t>
            </w:r>
            <w:proofErr w:type="spellStart"/>
            <w:r w:rsidRPr="00101B26">
              <w:rPr>
                <w:rFonts w:ascii="Arial" w:hAnsi="Arial" w:cs="Arial"/>
                <w:bCs/>
                <w:sz w:val="24"/>
              </w:rPr>
              <w:t>woonerfy</w:t>
            </w:r>
            <w:proofErr w:type="spellEnd"/>
            <w:r w:rsidRPr="00101B26">
              <w:rPr>
                <w:rFonts w:ascii="Arial" w:hAnsi="Arial" w:cs="Arial"/>
                <w:bCs/>
                <w:sz w:val="24"/>
              </w:rPr>
              <w:t>, kwietne łąki).</w:t>
            </w:r>
          </w:p>
          <w:p w:rsidR="002A3E62" w:rsidRPr="00101B26" w:rsidRDefault="002A3E62" w:rsidP="002A3E62">
            <w:pPr>
              <w:autoSpaceDE w:val="0"/>
              <w:autoSpaceDN w:val="0"/>
              <w:adjustRightInd w:val="0"/>
              <w:spacing w:line="360" w:lineRule="auto"/>
              <w:ind w:left="100" w:right="142"/>
              <w:rPr>
                <w:rFonts w:ascii="Arial" w:hAnsi="Arial" w:cs="Arial"/>
                <w:bCs/>
                <w:sz w:val="24"/>
                <w:u w:val="single"/>
              </w:rPr>
            </w:pPr>
            <w:r w:rsidRPr="00101B26">
              <w:rPr>
                <w:rFonts w:ascii="Arial" w:hAnsi="Arial" w:cs="Arial"/>
                <w:bCs/>
                <w:sz w:val="24"/>
                <w:u w:val="single"/>
              </w:rPr>
              <w:t>Tworzenie Zielonej Sieci, czyli systemu atrakcyjnych tras pieszych i rowerowych prowadzących przez tereny zielone (w tym ogrody o różnorodnych funkcjach, parki, doliny rzeczne, lasy miejskie i błonia), opartego na idei parków linearnych.</w:t>
            </w:r>
          </w:p>
        </w:tc>
        <w:tc>
          <w:tcPr>
            <w:tcW w:w="3402" w:type="dxa"/>
            <w:shd w:val="clear" w:color="auto" w:fill="auto"/>
          </w:tcPr>
          <w:p w:rsidR="002A3E62" w:rsidRPr="00101B26" w:rsidRDefault="002A3E62" w:rsidP="002A3E62">
            <w:pPr>
              <w:pStyle w:val="Standard"/>
              <w:snapToGrid w:val="0"/>
              <w:spacing w:line="360" w:lineRule="auto"/>
              <w:ind w:left="122" w:right="118"/>
              <w:rPr>
                <w:rFonts w:ascii="Arial" w:hAnsi="Arial" w:cs="Arial"/>
                <w:bCs/>
                <w:szCs w:val="22"/>
              </w:rPr>
            </w:pPr>
            <w:r w:rsidRPr="00101B26">
              <w:rPr>
                <w:rFonts w:ascii="Arial" w:hAnsi="Arial" w:cs="Arial"/>
                <w:szCs w:val="22"/>
              </w:rPr>
              <w:lastRenderedPageBreak/>
              <w:t>Uzupełnienie zapisów.</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częściowo uwzględniona</w:t>
            </w:r>
          </w:p>
        </w:tc>
      </w:tr>
      <w:tr w:rsidR="002A3E62" w:rsidRPr="00636FA6" w:rsidTr="00DD2D5F">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pStyle w:val="Standard"/>
              <w:snapToGrid w:val="0"/>
              <w:spacing w:line="360" w:lineRule="auto"/>
              <w:ind w:left="83" w:right="164"/>
              <w:rPr>
                <w:rFonts w:ascii="Arial" w:hAnsi="Arial" w:cs="Arial"/>
                <w:bCs/>
                <w:szCs w:val="22"/>
              </w:rPr>
            </w:pPr>
            <w:r w:rsidRPr="00101B26">
              <w:rPr>
                <w:rFonts w:ascii="Arial" w:hAnsi="Arial" w:cs="Arial"/>
              </w:rPr>
              <w:t xml:space="preserve">[str. </w:t>
            </w:r>
            <w:r w:rsidRPr="00101B26">
              <w:rPr>
                <w:rFonts w:ascii="Arial" w:hAnsi="Arial" w:cs="Arial"/>
                <w:bCs/>
                <w:szCs w:val="22"/>
              </w:rPr>
              <w:t>63] rysunek 12 i 13</w:t>
            </w:r>
          </w:p>
        </w:tc>
        <w:tc>
          <w:tcPr>
            <w:tcW w:w="3969" w:type="dxa"/>
          </w:tcPr>
          <w:p w:rsidR="002A3E62" w:rsidRPr="00101B26" w:rsidRDefault="002A3E62" w:rsidP="002A3E62">
            <w:pPr>
              <w:autoSpaceDE w:val="0"/>
              <w:autoSpaceDN w:val="0"/>
              <w:adjustRightInd w:val="0"/>
              <w:spacing w:line="360" w:lineRule="auto"/>
              <w:ind w:left="100" w:right="142"/>
              <w:rPr>
                <w:rFonts w:ascii="Arial" w:hAnsi="Arial" w:cs="Arial"/>
                <w:bCs/>
                <w:sz w:val="24"/>
              </w:rPr>
            </w:pPr>
            <w:r w:rsidRPr="00101B26">
              <w:rPr>
                <w:rFonts w:ascii="Arial" w:hAnsi="Arial" w:cs="Arial"/>
                <w:bCs/>
                <w:sz w:val="24"/>
              </w:rPr>
              <w:t>Korekta rys. 13</w:t>
            </w:r>
          </w:p>
          <w:p w:rsidR="002A3E62" w:rsidRPr="00101B26" w:rsidRDefault="002A3E62" w:rsidP="002A3E62">
            <w:pPr>
              <w:autoSpaceDE w:val="0"/>
              <w:autoSpaceDN w:val="0"/>
              <w:adjustRightInd w:val="0"/>
              <w:spacing w:line="360" w:lineRule="auto"/>
              <w:ind w:left="100" w:right="142"/>
              <w:rPr>
                <w:rFonts w:ascii="Arial" w:hAnsi="Arial" w:cs="Arial"/>
                <w:bCs/>
                <w:sz w:val="24"/>
              </w:rPr>
            </w:pPr>
            <w:r w:rsidRPr="00101B26">
              <w:rPr>
                <w:rFonts w:ascii="Arial" w:hAnsi="Arial" w:cs="Arial"/>
                <w:bCs/>
                <w:sz w:val="24"/>
              </w:rPr>
              <w:t>rysunek 12 i 13 mają taki sam kolorowy pasek.</w:t>
            </w:r>
          </w:p>
          <w:p w:rsidR="002A3E62" w:rsidRPr="00101B26" w:rsidRDefault="002A3E62" w:rsidP="002A3E62">
            <w:pPr>
              <w:autoSpaceDE w:val="0"/>
              <w:autoSpaceDN w:val="0"/>
              <w:adjustRightInd w:val="0"/>
              <w:spacing w:line="360" w:lineRule="auto"/>
              <w:ind w:left="100" w:right="142"/>
              <w:rPr>
                <w:rFonts w:ascii="Arial" w:hAnsi="Arial" w:cs="Arial"/>
                <w:bCs/>
                <w:sz w:val="24"/>
              </w:rPr>
            </w:pPr>
            <w:r w:rsidRPr="00101B26">
              <w:rPr>
                <w:rFonts w:ascii="Arial" w:hAnsi="Arial" w:cs="Arial"/>
                <w:bCs/>
                <w:sz w:val="24"/>
              </w:rPr>
              <w:t xml:space="preserve">Czy rysunek 13 w białej ramce nie powinien określać „narzędzi </w:t>
            </w:r>
            <w:r w:rsidRPr="00101B26">
              <w:rPr>
                <w:rFonts w:ascii="Arial" w:hAnsi="Arial" w:cs="Arial"/>
                <w:bCs/>
                <w:sz w:val="24"/>
              </w:rPr>
              <w:lastRenderedPageBreak/>
              <w:t>realizacji strategii”?</w:t>
            </w:r>
          </w:p>
        </w:tc>
        <w:tc>
          <w:tcPr>
            <w:tcW w:w="3402" w:type="dxa"/>
            <w:shd w:val="clear" w:color="auto" w:fill="auto"/>
            <w:vAlign w:val="center"/>
          </w:tcPr>
          <w:p w:rsidR="002A3E62" w:rsidRPr="00101B26" w:rsidRDefault="002A3E62" w:rsidP="002A3E62">
            <w:pPr>
              <w:pStyle w:val="Standard"/>
              <w:snapToGrid w:val="0"/>
              <w:spacing w:line="360" w:lineRule="auto"/>
              <w:ind w:right="118"/>
              <w:jc w:val="center"/>
              <w:rPr>
                <w:rFonts w:ascii="Arial" w:hAnsi="Arial" w:cs="Arial"/>
                <w:bCs/>
                <w:szCs w:val="22"/>
              </w:rPr>
            </w:pPr>
            <w:r w:rsidRPr="00101B26">
              <w:rPr>
                <w:rFonts w:ascii="Arial" w:hAnsi="Arial" w:cs="Arial"/>
                <w:bCs/>
                <w:szCs w:val="22"/>
              </w:rPr>
              <w:lastRenderedPageBreak/>
              <w:t>—</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uwzględniona</w:t>
            </w:r>
          </w:p>
        </w:tc>
      </w:tr>
      <w:tr w:rsidR="002A3E62" w:rsidRPr="00636FA6" w:rsidTr="00DD2D5F">
        <w:trPr>
          <w:trHeight w:val="2292"/>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pStyle w:val="Standard"/>
              <w:snapToGrid w:val="0"/>
              <w:spacing w:line="360" w:lineRule="auto"/>
              <w:ind w:left="83" w:right="164"/>
              <w:rPr>
                <w:rFonts w:ascii="Arial" w:hAnsi="Arial" w:cs="Arial"/>
                <w:bCs/>
                <w:szCs w:val="22"/>
              </w:rPr>
            </w:pPr>
            <w:r w:rsidRPr="00101B26">
              <w:rPr>
                <w:rFonts w:ascii="Arial" w:hAnsi="Arial" w:cs="Arial"/>
              </w:rPr>
              <w:t xml:space="preserve">[str. </w:t>
            </w:r>
            <w:r w:rsidRPr="00101B26">
              <w:rPr>
                <w:rFonts w:ascii="Arial" w:hAnsi="Arial" w:cs="Arial"/>
                <w:bCs/>
                <w:szCs w:val="22"/>
              </w:rPr>
              <w:t xml:space="preserve">65 – 74] Załącznik 1 </w:t>
            </w:r>
            <w:r w:rsidRPr="00101B26">
              <w:rPr>
                <w:rFonts w:ascii="Arial" w:hAnsi="Arial" w:cs="Arial"/>
                <w:szCs w:val="22"/>
              </w:rPr>
              <w:t>oczekiwane rezultaty w wymiarze przestrzennym</w:t>
            </w:r>
          </w:p>
        </w:tc>
        <w:tc>
          <w:tcPr>
            <w:tcW w:w="3969" w:type="dxa"/>
          </w:tcPr>
          <w:p w:rsidR="002A3E62" w:rsidRPr="00101B26" w:rsidRDefault="002A3E62" w:rsidP="002A3E62">
            <w:pPr>
              <w:autoSpaceDE w:val="0"/>
              <w:autoSpaceDN w:val="0"/>
              <w:adjustRightInd w:val="0"/>
              <w:spacing w:line="360" w:lineRule="auto"/>
              <w:ind w:left="100" w:right="142"/>
              <w:rPr>
                <w:rFonts w:ascii="Arial" w:hAnsi="Arial" w:cs="Arial"/>
                <w:bCs/>
                <w:sz w:val="24"/>
              </w:rPr>
            </w:pPr>
            <w:r w:rsidRPr="00101B26">
              <w:rPr>
                <w:rFonts w:ascii="Arial" w:hAnsi="Arial" w:cs="Arial"/>
                <w:bCs/>
                <w:sz w:val="24"/>
              </w:rPr>
              <w:t>Korekta struktury Strategii.</w:t>
            </w:r>
          </w:p>
          <w:p w:rsidR="002A3E62" w:rsidRPr="00101B26" w:rsidRDefault="002A3E62" w:rsidP="002A3E62">
            <w:pPr>
              <w:autoSpaceDE w:val="0"/>
              <w:autoSpaceDN w:val="0"/>
              <w:adjustRightInd w:val="0"/>
              <w:spacing w:line="360" w:lineRule="auto"/>
              <w:ind w:left="100" w:right="142"/>
              <w:rPr>
                <w:rFonts w:ascii="Arial" w:hAnsi="Arial" w:cs="Arial"/>
                <w:bCs/>
                <w:sz w:val="24"/>
              </w:rPr>
            </w:pPr>
            <w:r w:rsidRPr="00101B26">
              <w:rPr>
                <w:rFonts w:ascii="Arial" w:hAnsi="Arial" w:cs="Arial"/>
                <w:sz w:val="24"/>
              </w:rPr>
              <w:t>Oczekiwane rezultaty w wymiarze przestrzennym powinny być włączone do Strategii rozwoju gminy.</w:t>
            </w:r>
          </w:p>
        </w:tc>
        <w:tc>
          <w:tcPr>
            <w:tcW w:w="3402" w:type="dxa"/>
            <w:shd w:val="clear" w:color="auto" w:fill="auto"/>
          </w:tcPr>
          <w:p w:rsidR="002A3E62" w:rsidRPr="00101B26" w:rsidRDefault="002A3E62" w:rsidP="002A3E62">
            <w:pPr>
              <w:autoSpaceDE w:val="0"/>
              <w:autoSpaceDN w:val="0"/>
              <w:adjustRightInd w:val="0"/>
              <w:spacing w:line="360" w:lineRule="auto"/>
              <w:ind w:left="100" w:right="142"/>
              <w:rPr>
                <w:rFonts w:ascii="Arial" w:hAnsi="Arial" w:cs="Arial"/>
                <w:bCs/>
                <w:sz w:val="24"/>
              </w:rPr>
            </w:pPr>
            <w:r w:rsidRPr="00101B26">
              <w:rPr>
                <w:rFonts w:ascii="Arial" w:hAnsi="Arial" w:cs="Arial"/>
                <w:sz w:val="24"/>
              </w:rPr>
              <w:t xml:space="preserve">Zgodnie z art. 10e ust. 3 pkt. 3 ustawy o samorządzie gminnym, oczekiwane rezultaty w wymiarze przestrzennym, są elementem strategii rozwoju gminy. </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o charakterze opinii</w:t>
            </w:r>
          </w:p>
        </w:tc>
      </w:tr>
      <w:tr w:rsidR="002A3E62" w:rsidRPr="00636FA6" w:rsidTr="003C4E32">
        <w:trPr>
          <w:trHeight w:val="698"/>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pStyle w:val="Standard"/>
              <w:snapToGrid w:val="0"/>
              <w:spacing w:line="360" w:lineRule="auto"/>
              <w:ind w:left="83" w:right="164"/>
              <w:rPr>
                <w:rFonts w:ascii="Arial" w:hAnsi="Arial" w:cs="Arial"/>
                <w:bCs/>
                <w:szCs w:val="22"/>
              </w:rPr>
            </w:pPr>
            <w:r w:rsidRPr="00101B26">
              <w:rPr>
                <w:rFonts w:ascii="Arial" w:hAnsi="Arial" w:cs="Arial"/>
              </w:rPr>
              <w:t xml:space="preserve">[str. </w:t>
            </w:r>
            <w:r w:rsidRPr="00101B26">
              <w:rPr>
                <w:rFonts w:ascii="Arial" w:hAnsi="Arial" w:cs="Arial"/>
                <w:bCs/>
                <w:szCs w:val="22"/>
              </w:rPr>
              <w:t>68]</w:t>
            </w:r>
          </w:p>
          <w:p w:rsidR="002A3E62" w:rsidRPr="00101B26" w:rsidRDefault="002A3E62" w:rsidP="002A3E62">
            <w:pPr>
              <w:pStyle w:val="Standard"/>
              <w:snapToGrid w:val="0"/>
              <w:spacing w:line="360" w:lineRule="auto"/>
              <w:ind w:left="83" w:right="164"/>
              <w:rPr>
                <w:rFonts w:ascii="Arial" w:hAnsi="Arial" w:cs="Arial"/>
                <w:bCs/>
                <w:szCs w:val="22"/>
              </w:rPr>
            </w:pPr>
            <w:r w:rsidRPr="00101B26">
              <w:rPr>
                <w:rFonts w:ascii="Arial" w:hAnsi="Arial" w:cs="Arial"/>
                <w:bCs/>
                <w:szCs w:val="22"/>
              </w:rPr>
              <w:t xml:space="preserve">- podnoszenie standardu zamieszkania – kreowanie nowych wysokiej jakości przestrzeni publicznych, w tym z udziałem zieleni urządzonej; w ramach niezagospodarowanych działek </w:t>
            </w:r>
            <w:proofErr w:type="spellStart"/>
            <w:r w:rsidRPr="00101B26">
              <w:rPr>
                <w:rFonts w:ascii="Arial" w:hAnsi="Arial" w:cs="Arial"/>
                <w:bCs/>
                <w:szCs w:val="22"/>
              </w:rPr>
              <w:lastRenderedPageBreak/>
              <w:t>wewnątrzkwartałowych</w:t>
            </w:r>
            <w:proofErr w:type="spellEnd"/>
            <w:r w:rsidRPr="00101B26">
              <w:rPr>
                <w:rFonts w:ascii="Arial" w:hAnsi="Arial" w:cs="Arial"/>
                <w:bCs/>
                <w:szCs w:val="22"/>
              </w:rPr>
              <w:t xml:space="preserve"> kształtowanie przestrzeni publicznych w formie parków i skwerów o powierzchni minimum 0,1 ha</w:t>
            </w:r>
          </w:p>
        </w:tc>
        <w:tc>
          <w:tcPr>
            <w:tcW w:w="3969" w:type="dxa"/>
          </w:tcPr>
          <w:p w:rsidR="002A3E62" w:rsidRPr="00101B26" w:rsidRDefault="002A3E62" w:rsidP="002A3E62">
            <w:pPr>
              <w:autoSpaceDE w:val="0"/>
              <w:autoSpaceDN w:val="0"/>
              <w:adjustRightInd w:val="0"/>
              <w:spacing w:line="360" w:lineRule="auto"/>
              <w:ind w:left="100" w:right="142"/>
              <w:rPr>
                <w:rFonts w:ascii="Arial" w:hAnsi="Arial" w:cs="Arial"/>
                <w:bCs/>
                <w:sz w:val="24"/>
              </w:rPr>
            </w:pPr>
            <w:r w:rsidRPr="00101B26">
              <w:rPr>
                <w:rFonts w:ascii="Arial" w:hAnsi="Arial" w:cs="Arial"/>
                <w:bCs/>
                <w:sz w:val="24"/>
              </w:rPr>
              <w:lastRenderedPageBreak/>
              <w:t xml:space="preserve">- podnoszenie standardu zamieszkania – kreowanie nowych wysokiej jakości przestrzeni publicznych, w tym z udziałem zieleni urządzonej; w ramach niezagospodarowanych działek </w:t>
            </w:r>
            <w:proofErr w:type="spellStart"/>
            <w:r w:rsidRPr="00101B26">
              <w:rPr>
                <w:rFonts w:ascii="Arial" w:hAnsi="Arial" w:cs="Arial"/>
                <w:bCs/>
                <w:sz w:val="24"/>
              </w:rPr>
              <w:t>wewnątrzkwartałowych</w:t>
            </w:r>
            <w:proofErr w:type="spellEnd"/>
            <w:r w:rsidRPr="00101B26">
              <w:rPr>
                <w:rFonts w:ascii="Arial" w:hAnsi="Arial" w:cs="Arial"/>
                <w:bCs/>
                <w:sz w:val="24"/>
              </w:rPr>
              <w:t xml:space="preserve"> kształtowanie przestrzeni publicznych w formie parków, </w:t>
            </w:r>
            <w:r w:rsidRPr="00101B26">
              <w:rPr>
                <w:rFonts w:ascii="Arial" w:hAnsi="Arial" w:cs="Arial"/>
                <w:bCs/>
                <w:sz w:val="24"/>
                <w:u w:val="single"/>
              </w:rPr>
              <w:t>w tym linearnych, zielonych pasaży</w:t>
            </w:r>
            <w:r w:rsidRPr="00101B26">
              <w:rPr>
                <w:rFonts w:ascii="Arial" w:hAnsi="Arial" w:cs="Arial"/>
                <w:bCs/>
                <w:sz w:val="24"/>
              </w:rPr>
              <w:t xml:space="preserve"> i skwerów o powierzchni minimum 0,1 ha</w:t>
            </w:r>
          </w:p>
        </w:tc>
        <w:tc>
          <w:tcPr>
            <w:tcW w:w="3402" w:type="dxa"/>
            <w:shd w:val="clear" w:color="auto" w:fill="auto"/>
          </w:tcPr>
          <w:p w:rsidR="002A3E62" w:rsidRPr="00101B26" w:rsidRDefault="002A3E62" w:rsidP="002A3E62">
            <w:pPr>
              <w:pStyle w:val="Standard"/>
              <w:snapToGrid w:val="0"/>
              <w:spacing w:line="360" w:lineRule="auto"/>
              <w:ind w:left="122" w:right="118"/>
              <w:rPr>
                <w:rFonts w:ascii="Arial" w:hAnsi="Arial" w:cs="Arial"/>
                <w:bCs/>
                <w:szCs w:val="22"/>
              </w:rPr>
            </w:pPr>
            <w:r w:rsidRPr="00101B26">
              <w:rPr>
                <w:rFonts w:ascii="Arial" w:hAnsi="Arial" w:cs="Arial"/>
                <w:bCs/>
                <w:szCs w:val="22"/>
              </w:rPr>
              <w:t xml:space="preserve">Uzupełnienie zapisów o parki linearne i zielone pasaże. </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uwzględniona</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pStyle w:val="Standard"/>
              <w:snapToGrid w:val="0"/>
              <w:spacing w:line="360" w:lineRule="auto"/>
              <w:ind w:left="83" w:right="164"/>
              <w:rPr>
                <w:rFonts w:ascii="Arial" w:hAnsi="Arial" w:cs="Arial"/>
                <w:bCs/>
                <w:szCs w:val="22"/>
              </w:rPr>
            </w:pPr>
            <w:r w:rsidRPr="00101B26">
              <w:rPr>
                <w:rFonts w:ascii="Arial" w:hAnsi="Arial" w:cs="Arial"/>
              </w:rPr>
              <w:t xml:space="preserve">[str. </w:t>
            </w:r>
            <w:r w:rsidRPr="00101B26">
              <w:rPr>
                <w:rFonts w:ascii="Arial" w:hAnsi="Arial" w:cs="Arial"/>
                <w:bCs/>
                <w:szCs w:val="22"/>
              </w:rPr>
              <w:t>72 ]</w:t>
            </w:r>
          </w:p>
          <w:p w:rsidR="002A3E62" w:rsidRPr="00101B26" w:rsidRDefault="002A3E62" w:rsidP="002A3E62">
            <w:pPr>
              <w:pStyle w:val="Standard"/>
              <w:snapToGrid w:val="0"/>
              <w:spacing w:line="360" w:lineRule="auto"/>
              <w:ind w:left="83" w:right="164"/>
              <w:rPr>
                <w:rFonts w:ascii="Arial" w:hAnsi="Arial" w:cs="Arial"/>
                <w:bCs/>
                <w:szCs w:val="22"/>
              </w:rPr>
            </w:pPr>
          </w:p>
        </w:tc>
        <w:tc>
          <w:tcPr>
            <w:tcW w:w="3969" w:type="dxa"/>
          </w:tcPr>
          <w:p w:rsidR="002A3E62" w:rsidRPr="00101B26" w:rsidRDefault="002A3E62" w:rsidP="002A3E62">
            <w:pPr>
              <w:autoSpaceDE w:val="0"/>
              <w:autoSpaceDN w:val="0"/>
              <w:adjustRightInd w:val="0"/>
              <w:spacing w:line="360" w:lineRule="auto"/>
              <w:ind w:left="100" w:right="142"/>
              <w:rPr>
                <w:rFonts w:ascii="Arial" w:hAnsi="Arial" w:cs="Arial"/>
                <w:bCs/>
                <w:sz w:val="24"/>
              </w:rPr>
            </w:pPr>
            <w:r w:rsidRPr="00101B26">
              <w:rPr>
                <w:rFonts w:ascii="Arial" w:hAnsi="Arial" w:cs="Arial"/>
                <w:bCs/>
                <w:sz w:val="24"/>
              </w:rPr>
              <w:t xml:space="preserve">Korekta zapisów strategii </w:t>
            </w:r>
          </w:p>
        </w:tc>
        <w:tc>
          <w:tcPr>
            <w:tcW w:w="3402" w:type="dxa"/>
            <w:shd w:val="clear" w:color="auto" w:fill="auto"/>
          </w:tcPr>
          <w:p w:rsidR="002A3E62" w:rsidRPr="00101B26" w:rsidRDefault="002A3E62" w:rsidP="002A3E62">
            <w:pPr>
              <w:pStyle w:val="Standard"/>
              <w:snapToGrid w:val="0"/>
              <w:spacing w:line="360" w:lineRule="auto"/>
              <w:ind w:left="122" w:right="118"/>
              <w:rPr>
                <w:rFonts w:ascii="Arial" w:hAnsi="Arial" w:cs="Arial"/>
                <w:bCs/>
                <w:szCs w:val="22"/>
              </w:rPr>
            </w:pPr>
            <w:r w:rsidRPr="00101B26">
              <w:rPr>
                <w:rFonts w:ascii="Arial" w:hAnsi="Arial" w:cs="Arial"/>
                <w:bCs/>
                <w:szCs w:val="22"/>
              </w:rPr>
              <w:t xml:space="preserve">Opis najpierw krótko traktuje o potrzebie korzystania z OZE dla budowy miasta </w:t>
            </w:r>
            <w:proofErr w:type="spellStart"/>
            <w:r w:rsidRPr="00101B26">
              <w:rPr>
                <w:rFonts w:ascii="Arial" w:hAnsi="Arial" w:cs="Arial"/>
                <w:bCs/>
                <w:szCs w:val="22"/>
              </w:rPr>
              <w:t>zeroemisyjnego</w:t>
            </w:r>
            <w:proofErr w:type="spellEnd"/>
            <w:r w:rsidRPr="00101B26">
              <w:rPr>
                <w:rFonts w:ascii="Arial" w:hAnsi="Arial" w:cs="Arial"/>
                <w:bCs/>
                <w:szCs w:val="22"/>
              </w:rPr>
              <w:t xml:space="preserve"> i daje odwołanie do rysunku nr 20, a pomiędzy opisem a rysunkiem znajduje się tabelka z oznaczeniami, które nie mają wyjaśnienia lub chociaż odniesienia do wyjaśnienia w innym miejscu. Sam rysunek nr 20 również niezrozumiały – jest to mapa Łodzi z terenami zielonymi, ale brak wyjaśnienia jak z tą mapą </w:t>
            </w:r>
            <w:r w:rsidRPr="00101B26">
              <w:rPr>
                <w:rFonts w:ascii="Arial" w:hAnsi="Arial" w:cs="Arial"/>
                <w:bCs/>
                <w:szCs w:val="22"/>
              </w:rPr>
              <w:lastRenderedPageBreak/>
              <w:t>powiązana jest tabelka obok.</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lastRenderedPageBreak/>
              <w:t>Uwaga częściowo uwzględniona</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pStyle w:val="Standard"/>
              <w:snapToGrid w:val="0"/>
              <w:spacing w:line="360" w:lineRule="auto"/>
              <w:ind w:left="83" w:right="164"/>
              <w:rPr>
                <w:rFonts w:ascii="Arial" w:hAnsi="Arial" w:cs="Arial"/>
                <w:bCs/>
                <w:szCs w:val="22"/>
              </w:rPr>
            </w:pPr>
            <w:r w:rsidRPr="00101B26">
              <w:rPr>
                <w:rFonts w:ascii="Arial" w:hAnsi="Arial" w:cs="Arial"/>
              </w:rPr>
              <w:t xml:space="preserve">[str. </w:t>
            </w:r>
            <w:r w:rsidRPr="00101B26">
              <w:rPr>
                <w:rFonts w:ascii="Arial" w:hAnsi="Arial" w:cs="Arial"/>
                <w:bCs/>
                <w:szCs w:val="22"/>
              </w:rPr>
              <w:t>74] Rys. 22</w:t>
            </w:r>
          </w:p>
        </w:tc>
        <w:tc>
          <w:tcPr>
            <w:tcW w:w="3969" w:type="dxa"/>
          </w:tcPr>
          <w:p w:rsidR="002A3E62" w:rsidRPr="00101B26" w:rsidRDefault="002A3E62" w:rsidP="002A3E62">
            <w:pPr>
              <w:autoSpaceDE w:val="0"/>
              <w:autoSpaceDN w:val="0"/>
              <w:adjustRightInd w:val="0"/>
              <w:spacing w:line="360" w:lineRule="auto"/>
              <w:ind w:left="100" w:right="142"/>
              <w:rPr>
                <w:rFonts w:ascii="Arial" w:hAnsi="Arial" w:cs="Arial"/>
                <w:bCs/>
                <w:sz w:val="24"/>
              </w:rPr>
            </w:pPr>
            <w:r w:rsidRPr="00101B26">
              <w:rPr>
                <w:rFonts w:ascii="Arial" w:hAnsi="Arial" w:cs="Arial"/>
                <w:bCs/>
                <w:sz w:val="24"/>
              </w:rPr>
              <w:t xml:space="preserve">Korekta rysunku </w:t>
            </w:r>
          </w:p>
          <w:p w:rsidR="002A3E62" w:rsidRPr="00101B26" w:rsidRDefault="002A3E62" w:rsidP="002A3E62">
            <w:pPr>
              <w:autoSpaceDE w:val="0"/>
              <w:autoSpaceDN w:val="0"/>
              <w:adjustRightInd w:val="0"/>
              <w:spacing w:line="360" w:lineRule="auto"/>
              <w:ind w:left="100" w:right="142"/>
              <w:rPr>
                <w:rFonts w:ascii="Arial" w:hAnsi="Arial" w:cs="Arial"/>
                <w:bCs/>
                <w:sz w:val="24"/>
              </w:rPr>
            </w:pPr>
            <w:r w:rsidRPr="00101B26">
              <w:rPr>
                <w:rFonts w:ascii="Arial" w:hAnsi="Arial" w:cs="Arial"/>
                <w:bCs/>
                <w:sz w:val="24"/>
              </w:rPr>
              <w:t xml:space="preserve">Rezerwy dla rozwoju różnego typu zabudowy przemysłowej, magazynowej i logistycznej powinny być lokowane – przy uwzględnieniu aspektów ochrony cennych elementów krajobrazowych i przyrodniczych – również wzdłuż A-1 i S-14. </w:t>
            </w:r>
          </w:p>
          <w:p w:rsidR="002A3E62" w:rsidRPr="00101B26" w:rsidRDefault="002A3E62" w:rsidP="002A3E62">
            <w:pPr>
              <w:autoSpaceDE w:val="0"/>
              <w:autoSpaceDN w:val="0"/>
              <w:adjustRightInd w:val="0"/>
              <w:spacing w:line="360" w:lineRule="auto"/>
              <w:ind w:left="100" w:right="142"/>
              <w:rPr>
                <w:rFonts w:ascii="Arial" w:hAnsi="Arial" w:cs="Arial"/>
                <w:bCs/>
                <w:sz w:val="24"/>
              </w:rPr>
            </w:pPr>
            <w:r w:rsidRPr="00101B26">
              <w:rPr>
                <w:rFonts w:ascii="Arial" w:hAnsi="Arial" w:cs="Arial"/>
                <w:bCs/>
                <w:sz w:val="24"/>
              </w:rPr>
              <w:t xml:space="preserve">Powinno się również uzupełnić rysunek o legendę opisującą, co oznaczają kontury, a co wskazują fioletowe koła. Dodatkowo, w kontekście wskazania w tekście jako istotnego czynnika „dostępu do obsługi szlakami kolei lub drogami krajowymi” powinno się na mapie zaakcentować kluczowe elementy transportowe </w:t>
            </w:r>
            <w:r w:rsidRPr="00101B26">
              <w:rPr>
                <w:rFonts w:ascii="Arial" w:hAnsi="Arial" w:cs="Arial"/>
                <w:bCs/>
                <w:sz w:val="24"/>
              </w:rPr>
              <w:lastRenderedPageBreak/>
              <w:t xml:space="preserve">istotne dla obsługi tych terenów. </w:t>
            </w:r>
          </w:p>
        </w:tc>
        <w:tc>
          <w:tcPr>
            <w:tcW w:w="3402" w:type="dxa"/>
            <w:shd w:val="clear" w:color="auto" w:fill="auto"/>
          </w:tcPr>
          <w:p w:rsidR="002A3E62" w:rsidRPr="00101B26" w:rsidRDefault="002A3E62" w:rsidP="002A3E62">
            <w:pPr>
              <w:pStyle w:val="Standard"/>
              <w:snapToGrid w:val="0"/>
              <w:spacing w:line="360" w:lineRule="auto"/>
              <w:ind w:left="122" w:right="118"/>
              <w:rPr>
                <w:rFonts w:ascii="Arial" w:hAnsi="Arial" w:cs="Arial"/>
                <w:bCs/>
                <w:szCs w:val="22"/>
              </w:rPr>
            </w:pPr>
            <w:r w:rsidRPr="00101B26">
              <w:rPr>
                <w:rFonts w:ascii="Arial" w:hAnsi="Arial" w:cs="Arial"/>
                <w:bCs/>
                <w:szCs w:val="22"/>
              </w:rPr>
              <w:lastRenderedPageBreak/>
              <w:t>Rezerwy dla rozwoju różnego typu zabudowy przemysłowej, magazynowej i logistycznej powinny być lokowane – przy uwzględnieniu aspektów ochrony cennych elementów krajobrazowych i przyrodniczych – również wzdłuż A-1 i S-14 m.in. po to, by tereny te stanowiły strefę buforową dla hałasu komunikacyjnego oraz ze względów wizerunkowych – by kreować obraz Województwa Łódzkiego jako ważnego ośrodka przemysłowego i logistycznego.</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nieuwzględniona</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pStyle w:val="Standard"/>
              <w:snapToGrid w:val="0"/>
              <w:spacing w:line="360" w:lineRule="auto"/>
              <w:ind w:left="83" w:right="164"/>
              <w:rPr>
                <w:rFonts w:ascii="Arial" w:hAnsi="Arial" w:cs="Arial"/>
                <w:bCs/>
                <w:szCs w:val="22"/>
              </w:rPr>
            </w:pPr>
            <w:r w:rsidRPr="00101B26">
              <w:rPr>
                <w:rFonts w:ascii="Arial" w:hAnsi="Arial" w:cs="Arial"/>
              </w:rPr>
              <w:t xml:space="preserve">[str. </w:t>
            </w:r>
            <w:r w:rsidRPr="00101B26">
              <w:rPr>
                <w:rFonts w:ascii="Arial" w:hAnsi="Arial" w:cs="Arial"/>
                <w:bCs/>
                <w:szCs w:val="22"/>
              </w:rPr>
              <w:t xml:space="preserve">75 – 76] „Podsumowanie” </w:t>
            </w:r>
          </w:p>
        </w:tc>
        <w:tc>
          <w:tcPr>
            <w:tcW w:w="3969" w:type="dxa"/>
          </w:tcPr>
          <w:p w:rsidR="002A3E62" w:rsidRPr="00101B26" w:rsidRDefault="002A3E62" w:rsidP="002A3E62">
            <w:pPr>
              <w:autoSpaceDE w:val="0"/>
              <w:autoSpaceDN w:val="0"/>
              <w:adjustRightInd w:val="0"/>
              <w:spacing w:line="360" w:lineRule="auto"/>
              <w:ind w:left="100" w:right="142"/>
              <w:rPr>
                <w:rFonts w:ascii="Arial" w:hAnsi="Arial" w:cs="Arial"/>
                <w:bCs/>
                <w:sz w:val="24"/>
              </w:rPr>
            </w:pPr>
            <w:r w:rsidRPr="00101B26">
              <w:rPr>
                <w:rFonts w:ascii="Arial" w:hAnsi="Arial" w:cs="Arial"/>
                <w:bCs/>
                <w:sz w:val="24"/>
              </w:rPr>
              <w:t xml:space="preserve">Korekta struktury dokumentu </w:t>
            </w:r>
          </w:p>
        </w:tc>
        <w:tc>
          <w:tcPr>
            <w:tcW w:w="3402" w:type="dxa"/>
            <w:shd w:val="clear" w:color="auto" w:fill="auto"/>
          </w:tcPr>
          <w:p w:rsidR="002A3E62" w:rsidRPr="00101B26" w:rsidRDefault="002A3E62" w:rsidP="002A3E62">
            <w:pPr>
              <w:pStyle w:val="Standard"/>
              <w:snapToGrid w:val="0"/>
              <w:spacing w:line="360" w:lineRule="auto"/>
              <w:ind w:left="122" w:right="118"/>
              <w:rPr>
                <w:rFonts w:ascii="Arial" w:hAnsi="Arial" w:cs="Arial"/>
                <w:bCs/>
                <w:szCs w:val="22"/>
              </w:rPr>
            </w:pPr>
            <w:r w:rsidRPr="00101B26">
              <w:rPr>
                <w:rFonts w:ascii="Arial" w:hAnsi="Arial" w:cs="Arial"/>
                <w:bCs/>
                <w:szCs w:val="22"/>
              </w:rPr>
              <w:t xml:space="preserve">Niejasna jest rola „Podsumowania” – czy jest to podsumowanie Strategii – jak by wynikało z jego treści – czy może podsumowanie załącznika – jak by wynikało z ulokowania podsumowania po załączniku. </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o charakterze opinii</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pStyle w:val="Standard"/>
              <w:snapToGrid w:val="0"/>
              <w:spacing w:line="360" w:lineRule="auto"/>
              <w:rPr>
                <w:rFonts w:ascii="Arial" w:hAnsi="Arial" w:cs="Arial"/>
                <w:szCs w:val="22"/>
              </w:rPr>
            </w:pPr>
            <w:r w:rsidRPr="00101B26">
              <w:rPr>
                <w:rFonts w:ascii="Arial" w:hAnsi="Arial" w:cs="Arial"/>
                <w:szCs w:val="22"/>
              </w:rPr>
              <w:t xml:space="preserve">OBSZARY TEMATYCZNE REALIZUJĄCE CEL II – ŁÓDŹ EKONOMICZNEGO </w:t>
            </w:r>
            <w:r w:rsidRPr="00101B26">
              <w:rPr>
                <w:rFonts w:ascii="Arial" w:hAnsi="Arial" w:cs="Arial"/>
                <w:szCs w:val="22"/>
              </w:rPr>
              <w:br/>
              <w:t xml:space="preserve">I SPOŁECZNEGO ROZWOJU. </w:t>
            </w:r>
          </w:p>
          <w:p w:rsidR="002A3E62" w:rsidRPr="00101B26" w:rsidRDefault="002A3E62" w:rsidP="002A3E62">
            <w:pPr>
              <w:pStyle w:val="Standard"/>
              <w:snapToGrid w:val="0"/>
              <w:spacing w:line="360" w:lineRule="auto"/>
              <w:rPr>
                <w:rFonts w:ascii="Arial" w:hAnsi="Arial" w:cs="Arial"/>
                <w:szCs w:val="22"/>
              </w:rPr>
            </w:pPr>
            <w:r w:rsidRPr="00101B26">
              <w:rPr>
                <w:rFonts w:ascii="Arial" w:hAnsi="Arial" w:cs="Arial"/>
                <w:szCs w:val="22"/>
              </w:rPr>
              <w:t xml:space="preserve">Przedsiębiorcza Łódź </w:t>
            </w:r>
          </w:p>
          <w:p w:rsidR="002A3E62" w:rsidRPr="00101B26" w:rsidRDefault="002A3E62" w:rsidP="002A3E62">
            <w:pPr>
              <w:pStyle w:val="Standard"/>
              <w:snapToGrid w:val="0"/>
              <w:spacing w:line="360" w:lineRule="auto"/>
              <w:rPr>
                <w:rFonts w:ascii="Arial" w:hAnsi="Arial" w:cs="Arial"/>
                <w:b/>
                <w:szCs w:val="22"/>
              </w:rPr>
            </w:pPr>
            <w:r w:rsidRPr="00101B26">
              <w:rPr>
                <w:rFonts w:ascii="Arial" w:hAnsi="Arial" w:cs="Arial"/>
                <w:szCs w:val="22"/>
              </w:rPr>
              <w:t xml:space="preserve">Zbiór projektów i działań, które mają pomagać przedsiębiorcom </w:t>
            </w:r>
            <w:r w:rsidRPr="00101B26">
              <w:rPr>
                <w:rFonts w:ascii="Arial" w:hAnsi="Arial" w:cs="Arial"/>
                <w:szCs w:val="22"/>
              </w:rPr>
              <w:lastRenderedPageBreak/>
              <w:t xml:space="preserve">funkcjonować w Łodzi ze szczególnym uwzględnieniem współpracy w celu tworzenia silnej gospodarki opartej na wiedzy i lokalnych zasobach. Działania </w:t>
            </w:r>
            <w:r w:rsidRPr="00101B26">
              <w:rPr>
                <w:rFonts w:ascii="Arial" w:hAnsi="Arial" w:cs="Arial"/>
                <w:szCs w:val="22"/>
              </w:rPr>
              <w:br/>
              <w:t xml:space="preserve">z zakresu wsparcia lokalnego rynku pracy, </w:t>
            </w:r>
            <w:r w:rsidRPr="00101B26">
              <w:rPr>
                <w:rFonts w:ascii="Arial" w:hAnsi="Arial" w:cs="Arial"/>
                <w:szCs w:val="22"/>
              </w:rPr>
              <w:br/>
              <w:t xml:space="preserve">w tym w kontekście osób trwale bezrobotnych </w:t>
            </w:r>
            <w:r w:rsidRPr="00101B26">
              <w:rPr>
                <w:rFonts w:ascii="Arial" w:hAnsi="Arial" w:cs="Arial"/>
                <w:szCs w:val="22"/>
              </w:rPr>
              <w:br/>
              <w:t xml:space="preserve">i dopiero co wchodzących na rynek pracy. </w:t>
            </w:r>
            <w:r w:rsidRPr="00101B26">
              <w:rPr>
                <w:rFonts w:ascii="Arial" w:hAnsi="Arial" w:cs="Arial"/>
                <w:szCs w:val="22"/>
              </w:rPr>
              <w:br/>
              <w:t xml:space="preserve">Działania adaptacyjne związane z popularyzacją pracy zdalnej  </w:t>
            </w:r>
          </w:p>
        </w:tc>
        <w:tc>
          <w:tcPr>
            <w:tcW w:w="3969" w:type="dxa"/>
          </w:tcPr>
          <w:p w:rsidR="002A3E62" w:rsidRPr="00101B26" w:rsidRDefault="002A3E62" w:rsidP="002A3E62">
            <w:pPr>
              <w:pStyle w:val="Standard"/>
              <w:snapToGrid w:val="0"/>
              <w:spacing w:line="360" w:lineRule="auto"/>
              <w:rPr>
                <w:rFonts w:ascii="Arial" w:hAnsi="Arial" w:cs="Arial"/>
                <w:b/>
                <w:szCs w:val="22"/>
              </w:rPr>
            </w:pPr>
          </w:p>
          <w:p w:rsidR="002A3E62" w:rsidRPr="00101B26" w:rsidRDefault="002A3E62" w:rsidP="002A3E62">
            <w:pPr>
              <w:pStyle w:val="Standard"/>
              <w:snapToGrid w:val="0"/>
              <w:spacing w:line="360" w:lineRule="auto"/>
              <w:rPr>
                <w:rFonts w:ascii="Arial" w:hAnsi="Arial" w:cs="Arial"/>
                <w:b/>
                <w:szCs w:val="22"/>
              </w:rPr>
            </w:pPr>
          </w:p>
          <w:p w:rsidR="002A3E62" w:rsidRPr="00101B26" w:rsidRDefault="002A3E62" w:rsidP="002A3E62">
            <w:pPr>
              <w:pStyle w:val="Standard"/>
              <w:snapToGrid w:val="0"/>
              <w:spacing w:line="360" w:lineRule="auto"/>
              <w:rPr>
                <w:rFonts w:ascii="Arial" w:hAnsi="Arial" w:cs="Arial"/>
                <w:b/>
                <w:szCs w:val="22"/>
              </w:rPr>
            </w:pPr>
            <w:r w:rsidRPr="00101B26">
              <w:rPr>
                <w:rFonts w:ascii="Arial" w:hAnsi="Arial" w:cs="Arial"/>
                <w:szCs w:val="22"/>
              </w:rPr>
              <w:t>Działania adaptacyjne związane z popularyzacją pracy zdalnej</w:t>
            </w:r>
            <w:r w:rsidRPr="00101B26">
              <w:rPr>
                <w:rFonts w:ascii="Arial" w:hAnsi="Arial" w:cs="Arial"/>
                <w:b/>
                <w:szCs w:val="22"/>
              </w:rPr>
              <w:t xml:space="preserve">  dodać</w:t>
            </w:r>
            <w:r w:rsidRPr="00101B26">
              <w:rPr>
                <w:rFonts w:ascii="Arial" w:hAnsi="Arial" w:cs="Arial"/>
                <w:b/>
                <w:szCs w:val="22"/>
              </w:rPr>
              <w:br/>
              <w:t xml:space="preserve">i hybrydowej. Ścisła współpraca jednostek miejskich z lokalnym samorządem gospodarczym przy projektowaniu </w:t>
            </w:r>
            <w:r w:rsidRPr="00101B26">
              <w:rPr>
                <w:rFonts w:ascii="Arial" w:hAnsi="Arial" w:cs="Arial"/>
                <w:b/>
                <w:szCs w:val="22"/>
              </w:rPr>
              <w:br/>
              <w:t xml:space="preserve">i opiniowaniu projektów </w:t>
            </w:r>
            <w:r w:rsidRPr="00101B26">
              <w:rPr>
                <w:rFonts w:ascii="Arial" w:hAnsi="Arial" w:cs="Arial"/>
                <w:b/>
                <w:szCs w:val="22"/>
              </w:rPr>
              <w:br/>
              <w:t xml:space="preserve">i działań wspierających rozwój gospodarczy Łodzi. (można to </w:t>
            </w:r>
            <w:r w:rsidRPr="00101B26">
              <w:rPr>
                <w:rFonts w:ascii="Arial" w:hAnsi="Arial" w:cs="Arial"/>
                <w:b/>
                <w:szCs w:val="22"/>
              </w:rPr>
              <w:lastRenderedPageBreak/>
              <w:t>wpisać w tabeli numer 5 - jako dodatkową informację szczegółową)</w:t>
            </w:r>
          </w:p>
        </w:tc>
        <w:tc>
          <w:tcPr>
            <w:tcW w:w="3402" w:type="dxa"/>
            <w:shd w:val="clear" w:color="auto" w:fill="auto"/>
          </w:tcPr>
          <w:p w:rsidR="002A3E62" w:rsidRPr="00101B26" w:rsidRDefault="002A3E62" w:rsidP="002A3E62">
            <w:pPr>
              <w:pStyle w:val="Standard"/>
              <w:snapToGrid w:val="0"/>
              <w:spacing w:line="360" w:lineRule="auto"/>
              <w:rPr>
                <w:rFonts w:ascii="Arial" w:hAnsi="Arial" w:cs="Arial"/>
                <w:szCs w:val="22"/>
              </w:rPr>
            </w:pPr>
            <w:r w:rsidRPr="00101B26">
              <w:rPr>
                <w:rFonts w:ascii="Arial" w:hAnsi="Arial" w:cs="Arial"/>
                <w:szCs w:val="22"/>
              </w:rPr>
              <w:lastRenderedPageBreak/>
              <w:t>Można to zapisać również w tabeli numer 5 - jako dodatkową informację szczegółową.</w:t>
            </w:r>
          </w:p>
          <w:p w:rsidR="002A3E62" w:rsidRPr="00101B26" w:rsidRDefault="002A3E62" w:rsidP="002A3E62">
            <w:pPr>
              <w:pStyle w:val="Standard"/>
              <w:snapToGrid w:val="0"/>
              <w:spacing w:line="360" w:lineRule="auto"/>
              <w:rPr>
                <w:rFonts w:ascii="Arial" w:hAnsi="Arial" w:cs="Arial"/>
                <w:szCs w:val="22"/>
              </w:rPr>
            </w:pPr>
            <w:r w:rsidRPr="00101B26">
              <w:rPr>
                <w:rFonts w:ascii="Arial" w:hAnsi="Arial" w:cs="Arial"/>
                <w:szCs w:val="22"/>
              </w:rPr>
              <w:t xml:space="preserve">Rozszerzenie zapisu o pracę hybrydową wydaje się konieczne - to praca w trybie mieszanym jest oceniana przez specjalistów jako najefektywniejsza i nie dająca skutków ubocznych w postaci </w:t>
            </w:r>
            <w:r w:rsidRPr="00101B26">
              <w:rPr>
                <w:rFonts w:ascii="Arial" w:hAnsi="Arial" w:cs="Arial"/>
                <w:szCs w:val="22"/>
              </w:rPr>
              <w:lastRenderedPageBreak/>
              <w:t xml:space="preserve">zanikania relacji społecznych, które odnotowano przy przejściu na pracę zdalną. Budowanie lokalnej społeczności i jej związku </w:t>
            </w:r>
            <w:r w:rsidRPr="00101B26">
              <w:rPr>
                <w:rFonts w:ascii="Arial" w:hAnsi="Arial" w:cs="Arial"/>
                <w:szCs w:val="22"/>
              </w:rPr>
              <w:br/>
              <w:t>z miejscem jest ważne dla rozwoju miasta. Ponadto zbyt silne promowanie pracy całkowicie zdalnej może powodować migrację łódzkich pracowników poza granice Łodzi.</w:t>
            </w:r>
          </w:p>
          <w:p w:rsidR="002A3E62" w:rsidRPr="00101B26" w:rsidRDefault="002A3E62" w:rsidP="002A3E62">
            <w:pPr>
              <w:pStyle w:val="Standard"/>
              <w:snapToGrid w:val="0"/>
              <w:spacing w:line="360" w:lineRule="auto"/>
              <w:rPr>
                <w:rFonts w:ascii="Arial" w:hAnsi="Arial" w:cs="Arial"/>
                <w:szCs w:val="22"/>
              </w:rPr>
            </w:pPr>
            <w:r w:rsidRPr="00101B26">
              <w:rPr>
                <w:rFonts w:ascii="Arial" w:hAnsi="Arial" w:cs="Arial"/>
                <w:szCs w:val="22"/>
              </w:rPr>
              <w:t xml:space="preserve">Dopisanie  ścisłej współpracy </w:t>
            </w:r>
            <w:r w:rsidRPr="00101B26">
              <w:rPr>
                <w:rFonts w:ascii="Arial" w:hAnsi="Arial" w:cs="Arial"/>
                <w:szCs w:val="22"/>
              </w:rPr>
              <w:br/>
              <w:t xml:space="preserve">z samorządem gospodarczym wydaje się całkowicie naturalne - jeśli mają być wdrażane projekty wspierające rozwój przedsiębiorczości i nowoczesnej gospodarki, nie można ich projektować bez konsultacji </w:t>
            </w:r>
            <w:r w:rsidRPr="00101B26">
              <w:rPr>
                <w:rFonts w:ascii="Arial" w:hAnsi="Arial" w:cs="Arial"/>
                <w:szCs w:val="22"/>
              </w:rPr>
              <w:br/>
              <w:t xml:space="preserve">i inspiracji idących wprost od </w:t>
            </w:r>
            <w:r w:rsidRPr="00101B26">
              <w:rPr>
                <w:rFonts w:ascii="Arial" w:hAnsi="Arial" w:cs="Arial"/>
                <w:szCs w:val="22"/>
              </w:rPr>
              <w:lastRenderedPageBreak/>
              <w:t>przedsiębiorców.</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lastRenderedPageBreak/>
              <w:t>Uwaga częściowo uwzględniona</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pStyle w:val="Standard"/>
              <w:snapToGrid w:val="0"/>
              <w:spacing w:line="360" w:lineRule="auto"/>
              <w:rPr>
                <w:rFonts w:ascii="Arial" w:hAnsi="Arial" w:cs="Arial"/>
                <w:szCs w:val="22"/>
              </w:rPr>
            </w:pPr>
            <w:r w:rsidRPr="00101B26">
              <w:rPr>
                <w:rFonts w:ascii="Arial" w:hAnsi="Arial" w:cs="Arial"/>
                <w:szCs w:val="22"/>
              </w:rPr>
              <w:t xml:space="preserve">Turystyka biznesowa </w:t>
            </w:r>
          </w:p>
          <w:p w:rsidR="002A3E62" w:rsidRPr="00101B26" w:rsidRDefault="002A3E62" w:rsidP="002A3E62">
            <w:pPr>
              <w:pStyle w:val="Standard"/>
              <w:snapToGrid w:val="0"/>
              <w:spacing w:line="360" w:lineRule="auto"/>
              <w:rPr>
                <w:rFonts w:ascii="Arial" w:hAnsi="Arial" w:cs="Arial"/>
                <w:szCs w:val="22"/>
              </w:rPr>
            </w:pPr>
            <w:r w:rsidRPr="00101B26">
              <w:rPr>
                <w:rFonts w:ascii="Arial" w:hAnsi="Arial" w:cs="Arial"/>
                <w:szCs w:val="22"/>
              </w:rPr>
              <w:t xml:space="preserve">Bogata, pakietowa oferta dla turystyki biznesowej w celu uczynienia z Łodzi miasta znajdującego się w polskiej czołówce pod względem atrakcyjności organizacji wydarzeń, kongresów, szkoleń i spotkań dla przedsiębiorców z kraju </w:t>
            </w:r>
            <w:r w:rsidRPr="00101B26">
              <w:rPr>
                <w:rFonts w:ascii="Arial" w:hAnsi="Arial" w:cs="Arial"/>
                <w:szCs w:val="22"/>
              </w:rPr>
              <w:br/>
              <w:t>i zagranicy.</w:t>
            </w:r>
          </w:p>
        </w:tc>
        <w:tc>
          <w:tcPr>
            <w:tcW w:w="3969" w:type="dxa"/>
          </w:tcPr>
          <w:p w:rsidR="002A3E62" w:rsidRPr="00101B26" w:rsidRDefault="002A3E62" w:rsidP="002A3E62">
            <w:pPr>
              <w:pStyle w:val="Standard"/>
              <w:snapToGrid w:val="0"/>
              <w:spacing w:line="360" w:lineRule="auto"/>
              <w:rPr>
                <w:rFonts w:ascii="Arial" w:hAnsi="Arial" w:cs="Arial"/>
                <w:szCs w:val="22"/>
              </w:rPr>
            </w:pPr>
            <w:r w:rsidRPr="00101B26">
              <w:rPr>
                <w:rFonts w:ascii="Arial" w:hAnsi="Arial" w:cs="Arial"/>
                <w:szCs w:val="22"/>
              </w:rPr>
              <w:t xml:space="preserve">Turystyka biznesowa </w:t>
            </w:r>
          </w:p>
          <w:p w:rsidR="002A3E62" w:rsidRPr="00101B26" w:rsidRDefault="002A3E62" w:rsidP="002A3E62">
            <w:pPr>
              <w:pStyle w:val="Standard"/>
              <w:snapToGrid w:val="0"/>
              <w:spacing w:line="360" w:lineRule="auto"/>
              <w:rPr>
                <w:rFonts w:ascii="Arial" w:hAnsi="Arial" w:cs="Arial"/>
                <w:b/>
                <w:szCs w:val="22"/>
              </w:rPr>
            </w:pPr>
            <w:r w:rsidRPr="00101B26">
              <w:rPr>
                <w:rFonts w:ascii="Arial" w:hAnsi="Arial" w:cs="Arial"/>
                <w:szCs w:val="22"/>
              </w:rPr>
              <w:t xml:space="preserve">Bogata, pakietowa oferta dla turystyki biznesowej w celu uczynienia z Łodzi miasta znajdującego się w polskiej czołówce pod względem atrakcyjności organizacji wydarzeń, kongresów, szkoleń </w:t>
            </w:r>
            <w:r w:rsidRPr="00101B26">
              <w:rPr>
                <w:rFonts w:ascii="Arial" w:hAnsi="Arial" w:cs="Arial"/>
                <w:szCs w:val="22"/>
              </w:rPr>
              <w:br/>
              <w:t xml:space="preserve">i spotkań dla przedsiębiorców </w:t>
            </w:r>
            <w:r w:rsidRPr="00101B26">
              <w:rPr>
                <w:rFonts w:ascii="Arial" w:hAnsi="Arial" w:cs="Arial"/>
                <w:szCs w:val="22"/>
              </w:rPr>
              <w:br/>
              <w:t xml:space="preserve">z kraju i zagranicy. </w:t>
            </w:r>
            <w:r w:rsidRPr="00101B26">
              <w:rPr>
                <w:rFonts w:ascii="Arial" w:hAnsi="Arial" w:cs="Arial"/>
                <w:b/>
                <w:szCs w:val="22"/>
              </w:rPr>
              <w:t xml:space="preserve">Dodać Budowa nowoczesnego centrum kongresowego </w:t>
            </w:r>
            <w:r w:rsidRPr="00101B26">
              <w:rPr>
                <w:rFonts w:ascii="Arial" w:hAnsi="Arial" w:cs="Arial"/>
                <w:b/>
                <w:szCs w:val="22"/>
              </w:rPr>
              <w:br/>
              <w:t xml:space="preserve">w ścisłym centrum miasta </w:t>
            </w:r>
            <w:r w:rsidRPr="00101B26">
              <w:rPr>
                <w:rFonts w:ascii="Arial" w:hAnsi="Arial" w:cs="Arial"/>
                <w:b/>
                <w:szCs w:val="22"/>
              </w:rPr>
              <w:br/>
              <w:t>z wykorzystaniem instrumentów PPP.</w:t>
            </w:r>
          </w:p>
          <w:p w:rsidR="002A3E62" w:rsidRPr="00101B26" w:rsidRDefault="002A3E62" w:rsidP="002A3E62">
            <w:pPr>
              <w:pStyle w:val="Standard"/>
              <w:snapToGrid w:val="0"/>
              <w:spacing w:line="360" w:lineRule="auto"/>
              <w:rPr>
                <w:rFonts w:ascii="Arial" w:hAnsi="Arial" w:cs="Arial"/>
                <w:b/>
                <w:szCs w:val="22"/>
              </w:rPr>
            </w:pPr>
          </w:p>
          <w:p w:rsidR="002A3E62" w:rsidRPr="00101B26" w:rsidRDefault="002A3E62" w:rsidP="002A3E62">
            <w:pPr>
              <w:spacing w:line="360" w:lineRule="auto"/>
              <w:rPr>
                <w:rFonts w:ascii="Arial" w:hAnsi="Arial" w:cs="Arial"/>
                <w:b/>
                <w:sz w:val="24"/>
              </w:rPr>
            </w:pPr>
          </w:p>
        </w:tc>
        <w:tc>
          <w:tcPr>
            <w:tcW w:w="3402" w:type="dxa"/>
            <w:shd w:val="clear" w:color="auto" w:fill="auto"/>
          </w:tcPr>
          <w:p w:rsidR="002A3E62" w:rsidRPr="00101B26" w:rsidRDefault="002A3E62" w:rsidP="002A3E62">
            <w:pPr>
              <w:pStyle w:val="Standard"/>
              <w:snapToGrid w:val="0"/>
              <w:spacing w:line="360" w:lineRule="auto"/>
              <w:rPr>
                <w:rFonts w:ascii="Arial" w:hAnsi="Arial" w:cs="Arial"/>
                <w:szCs w:val="22"/>
              </w:rPr>
            </w:pPr>
            <w:r w:rsidRPr="00101B26">
              <w:rPr>
                <w:rFonts w:ascii="Arial" w:hAnsi="Arial" w:cs="Arial"/>
                <w:szCs w:val="22"/>
              </w:rPr>
              <w:t xml:space="preserve">Budowa obiektu Centrum Kongresowego w NCŁ to postulat powtarzający się wielokrotnie </w:t>
            </w:r>
            <w:r w:rsidRPr="00101B26">
              <w:rPr>
                <w:rFonts w:ascii="Arial" w:hAnsi="Arial" w:cs="Arial"/>
                <w:szCs w:val="22"/>
              </w:rPr>
              <w:br/>
              <w:t xml:space="preserve">w ciągu ostatniego czasu - zgłoszony też podczas pierwszej prezentacji projektu strategii </w:t>
            </w:r>
            <w:r w:rsidRPr="00101B26">
              <w:rPr>
                <w:rFonts w:ascii="Arial" w:hAnsi="Arial" w:cs="Arial"/>
                <w:szCs w:val="22"/>
              </w:rPr>
              <w:br/>
              <w:t xml:space="preserve">w EC1. Podnoszą go zarówno organizacje przedsiębiorców, </w:t>
            </w:r>
            <w:r w:rsidRPr="00101B26">
              <w:rPr>
                <w:rFonts w:ascii="Arial" w:hAnsi="Arial" w:cs="Arial"/>
                <w:szCs w:val="22"/>
              </w:rPr>
              <w:br/>
              <w:t xml:space="preserve">jak i branża turystyczna. Turystyka biznesowa jest jedyną gałęzią turystyczną, w której możemy </w:t>
            </w:r>
            <w:r w:rsidRPr="00101B26">
              <w:rPr>
                <w:rFonts w:ascii="Arial" w:hAnsi="Arial" w:cs="Arial"/>
                <w:szCs w:val="22"/>
              </w:rPr>
              <w:br/>
              <w:t xml:space="preserve">z powodzeniem konkurować </w:t>
            </w:r>
            <w:r w:rsidRPr="00101B26">
              <w:rPr>
                <w:rFonts w:ascii="Arial" w:hAnsi="Arial" w:cs="Arial"/>
                <w:szCs w:val="22"/>
              </w:rPr>
              <w:br/>
              <w:t xml:space="preserve">z innymi dużymi miastami w Polsce. Mając odpowiednią bazę, która pozwoli na organizowanie dużych wydarzeń biznesowych </w:t>
            </w:r>
            <w:r w:rsidRPr="00101B26">
              <w:rPr>
                <w:rFonts w:ascii="Arial" w:hAnsi="Arial" w:cs="Arial"/>
                <w:szCs w:val="22"/>
              </w:rPr>
              <w:lastRenderedPageBreak/>
              <w:t xml:space="preserve">ulokowanych w centrum miasta jesteśmy w stanie konkurować również na skalę europejską </w:t>
            </w:r>
            <w:r w:rsidRPr="00101B26">
              <w:rPr>
                <w:rFonts w:ascii="Arial" w:hAnsi="Arial" w:cs="Arial"/>
                <w:szCs w:val="22"/>
              </w:rPr>
              <w:br/>
              <w:t xml:space="preserve">i ściągać do Łodzi dużą liczbę uczestników kongresów, sympozjów, zjazdów i innego rodzaju spotkań, napędzając w ten sposób lokalna gospodarkę, a pośrednio również budżet miasta. Zmiany, jakie zachodzą w przemyśle spotkań otwierają ogromne możliwości, na które jednak reagować trzeba szybko - obecnie brakuje miast, które są </w:t>
            </w:r>
            <w:r w:rsidRPr="00101B26">
              <w:rPr>
                <w:rFonts w:ascii="Arial" w:hAnsi="Arial" w:cs="Arial"/>
                <w:szCs w:val="22"/>
              </w:rPr>
              <w:br/>
              <w:t xml:space="preserve">w stanie ulokować duże wydarzenia kongresowe bezpośrednio w swoich centrach, a nie na obrzeżach </w:t>
            </w:r>
            <w:r w:rsidRPr="00101B26">
              <w:rPr>
                <w:rFonts w:ascii="Arial" w:hAnsi="Arial" w:cs="Arial"/>
                <w:szCs w:val="22"/>
              </w:rPr>
              <w:br/>
              <w:t>w martwych na co dzień obiektach targowo-</w:t>
            </w:r>
            <w:r w:rsidRPr="00101B26">
              <w:rPr>
                <w:rFonts w:ascii="Arial" w:hAnsi="Arial" w:cs="Arial"/>
                <w:szCs w:val="22"/>
              </w:rPr>
              <w:lastRenderedPageBreak/>
              <w:t xml:space="preserve">konferencyjnych. Bliskość centrum staje się wabikiem </w:t>
            </w:r>
            <w:r w:rsidRPr="00101B26">
              <w:rPr>
                <w:rFonts w:ascii="Arial" w:hAnsi="Arial" w:cs="Arial"/>
                <w:szCs w:val="22"/>
              </w:rPr>
              <w:br/>
              <w:t>i trendem, który dziś można jeszcze wykorzystać.</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lastRenderedPageBreak/>
              <w:t>Uwaga wymagająca dalszych analiz</w:t>
            </w:r>
          </w:p>
        </w:tc>
      </w:tr>
      <w:tr w:rsidR="002A3E62" w:rsidRPr="00636FA6" w:rsidTr="003C4E32">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pStyle w:val="Standard"/>
              <w:snapToGrid w:val="0"/>
              <w:spacing w:line="360" w:lineRule="auto"/>
              <w:rPr>
                <w:rFonts w:ascii="Arial" w:hAnsi="Arial" w:cs="Arial"/>
                <w:szCs w:val="22"/>
              </w:rPr>
            </w:pPr>
            <w:r w:rsidRPr="00101B26">
              <w:rPr>
                <w:rFonts w:ascii="Arial" w:hAnsi="Arial" w:cs="Arial"/>
                <w:szCs w:val="22"/>
              </w:rPr>
              <w:t xml:space="preserve">Wpisać ten punkt można </w:t>
            </w:r>
            <w:r w:rsidRPr="00101B26">
              <w:rPr>
                <w:rFonts w:ascii="Arial" w:hAnsi="Arial" w:cs="Arial"/>
                <w:szCs w:val="22"/>
              </w:rPr>
              <w:br/>
              <w:t xml:space="preserve">w Tabeli numer 5 - podstawowe informacje. Tam jest wpis, który należy uzupełnić : intensyfikacja wykorzystania miejskich obiektów zaplecza konferencyjno- kongresowego </w:t>
            </w:r>
          </w:p>
        </w:tc>
        <w:tc>
          <w:tcPr>
            <w:tcW w:w="3969" w:type="dxa"/>
          </w:tcPr>
          <w:p w:rsidR="002A3E62" w:rsidRPr="00101B26" w:rsidRDefault="002A3E62" w:rsidP="002A3E62">
            <w:pPr>
              <w:pStyle w:val="Standard"/>
              <w:snapToGrid w:val="0"/>
              <w:spacing w:line="360" w:lineRule="auto"/>
              <w:rPr>
                <w:rFonts w:ascii="Arial" w:hAnsi="Arial" w:cs="Arial"/>
                <w:szCs w:val="22"/>
              </w:rPr>
            </w:pPr>
            <w:r w:rsidRPr="00101B26">
              <w:rPr>
                <w:rFonts w:ascii="Arial" w:hAnsi="Arial" w:cs="Arial"/>
                <w:szCs w:val="22"/>
              </w:rPr>
              <w:t xml:space="preserve"> intensyfikacja wykorzystania miejskich obiektów zaplecza konferencyjno- kongresowego  </w:t>
            </w:r>
            <w:r w:rsidRPr="00101B26">
              <w:rPr>
                <w:rFonts w:ascii="Arial" w:hAnsi="Arial" w:cs="Arial"/>
                <w:b/>
                <w:szCs w:val="22"/>
              </w:rPr>
              <w:t xml:space="preserve">dodać </w:t>
            </w:r>
            <w:r w:rsidRPr="00101B26">
              <w:rPr>
                <w:rFonts w:ascii="Arial" w:hAnsi="Arial" w:cs="Arial"/>
                <w:szCs w:val="22"/>
              </w:rPr>
              <w:t xml:space="preserve">- </w:t>
            </w:r>
            <w:r w:rsidRPr="00101B26">
              <w:rPr>
                <w:rFonts w:ascii="Arial" w:hAnsi="Arial" w:cs="Arial"/>
                <w:b/>
                <w:szCs w:val="22"/>
              </w:rPr>
              <w:t xml:space="preserve">oraz budowa nowoczesnego centrum kongresowego w ścisłym centrum miasta </w:t>
            </w:r>
            <w:r w:rsidRPr="00101B26">
              <w:rPr>
                <w:rFonts w:ascii="Arial" w:hAnsi="Arial" w:cs="Arial"/>
                <w:b/>
                <w:szCs w:val="22"/>
              </w:rPr>
              <w:br/>
              <w:t>z wykorzystaniem instrumentów PPP.</w:t>
            </w:r>
          </w:p>
        </w:tc>
        <w:tc>
          <w:tcPr>
            <w:tcW w:w="3402" w:type="dxa"/>
            <w:shd w:val="clear" w:color="auto" w:fill="auto"/>
            <w:vAlign w:val="center"/>
          </w:tcPr>
          <w:p w:rsidR="002A3E62" w:rsidRPr="00101B26" w:rsidRDefault="002A3E62" w:rsidP="002A3E62">
            <w:pPr>
              <w:pStyle w:val="Standard"/>
              <w:snapToGrid w:val="0"/>
              <w:spacing w:line="360" w:lineRule="auto"/>
              <w:ind w:right="118"/>
              <w:jc w:val="center"/>
              <w:rPr>
                <w:rFonts w:ascii="Arial" w:hAnsi="Arial" w:cs="Arial"/>
                <w:bCs/>
                <w:szCs w:val="22"/>
              </w:rPr>
            </w:pPr>
            <w:r w:rsidRPr="00101B26">
              <w:rPr>
                <w:rFonts w:ascii="Arial" w:hAnsi="Arial" w:cs="Arial"/>
                <w:bCs/>
                <w:szCs w:val="22"/>
              </w:rPr>
              <w:t>—</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nieuwzględniona</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pStyle w:val="Standard"/>
              <w:snapToGrid w:val="0"/>
              <w:spacing w:line="360" w:lineRule="auto"/>
              <w:rPr>
                <w:rFonts w:ascii="Arial" w:hAnsi="Arial" w:cs="Arial"/>
              </w:rPr>
            </w:pPr>
            <w:r w:rsidRPr="00101B26">
              <w:rPr>
                <w:rFonts w:ascii="Arial" w:hAnsi="Arial" w:cs="Arial"/>
              </w:rPr>
              <w:t>OPIS PLANOWANYCH DZIAŁAŃ</w:t>
            </w:r>
          </w:p>
          <w:p w:rsidR="002A3E62" w:rsidRPr="00101B26" w:rsidRDefault="002A3E62" w:rsidP="002A3E62">
            <w:pPr>
              <w:pStyle w:val="Standard"/>
              <w:snapToGrid w:val="0"/>
              <w:spacing w:line="360" w:lineRule="auto"/>
              <w:rPr>
                <w:rFonts w:ascii="Arial" w:hAnsi="Arial" w:cs="Arial"/>
              </w:rPr>
            </w:pPr>
            <w:r w:rsidRPr="00101B26">
              <w:rPr>
                <w:rFonts w:ascii="Arial" w:hAnsi="Arial" w:cs="Arial"/>
              </w:rPr>
              <w:t xml:space="preserve">„… w szczególności wymiana nieefektywnych źródeł ciepła pieców opartych o paliwa stałe na źródła odnawialne lub przyłączenie do sieci </w:t>
            </w:r>
            <w:proofErr w:type="spellStart"/>
            <w:r w:rsidRPr="00101B26">
              <w:rPr>
                <w:rFonts w:ascii="Arial" w:hAnsi="Arial" w:cs="Arial"/>
              </w:rPr>
              <w:t>c.o</w:t>
            </w:r>
            <w:proofErr w:type="spellEnd"/>
            <w:r w:rsidRPr="00101B26">
              <w:rPr>
                <w:rFonts w:ascii="Arial" w:hAnsi="Arial" w:cs="Arial"/>
              </w:rPr>
              <w:t>. lub albo gazowej.”</w:t>
            </w:r>
          </w:p>
        </w:tc>
        <w:tc>
          <w:tcPr>
            <w:tcW w:w="3969" w:type="dxa"/>
          </w:tcPr>
          <w:p w:rsidR="002A3E62" w:rsidRPr="00101B26" w:rsidRDefault="002A3E62" w:rsidP="002A3E62">
            <w:pPr>
              <w:pStyle w:val="Standard"/>
              <w:snapToGrid w:val="0"/>
              <w:spacing w:line="360" w:lineRule="auto"/>
              <w:rPr>
                <w:rFonts w:ascii="Arial" w:hAnsi="Arial" w:cs="Arial"/>
              </w:rPr>
            </w:pPr>
            <w:r w:rsidRPr="00101B26">
              <w:rPr>
                <w:rFonts w:ascii="Arial" w:hAnsi="Arial" w:cs="Arial"/>
              </w:rPr>
              <w:t>OPIS PLANOWANYCH DZIAŁAŃ</w:t>
            </w:r>
          </w:p>
          <w:p w:rsidR="002A3E62" w:rsidRPr="00101B26" w:rsidRDefault="002A3E62" w:rsidP="002A3E62">
            <w:pPr>
              <w:pStyle w:val="Standard"/>
              <w:snapToGrid w:val="0"/>
              <w:spacing w:line="360" w:lineRule="auto"/>
              <w:rPr>
                <w:rFonts w:ascii="Arial" w:hAnsi="Arial" w:cs="Arial"/>
                <w:b/>
              </w:rPr>
            </w:pPr>
            <w:r w:rsidRPr="00101B26">
              <w:rPr>
                <w:rFonts w:ascii="Arial" w:hAnsi="Arial" w:cs="Arial"/>
              </w:rPr>
              <w:t xml:space="preserve">„…  w szczególności wymiana nieefektywnych źródeł ciepła pieców opartych o paliwa stałe na źródła odnawialne lub przyłączenie do sieci </w:t>
            </w:r>
            <w:proofErr w:type="spellStart"/>
            <w:r w:rsidRPr="00101B26">
              <w:rPr>
                <w:rFonts w:ascii="Arial" w:hAnsi="Arial" w:cs="Arial"/>
              </w:rPr>
              <w:t>c.o</w:t>
            </w:r>
            <w:proofErr w:type="spellEnd"/>
            <w:r w:rsidRPr="00101B26">
              <w:rPr>
                <w:rFonts w:ascii="Arial" w:hAnsi="Arial" w:cs="Arial"/>
              </w:rPr>
              <w:t>. lub gazowej.”</w:t>
            </w:r>
          </w:p>
        </w:tc>
        <w:tc>
          <w:tcPr>
            <w:tcW w:w="3402" w:type="dxa"/>
            <w:shd w:val="clear" w:color="auto" w:fill="auto"/>
          </w:tcPr>
          <w:p w:rsidR="002A3E62" w:rsidRPr="00101B26" w:rsidRDefault="002A3E62" w:rsidP="002A3E62">
            <w:pPr>
              <w:pStyle w:val="Standard"/>
              <w:snapToGrid w:val="0"/>
              <w:spacing w:line="360" w:lineRule="auto"/>
              <w:rPr>
                <w:rFonts w:ascii="Arial" w:hAnsi="Arial" w:cs="Arial"/>
                <w:b/>
              </w:rPr>
            </w:pPr>
            <w:r w:rsidRPr="00101B26">
              <w:rPr>
                <w:rFonts w:ascii="Arial" w:hAnsi="Arial" w:cs="Arial"/>
                <w:b/>
              </w:rPr>
              <w:t>Błąd stylistyczny.</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uwzględniona</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pStyle w:val="Standard"/>
              <w:snapToGrid w:val="0"/>
              <w:spacing w:line="360" w:lineRule="auto"/>
              <w:rPr>
                <w:rFonts w:ascii="Arial" w:hAnsi="Arial" w:cs="Arial"/>
              </w:rPr>
            </w:pPr>
            <w:r w:rsidRPr="00101B26">
              <w:rPr>
                <w:rFonts w:ascii="Arial" w:hAnsi="Arial" w:cs="Arial"/>
              </w:rPr>
              <w:t>OPIS PLANOWANYCH DZIAŁAŃ</w:t>
            </w:r>
          </w:p>
          <w:p w:rsidR="002A3E62" w:rsidRPr="00101B26" w:rsidRDefault="002A3E62" w:rsidP="002A3E62">
            <w:pPr>
              <w:pStyle w:val="Standard"/>
              <w:snapToGrid w:val="0"/>
              <w:spacing w:line="360" w:lineRule="auto"/>
              <w:rPr>
                <w:rFonts w:ascii="Arial" w:hAnsi="Arial" w:cs="Arial"/>
              </w:rPr>
            </w:pPr>
            <w:r w:rsidRPr="00101B26">
              <w:rPr>
                <w:rFonts w:ascii="Arial" w:hAnsi="Arial" w:cs="Arial"/>
              </w:rPr>
              <w:t xml:space="preserve">„Ciepło/ zimno powinno być wytwarzane w oparciu o źródła niskoemisyjne, </w:t>
            </w:r>
            <w:proofErr w:type="spellStart"/>
            <w:r w:rsidRPr="00101B26">
              <w:rPr>
                <w:rFonts w:ascii="Arial" w:hAnsi="Arial" w:cs="Arial"/>
              </w:rPr>
              <w:t>kogeneracyjne</w:t>
            </w:r>
            <w:proofErr w:type="spellEnd"/>
            <w:r w:rsidRPr="00101B26">
              <w:rPr>
                <w:rFonts w:ascii="Arial" w:hAnsi="Arial" w:cs="Arial"/>
              </w:rPr>
              <w:t xml:space="preserve"> lub odnawialne.”</w:t>
            </w:r>
          </w:p>
        </w:tc>
        <w:tc>
          <w:tcPr>
            <w:tcW w:w="3969" w:type="dxa"/>
          </w:tcPr>
          <w:p w:rsidR="002A3E62" w:rsidRPr="00101B26" w:rsidRDefault="002A3E62" w:rsidP="002A3E62">
            <w:pPr>
              <w:pStyle w:val="Standard"/>
              <w:snapToGrid w:val="0"/>
              <w:spacing w:line="360" w:lineRule="auto"/>
              <w:rPr>
                <w:rFonts w:ascii="Arial" w:hAnsi="Arial" w:cs="Arial"/>
              </w:rPr>
            </w:pPr>
            <w:r w:rsidRPr="00101B26">
              <w:rPr>
                <w:rFonts w:ascii="Arial" w:hAnsi="Arial" w:cs="Arial"/>
              </w:rPr>
              <w:t>OPIS PLANOWANYCH DZIAŁAŃ</w:t>
            </w:r>
          </w:p>
          <w:p w:rsidR="002A3E62" w:rsidRPr="00101B26" w:rsidRDefault="002A3E62" w:rsidP="002A3E62">
            <w:pPr>
              <w:pStyle w:val="Standard"/>
              <w:snapToGrid w:val="0"/>
              <w:spacing w:line="360" w:lineRule="auto"/>
              <w:rPr>
                <w:rFonts w:ascii="Arial" w:hAnsi="Arial" w:cs="Arial"/>
              </w:rPr>
            </w:pPr>
            <w:r w:rsidRPr="00101B26">
              <w:rPr>
                <w:rFonts w:ascii="Arial" w:hAnsi="Arial" w:cs="Arial"/>
              </w:rPr>
              <w:t xml:space="preserve">„ Ciepło/ zimno i/lub energia elektryczna powinny być wytwarzane w oparciu o źródła </w:t>
            </w:r>
            <w:proofErr w:type="spellStart"/>
            <w:r w:rsidRPr="00101B26">
              <w:rPr>
                <w:rFonts w:ascii="Arial" w:hAnsi="Arial" w:cs="Arial"/>
              </w:rPr>
              <w:t>bezemisyjne</w:t>
            </w:r>
            <w:proofErr w:type="spellEnd"/>
            <w:r w:rsidRPr="00101B26">
              <w:rPr>
                <w:rFonts w:ascii="Arial" w:hAnsi="Arial" w:cs="Arial"/>
              </w:rPr>
              <w:t xml:space="preserve">, odnawialne, niskoemisyjne lub </w:t>
            </w:r>
            <w:proofErr w:type="spellStart"/>
            <w:r w:rsidRPr="00101B26">
              <w:rPr>
                <w:rFonts w:ascii="Arial" w:hAnsi="Arial" w:cs="Arial"/>
              </w:rPr>
              <w:t>kogeneracyjne</w:t>
            </w:r>
            <w:proofErr w:type="spellEnd"/>
            <w:r w:rsidRPr="00101B26">
              <w:rPr>
                <w:rFonts w:ascii="Arial" w:hAnsi="Arial" w:cs="Arial"/>
              </w:rPr>
              <w:t>, z priorytetowym traktowaniem tych pierwszych.</w:t>
            </w:r>
          </w:p>
        </w:tc>
        <w:tc>
          <w:tcPr>
            <w:tcW w:w="3402" w:type="dxa"/>
            <w:shd w:val="clear" w:color="auto" w:fill="auto"/>
          </w:tcPr>
          <w:p w:rsidR="002A3E62" w:rsidRPr="00101B26" w:rsidRDefault="002A3E62" w:rsidP="002A3E62">
            <w:pPr>
              <w:pStyle w:val="Standard"/>
              <w:snapToGrid w:val="0"/>
              <w:spacing w:line="360" w:lineRule="auto"/>
              <w:rPr>
                <w:rFonts w:ascii="Arial" w:hAnsi="Arial" w:cs="Arial"/>
                <w:b/>
              </w:rPr>
            </w:pPr>
            <w:r w:rsidRPr="00101B26">
              <w:rPr>
                <w:rFonts w:ascii="Arial" w:hAnsi="Arial" w:cs="Arial"/>
                <w:b/>
              </w:rPr>
              <w:t xml:space="preserve">Wdrażając działania mające na celu zmniejszenie emisji pyłów zawieszonych, tlenków siarki, tlenków azotu i WWA musimy mieć również na względzie politykę klimatyczną, a więc redukcje emisji dwutlenku węgla. Priorytetowymi źródłami ciepła powinny być źródła </w:t>
            </w:r>
            <w:proofErr w:type="spellStart"/>
            <w:r w:rsidRPr="00101B26">
              <w:rPr>
                <w:rFonts w:ascii="Arial" w:hAnsi="Arial" w:cs="Arial"/>
                <w:b/>
              </w:rPr>
              <w:t>bezemisyjne</w:t>
            </w:r>
            <w:proofErr w:type="spellEnd"/>
            <w:r w:rsidRPr="00101B26">
              <w:rPr>
                <w:rFonts w:ascii="Arial" w:hAnsi="Arial" w:cs="Arial"/>
                <w:b/>
              </w:rPr>
              <w:t xml:space="preserve"> (pompy ciepła, energia elektryczna zasilana OZE), w późniejszej kolejności sieć ciepłownicza (która do 2030 zostanie zdekarbonizowana), a w ostateczności kotły gazowe.</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wymagająca dalszych analiz</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pStyle w:val="Standard"/>
              <w:snapToGrid w:val="0"/>
              <w:spacing w:line="360" w:lineRule="auto"/>
              <w:rPr>
                <w:rFonts w:ascii="Arial" w:hAnsi="Arial" w:cs="Arial"/>
              </w:rPr>
            </w:pPr>
            <w:r w:rsidRPr="00101B26">
              <w:rPr>
                <w:rFonts w:ascii="Arial" w:hAnsi="Arial" w:cs="Arial"/>
              </w:rPr>
              <w:t>OPIS PLANOWANYCH DZIAŁAŃ</w:t>
            </w:r>
          </w:p>
          <w:p w:rsidR="002A3E62" w:rsidRPr="00101B26" w:rsidRDefault="002A3E62" w:rsidP="002A3E62">
            <w:pPr>
              <w:pStyle w:val="Standard"/>
              <w:snapToGrid w:val="0"/>
              <w:spacing w:line="360" w:lineRule="auto"/>
              <w:rPr>
                <w:rFonts w:ascii="Arial" w:hAnsi="Arial" w:cs="Arial"/>
              </w:rPr>
            </w:pPr>
            <w:r w:rsidRPr="00101B26">
              <w:rPr>
                <w:rFonts w:ascii="Arial" w:hAnsi="Arial" w:cs="Arial"/>
              </w:rPr>
              <w:t xml:space="preserve">„Celem przedsięwzięcia jest wsparcie procesu zielonej transformacji, poprzez zapewnienie </w:t>
            </w:r>
            <w:r w:rsidRPr="00101B26">
              <w:rPr>
                <w:rFonts w:ascii="Arial" w:hAnsi="Arial" w:cs="Arial"/>
              </w:rPr>
              <w:lastRenderedPageBreak/>
              <w:t>finansowania dla działań wpływających zmniejszenie emisyjności w budynkach użyteczności publicznej w Łodzi.”</w:t>
            </w:r>
          </w:p>
        </w:tc>
        <w:tc>
          <w:tcPr>
            <w:tcW w:w="3969" w:type="dxa"/>
          </w:tcPr>
          <w:p w:rsidR="002A3E62" w:rsidRPr="00101B26" w:rsidRDefault="002A3E62" w:rsidP="002A3E62">
            <w:pPr>
              <w:pStyle w:val="Standard"/>
              <w:snapToGrid w:val="0"/>
              <w:spacing w:line="360" w:lineRule="auto"/>
              <w:rPr>
                <w:rFonts w:ascii="Arial" w:hAnsi="Arial" w:cs="Arial"/>
              </w:rPr>
            </w:pPr>
            <w:r w:rsidRPr="00101B26">
              <w:rPr>
                <w:rFonts w:ascii="Arial" w:hAnsi="Arial" w:cs="Arial"/>
              </w:rPr>
              <w:lastRenderedPageBreak/>
              <w:t>OPIS PLANOWANYCH DZIAŁAŃ</w:t>
            </w:r>
          </w:p>
          <w:p w:rsidR="002A3E62" w:rsidRPr="00101B26" w:rsidRDefault="002A3E62" w:rsidP="002A3E62">
            <w:pPr>
              <w:pStyle w:val="Standard"/>
              <w:snapToGrid w:val="0"/>
              <w:spacing w:line="360" w:lineRule="auto"/>
              <w:rPr>
                <w:rFonts w:ascii="Arial" w:hAnsi="Arial" w:cs="Arial"/>
              </w:rPr>
            </w:pPr>
            <w:r w:rsidRPr="00101B26">
              <w:rPr>
                <w:rFonts w:ascii="Arial" w:hAnsi="Arial" w:cs="Arial"/>
              </w:rPr>
              <w:t xml:space="preserve">„Celem przedsięwzięcia jest poprawa jakości powietrza, poprzez zapewnienie finansowania dla działań wpływających na  zmniejszenie emisyjności w </w:t>
            </w:r>
            <w:r w:rsidRPr="00101B26">
              <w:rPr>
                <w:rFonts w:ascii="Arial" w:hAnsi="Arial" w:cs="Arial"/>
              </w:rPr>
              <w:lastRenderedPageBreak/>
              <w:t>budynkach użyteczności publicznej oraz budynkach mieszkalnych w Łodzi.”</w:t>
            </w:r>
          </w:p>
        </w:tc>
        <w:tc>
          <w:tcPr>
            <w:tcW w:w="3402" w:type="dxa"/>
            <w:shd w:val="clear" w:color="auto" w:fill="auto"/>
          </w:tcPr>
          <w:p w:rsidR="002A3E62" w:rsidRPr="00101B26" w:rsidRDefault="002A3E62" w:rsidP="002A3E62">
            <w:pPr>
              <w:pStyle w:val="Standard"/>
              <w:snapToGrid w:val="0"/>
              <w:spacing w:line="360" w:lineRule="auto"/>
              <w:rPr>
                <w:rFonts w:ascii="Arial" w:hAnsi="Arial" w:cs="Arial"/>
                <w:b/>
              </w:rPr>
            </w:pPr>
            <w:r w:rsidRPr="00101B26">
              <w:rPr>
                <w:rFonts w:ascii="Arial" w:hAnsi="Arial" w:cs="Arial"/>
                <w:b/>
              </w:rPr>
              <w:lastRenderedPageBreak/>
              <w:t xml:space="preserve">Formuła „proces zielonej transformacji” jest mało precyzyjny. Wdrażając zaproponowane działania mamy na celu ochronę jakości powietrza, a tym </w:t>
            </w:r>
            <w:r w:rsidRPr="00101B26">
              <w:rPr>
                <w:rFonts w:ascii="Arial" w:hAnsi="Arial" w:cs="Arial"/>
                <w:b/>
              </w:rPr>
              <w:lastRenderedPageBreak/>
              <w:t>samym zdrowia i życia mieszkańców Łodzi, co powinno być nazwane wprost. Wspomniane działania dotyczą również budynków mieszkalnych ze szczególnym uwzględnieniem zasobu komunalnego.”</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lastRenderedPageBreak/>
              <w:t>Uwaga nieuwzględniona</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pStyle w:val="Standard"/>
              <w:snapToGrid w:val="0"/>
              <w:spacing w:line="360" w:lineRule="auto"/>
              <w:rPr>
                <w:rFonts w:ascii="Arial" w:hAnsi="Arial" w:cs="Arial"/>
              </w:rPr>
            </w:pPr>
            <w:r w:rsidRPr="00101B26">
              <w:rPr>
                <w:rFonts w:ascii="Arial" w:hAnsi="Arial" w:cs="Arial"/>
              </w:rPr>
              <w:t>OPIS PLANOWANYCH DZIAŁAŃ</w:t>
            </w:r>
          </w:p>
          <w:p w:rsidR="002A3E62" w:rsidRPr="00101B26" w:rsidRDefault="002A3E62" w:rsidP="002A3E62">
            <w:pPr>
              <w:pStyle w:val="Standard"/>
              <w:snapToGrid w:val="0"/>
              <w:spacing w:line="360" w:lineRule="auto"/>
              <w:rPr>
                <w:rFonts w:ascii="Arial" w:hAnsi="Arial" w:cs="Arial"/>
              </w:rPr>
            </w:pPr>
            <w:r w:rsidRPr="00101B26">
              <w:rPr>
                <w:rFonts w:ascii="Arial" w:hAnsi="Arial" w:cs="Arial"/>
              </w:rPr>
              <w:t xml:space="preserve">„Program obejmuje modernizację energetyczną budynków (wraz z instalacją urządzeń OZE) użyteczności publicznej, takich jak: Domy Pomocy Społecznej, żłobki i placówki edukacyjne oraz budynków mieszkalnych wraz z wymianą wyposażenia tych </w:t>
            </w:r>
            <w:r w:rsidRPr="00101B26">
              <w:rPr>
                <w:rFonts w:ascii="Arial" w:hAnsi="Arial" w:cs="Arial"/>
              </w:rPr>
              <w:lastRenderedPageBreak/>
              <w:t>obiektów na energooszczędne celem poprawy ich charakterystyki energetycznej.”</w:t>
            </w:r>
          </w:p>
        </w:tc>
        <w:tc>
          <w:tcPr>
            <w:tcW w:w="3969" w:type="dxa"/>
          </w:tcPr>
          <w:p w:rsidR="002A3E62" w:rsidRPr="00101B26" w:rsidRDefault="002A3E62" w:rsidP="002A3E62">
            <w:pPr>
              <w:pStyle w:val="Standard"/>
              <w:snapToGrid w:val="0"/>
              <w:spacing w:line="360" w:lineRule="auto"/>
              <w:rPr>
                <w:rFonts w:ascii="Arial" w:hAnsi="Arial" w:cs="Arial"/>
              </w:rPr>
            </w:pPr>
            <w:r w:rsidRPr="00101B26">
              <w:rPr>
                <w:rFonts w:ascii="Arial" w:hAnsi="Arial" w:cs="Arial"/>
              </w:rPr>
              <w:lastRenderedPageBreak/>
              <w:t>OPIS PLANOWANYCH DZIAŁAŃ</w:t>
            </w:r>
          </w:p>
          <w:p w:rsidR="002A3E62" w:rsidRPr="00101B26" w:rsidRDefault="002A3E62" w:rsidP="002A3E62">
            <w:pPr>
              <w:pStyle w:val="Standard"/>
              <w:snapToGrid w:val="0"/>
              <w:spacing w:line="360" w:lineRule="auto"/>
              <w:rPr>
                <w:rFonts w:ascii="Arial" w:hAnsi="Arial" w:cs="Arial"/>
              </w:rPr>
            </w:pPr>
            <w:r w:rsidRPr="00101B26">
              <w:rPr>
                <w:rFonts w:ascii="Arial" w:hAnsi="Arial" w:cs="Arial"/>
              </w:rPr>
              <w:t xml:space="preserve">„Program obejmuje modernizację energetyczną budynków (wraz z instalacją urządzeń OZE) użyteczności publicznej, takich jak: Domy Pomocy Społecznej, żłobki i placówki edukacyjne oraz budynków mieszkalnych wraz z wymianą wyposażenia tych obiektów na energooszczędne celem poprawy ich charakterystyki energetycznej. Dodatkowo utrzymanie/rozbudowa istniejących lub utworzenie nowych programów </w:t>
            </w:r>
            <w:r w:rsidRPr="00101B26">
              <w:rPr>
                <w:rFonts w:ascii="Arial" w:hAnsi="Arial" w:cs="Arial"/>
              </w:rPr>
              <w:lastRenderedPageBreak/>
              <w:t>dotacyjnych do wymiany źródła ogrzewania dla zabudowy wielo- i jednorodzinnej należących do spółdzielni mieszkaniowych jak i osób prywatnych.”</w:t>
            </w:r>
          </w:p>
        </w:tc>
        <w:tc>
          <w:tcPr>
            <w:tcW w:w="3402" w:type="dxa"/>
            <w:shd w:val="clear" w:color="auto" w:fill="auto"/>
          </w:tcPr>
          <w:p w:rsidR="002A3E62" w:rsidRPr="00101B26" w:rsidRDefault="002A3E62" w:rsidP="002A3E62">
            <w:pPr>
              <w:pStyle w:val="Standard"/>
              <w:snapToGrid w:val="0"/>
              <w:spacing w:line="360" w:lineRule="auto"/>
              <w:rPr>
                <w:rFonts w:ascii="Arial" w:hAnsi="Arial" w:cs="Arial"/>
                <w:b/>
              </w:rPr>
            </w:pPr>
            <w:r w:rsidRPr="00101B26">
              <w:rPr>
                <w:rFonts w:ascii="Arial" w:hAnsi="Arial" w:cs="Arial"/>
                <w:b/>
              </w:rPr>
              <w:lastRenderedPageBreak/>
              <w:t>W działaniach zupełnie pominięto system zachęt dla wymiany nieefektywnych źródeł ogrzewania, który jest narzędziem motywującym oraz wspierającym osoby najuboższe w podjęciu decyzji  o kosztownych inwestycjach.</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nieuwzględniona</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pStyle w:val="Standard"/>
              <w:snapToGrid w:val="0"/>
              <w:spacing w:line="360" w:lineRule="auto"/>
              <w:rPr>
                <w:rFonts w:ascii="Arial" w:hAnsi="Arial" w:cs="Arial"/>
              </w:rPr>
            </w:pPr>
            <w:r w:rsidRPr="00101B26">
              <w:rPr>
                <w:rFonts w:ascii="Arial" w:hAnsi="Arial" w:cs="Arial"/>
              </w:rPr>
              <w:t>OPIS PLANOWANYCH DZIAŁAŃ</w:t>
            </w:r>
          </w:p>
        </w:tc>
        <w:tc>
          <w:tcPr>
            <w:tcW w:w="3969" w:type="dxa"/>
          </w:tcPr>
          <w:p w:rsidR="002A3E62" w:rsidRPr="00101B26" w:rsidRDefault="002A3E62" w:rsidP="002A3E62">
            <w:pPr>
              <w:pStyle w:val="Standard"/>
              <w:snapToGrid w:val="0"/>
              <w:spacing w:line="360" w:lineRule="auto"/>
              <w:rPr>
                <w:rFonts w:ascii="Arial" w:hAnsi="Arial" w:cs="Arial"/>
              </w:rPr>
            </w:pPr>
            <w:r w:rsidRPr="00101B26">
              <w:rPr>
                <w:rFonts w:ascii="Arial" w:hAnsi="Arial" w:cs="Arial"/>
              </w:rPr>
              <w:t>OPIS PLANOWANYCH DZIAŁAŃ</w:t>
            </w:r>
          </w:p>
          <w:p w:rsidR="002A3E62" w:rsidRPr="00101B26" w:rsidRDefault="002A3E62" w:rsidP="002A3E62">
            <w:pPr>
              <w:pStyle w:val="Standard"/>
              <w:snapToGrid w:val="0"/>
              <w:spacing w:line="360" w:lineRule="auto"/>
              <w:rPr>
                <w:rFonts w:ascii="Arial" w:hAnsi="Arial" w:cs="Arial"/>
              </w:rPr>
            </w:pPr>
            <w:r w:rsidRPr="00101B26">
              <w:rPr>
                <w:rFonts w:ascii="Arial" w:hAnsi="Arial" w:cs="Arial"/>
              </w:rPr>
              <w:t>(dodatkowo)</w:t>
            </w:r>
          </w:p>
          <w:p w:rsidR="002A3E62" w:rsidRPr="00101B26" w:rsidRDefault="002A3E62" w:rsidP="002A3E62">
            <w:pPr>
              <w:pStyle w:val="Standard"/>
              <w:snapToGrid w:val="0"/>
              <w:spacing w:line="360" w:lineRule="auto"/>
              <w:rPr>
                <w:rFonts w:ascii="Arial" w:hAnsi="Arial" w:cs="Arial"/>
              </w:rPr>
            </w:pPr>
            <w:r w:rsidRPr="00101B26">
              <w:rPr>
                <w:rFonts w:ascii="Arial" w:hAnsi="Arial" w:cs="Arial"/>
              </w:rPr>
              <w:t>Utworzenie Lokalnego Programu Osłonowego skierowanego na pomoc osobom najuboższym w zakresie inwestycji oraz dopłat do kosztów w różnicy ogrzewania po zainstalowaniu wydajnego i niskoemisyjnego źródła ogrzewania”</w:t>
            </w:r>
          </w:p>
        </w:tc>
        <w:tc>
          <w:tcPr>
            <w:tcW w:w="3402" w:type="dxa"/>
            <w:shd w:val="clear" w:color="auto" w:fill="auto"/>
          </w:tcPr>
          <w:p w:rsidR="002A3E62" w:rsidRPr="00101B26" w:rsidRDefault="002A3E62" w:rsidP="002A3E62">
            <w:pPr>
              <w:pStyle w:val="Standard"/>
              <w:snapToGrid w:val="0"/>
              <w:spacing w:line="360" w:lineRule="auto"/>
              <w:rPr>
                <w:rFonts w:ascii="Arial" w:hAnsi="Arial" w:cs="Arial"/>
                <w:b/>
              </w:rPr>
            </w:pPr>
            <w:r w:rsidRPr="00101B26">
              <w:rPr>
                <w:rFonts w:ascii="Arial" w:hAnsi="Arial" w:cs="Arial"/>
                <w:b/>
              </w:rPr>
              <w:t>Projekt nie zawiera mechanizmu ograniczania zjawiska ubóstwa energetycznego na terenie Łodzi. Działania te powinny być koordynowane przez Miejski Zakład Opieki Społecznej, który ma najlepszy wgląd w potrzeby najuboższych mieszkańców.</w:t>
            </w:r>
          </w:p>
          <w:p w:rsidR="002A3E62" w:rsidRPr="00101B26" w:rsidRDefault="002A3E62" w:rsidP="002A3E62">
            <w:pPr>
              <w:pStyle w:val="Standard"/>
              <w:snapToGrid w:val="0"/>
              <w:spacing w:line="360" w:lineRule="auto"/>
              <w:rPr>
                <w:rFonts w:ascii="Arial" w:hAnsi="Arial" w:cs="Arial"/>
                <w:b/>
              </w:rPr>
            </w:pP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wymagająca dalszych analiz</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pStyle w:val="Standard"/>
              <w:snapToGrid w:val="0"/>
              <w:spacing w:line="360" w:lineRule="auto"/>
              <w:rPr>
                <w:rFonts w:ascii="Arial" w:hAnsi="Arial" w:cs="Arial"/>
              </w:rPr>
            </w:pPr>
            <w:r w:rsidRPr="00101B26">
              <w:rPr>
                <w:rFonts w:ascii="Arial" w:hAnsi="Arial" w:cs="Arial"/>
              </w:rPr>
              <w:t>OPIS PLANOWANYCH DZIAŁAŃ</w:t>
            </w:r>
          </w:p>
        </w:tc>
        <w:tc>
          <w:tcPr>
            <w:tcW w:w="3969" w:type="dxa"/>
          </w:tcPr>
          <w:p w:rsidR="002A3E62" w:rsidRPr="00101B26" w:rsidRDefault="002A3E62" w:rsidP="002A3E62">
            <w:pPr>
              <w:pStyle w:val="Standard"/>
              <w:snapToGrid w:val="0"/>
              <w:spacing w:line="360" w:lineRule="auto"/>
              <w:rPr>
                <w:rFonts w:ascii="Arial" w:hAnsi="Arial" w:cs="Arial"/>
              </w:rPr>
            </w:pPr>
            <w:r w:rsidRPr="00101B26">
              <w:rPr>
                <w:rFonts w:ascii="Arial" w:hAnsi="Arial" w:cs="Arial"/>
              </w:rPr>
              <w:t>OPIS PLANOWANYCH DZIAŁAŃ</w:t>
            </w:r>
          </w:p>
          <w:p w:rsidR="002A3E62" w:rsidRPr="00101B26" w:rsidRDefault="002A3E62" w:rsidP="002A3E62">
            <w:pPr>
              <w:pStyle w:val="Standard"/>
              <w:snapToGrid w:val="0"/>
              <w:spacing w:line="360" w:lineRule="auto"/>
              <w:rPr>
                <w:rFonts w:ascii="Arial" w:hAnsi="Arial" w:cs="Arial"/>
              </w:rPr>
            </w:pPr>
            <w:r w:rsidRPr="00101B26">
              <w:rPr>
                <w:rFonts w:ascii="Arial" w:hAnsi="Arial" w:cs="Arial"/>
              </w:rPr>
              <w:t>(dodatkowo)</w:t>
            </w:r>
          </w:p>
          <w:p w:rsidR="002A3E62" w:rsidRPr="00101B26" w:rsidRDefault="002A3E62" w:rsidP="002A3E62">
            <w:pPr>
              <w:pStyle w:val="Standard"/>
              <w:snapToGrid w:val="0"/>
              <w:spacing w:line="360" w:lineRule="auto"/>
              <w:rPr>
                <w:rFonts w:ascii="Arial" w:hAnsi="Arial" w:cs="Arial"/>
              </w:rPr>
            </w:pPr>
            <w:r w:rsidRPr="00101B26">
              <w:rPr>
                <w:rFonts w:ascii="Arial" w:hAnsi="Arial" w:cs="Arial"/>
              </w:rPr>
              <w:t xml:space="preserve">Prowadzenie regularnej edukacji mieszkańców na temat zanieczyszczeń powietrza oraz ich niekorzystnego wpływu na zdrowie. Zadanie to realizowane będzie za </w:t>
            </w:r>
            <w:r w:rsidRPr="00101B26">
              <w:rPr>
                <w:rFonts w:ascii="Arial" w:hAnsi="Arial" w:cs="Arial"/>
              </w:rPr>
              <w:lastRenderedPageBreak/>
              <w:t>pomocą warsztatów/kampanii społecznych/ wydarzeń kulturalnych w liczbie min. 2 każdego roku.</w:t>
            </w:r>
          </w:p>
        </w:tc>
        <w:tc>
          <w:tcPr>
            <w:tcW w:w="3402" w:type="dxa"/>
            <w:shd w:val="clear" w:color="auto" w:fill="auto"/>
          </w:tcPr>
          <w:p w:rsidR="002A3E62" w:rsidRPr="00101B26" w:rsidRDefault="002A3E62" w:rsidP="002A3E62">
            <w:pPr>
              <w:pStyle w:val="Standard"/>
              <w:snapToGrid w:val="0"/>
              <w:spacing w:line="360" w:lineRule="auto"/>
              <w:rPr>
                <w:rFonts w:ascii="Arial" w:hAnsi="Arial" w:cs="Arial"/>
                <w:b/>
              </w:rPr>
            </w:pPr>
            <w:r w:rsidRPr="00101B26">
              <w:rPr>
                <w:rFonts w:ascii="Arial" w:hAnsi="Arial" w:cs="Arial"/>
                <w:b/>
              </w:rPr>
              <w:lastRenderedPageBreak/>
              <w:t>Program Ochrony Powietrza dla strefy łódzkiej wymaga realizacji min. 2 wydarzeń edukacyjnych w ciągu roku.</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uwzględniona</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pStyle w:val="Standard"/>
              <w:snapToGrid w:val="0"/>
              <w:spacing w:line="360" w:lineRule="auto"/>
              <w:rPr>
                <w:rFonts w:ascii="Arial" w:hAnsi="Arial" w:cs="Arial"/>
              </w:rPr>
            </w:pPr>
            <w:r w:rsidRPr="00101B26">
              <w:rPr>
                <w:rFonts w:ascii="Arial" w:hAnsi="Arial" w:cs="Arial"/>
              </w:rPr>
              <w:t>OPIS PLANOWANYCH DZIAŁAŃ</w:t>
            </w:r>
          </w:p>
        </w:tc>
        <w:tc>
          <w:tcPr>
            <w:tcW w:w="3969" w:type="dxa"/>
          </w:tcPr>
          <w:p w:rsidR="002A3E62" w:rsidRPr="00101B26" w:rsidRDefault="002A3E62" w:rsidP="002A3E62">
            <w:pPr>
              <w:pStyle w:val="Standard"/>
              <w:snapToGrid w:val="0"/>
              <w:spacing w:line="360" w:lineRule="auto"/>
              <w:rPr>
                <w:rFonts w:ascii="Arial" w:hAnsi="Arial" w:cs="Arial"/>
              </w:rPr>
            </w:pPr>
            <w:r w:rsidRPr="00101B26">
              <w:rPr>
                <w:rFonts w:ascii="Arial" w:hAnsi="Arial" w:cs="Arial"/>
              </w:rPr>
              <w:t>OPIS PLANOWANYCH DZIAŁAŃ</w:t>
            </w:r>
          </w:p>
          <w:p w:rsidR="002A3E62" w:rsidRPr="00101B26" w:rsidRDefault="002A3E62" w:rsidP="002A3E62">
            <w:pPr>
              <w:pStyle w:val="Standard"/>
              <w:snapToGrid w:val="0"/>
              <w:spacing w:line="360" w:lineRule="auto"/>
              <w:rPr>
                <w:rFonts w:ascii="Arial" w:hAnsi="Arial" w:cs="Arial"/>
              </w:rPr>
            </w:pPr>
            <w:r w:rsidRPr="00101B26">
              <w:rPr>
                <w:rFonts w:ascii="Arial" w:hAnsi="Arial" w:cs="Arial"/>
              </w:rPr>
              <w:t>(dodatkowo)</w:t>
            </w:r>
          </w:p>
          <w:p w:rsidR="002A3E62" w:rsidRPr="00101B26" w:rsidRDefault="002A3E62" w:rsidP="002A3E62">
            <w:pPr>
              <w:pStyle w:val="Standard"/>
              <w:snapToGrid w:val="0"/>
              <w:spacing w:line="360" w:lineRule="auto"/>
              <w:rPr>
                <w:rFonts w:ascii="Arial" w:hAnsi="Arial" w:cs="Arial"/>
              </w:rPr>
            </w:pPr>
            <w:r w:rsidRPr="00101B26">
              <w:rPr>
                <w:rFonts w:ascii="Arial" w:hAnsi="Arial" w:cs="Arial"/>
              </w:rPr>
              <w:t xml:space="preserve">Wsparcie kadrowe, finansowe, sprzętowe i szkoleniowe służb kontrolujących paleniska domowe, zakłady i przedsiębiorstwa w celu weryfikacji spełniania zapisów tzw. uchwały </w:t>
            </w:r>
            <w:proofErr w:type="spellStart"/>
            <w:r w:rsidRPr="00101B26">
              <w:rPr>
                <w:rFonts w:ascii="Arial" w:hAnsi="Arial" w:cs="Arial"/>
              </w:rPr>
              <w:t>antysmogowej</w:t>
            </w:r>
            <w:proofErr w:type="spellEnd"/>
            <w:r w:rsidRPr="00101B26">
              <w:rPr>
                <w:rFonts w:ascii="Arial" w:hAnsi="Arial" w:cs="Arial"/>
              </w:rPr>
              <w:t xml:space="preserve"> dla województwa łódzkiego.</w:t>
            </w:r>
          </w:p>
        </w:tc>
        <w:tc>
          <w:tcPr>
            <w:tcW w:w="3402" w:type="dxa"/>
            <w:shd w:val="clear" w:color="auto" w:fill="auto"/>
          </w:tcPr>
          <w:p w:rsidR="002A3E62" w:rsidRPr="00101B26" w:rsidRDefault="002A3E62" w:rsidP="002A3E62">
            <w:pPr>
              <w:pStyle w:val="Standard"/>
              <w:snapToGrid w:val="0"/>
              <w:spacing w:line="360" w:lineRule="auto"/>
              <w:rPr>
                <w:rFonts w:ascii="Arial" w:hAnsi="Arial" w:cs="Arial"/>
                <w:b/>
              </w:rPr>
            </w:pPr>
            <w:r w:rsidRPr="00101B26">
              <w:rPr>
                <w:rFonts w:ascii="Arial" w:hAnsi="Arial" w:cs="Arial"/>
                <w:b/>
              </w:rPr>
              <w:t>Jednym z najważniejszych narzędzi ochrony powietrza jest aspekt kontrolny. Jedynie dobrze doposażone jednostki Straży Miejskiej są w stanie przeprowadzać skuteczne kontrole palenisk  i karać mieszkańców spalających niedozwolone paliwa, odpady lub niestosujących się do obowiązku wymiany bezklasowych kotłów i pieców.</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wymagająca dalszych analiz</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pStyle w:val="Standard"/>
              <w:snapToGrid w:val="0"/>
              <w:spacing w:line="360" w:lineRule="auto"/>
              <w:rPr>
                <w:rFonts w:ascii="Arial" w:hAnsi="Arial" w:cs="Arial"/>
              </w:rPr>
            </w:pPr>
            <w:r w:rsidRPr="00101B26">
              <w:rPr>
                <w:rFonts w:ascii="Arial" w:hAnsi="Arial" w:cs="Arial"/>
              </w:rPr>
              <w:t>OPIS PLANOWANYCH DZIAŁAŃ</w:t>
            </w:r>
          </w:p>
        </w:tc>
        <w:tc>
          <w:tcPr>
            <w:tcW w:w="3969" w:type="dxa"/>
          </w:tcPr>
          <w:p w:rsidR="002A3E62" w:rsidRPr="00101B26" w:rsidRDefault="002A3E62" w:rsidP="002A3E62">
            <w:pPr>
              <w:pStyle w:val="Standard"/>
              <w:snapToGrid w:val="0"/>
              <w:spacing w:line="360" w:lineRule="auto"/>
              <w:rPr>
                <w:rFonts w:ascii="Arial" w:hAnsi="Arial" w:cs="Arial"/>
              </w:rPr>
            </w:pPr>
            <w:r w:rsidRPr="00101B26">
              <w:rPr>
                <w:rFonts w:ascii="Arial" w:hAnsi="Arial" w:cs="Arial"/>
              </w:rPr>
              <w:t>OPIS PLANOWANYCH DZIAŁAŃ</w:t>
            </w:r>
          </w:p>
          <w:p w:rsidR="002A3E62" w:rsidRPr="00101B26" w:rsidRDefault="002A3E62" w:rsidP="002A3E62">
            <w:pPr>
              <w:pStyle w:val="Standard"/>
              <w:snapToGrid w:val="0"/>
              <w:spacing w:line="360" w:lineRule="auto"/>
              <w:rPr>
                <w:rFonts w:ascii="Arial" w:hAnsi="Arial" w:cs="Arial"/>
              </w:rPr>
            </w:pPr>
            <w:r w:rsidRPr="00101B26">
              <w:rPr>
                <w:rFonts w:ascii="Arial" w:hAnsi="Arial" w:cs="Arial"/>
              </w:rPr>
              <w:t xml:space="preserve">Ograniczanie emisji z sektora transportowego poprzez utworzenie strefy „czystego transportu” ograniczającej prędkość poruszania się pojazdów do 20-30 km/h oraz </w:t>
            </w:r>
            <w:r w:rsidRPr="00101B26">
              <w:rPr>
                <w:rFonts w:ascii="Arial" w:hAnsi="Arial" w:cs="Arial"/>
              </w:rPr>
              <w:lastRenderedPageBreak/>
              <w:t xml:space="preserve">ograniczenie wjazdu samochodom niespełniającym norm emisyjności EURO 6. </w:t>
            </w:r>
          </w:p>
        </w:tc>
        <w:tc>
          <w:tcPr>
            <w:tcW w:w="3402" w:type="dxa"/>
            <w:shd w:val="clear" w:color="auto" w:fill="auto"/>
          </w:tcPr>
          <w:p w:rsidR="002A3E62" w:rsidRPr="00101B26" w:rsidRDefault="002A3E62" w:rsidP="002A3E62">
            <w:pPr>
              <w:pStyle w:val="Standard"/>
              <w:snapToGrid w:val="0"/>
              <w:spacing w:line="360" w:lineRule="auto"/>
              <w:rPr>
                <w:rFonts w:ascii="Arial" w:hAnsi="Arial" w:cs="Arial"/>
                <w:b/>
              </w:rPr>
            </w:pPr>
            <w:r w:rsidRPr="00101B26">
              <w:rPr>
                <w:rFonts w:ascii="Arial" w:hAnsi="Arial" w:cs="Arial"/>
                <w:b/>
              </w:rPr>
              <w:lastRenderedPageBreak/>
              <w:t xml:space="preserve">Transport spalinowy jest drugim po sektorze komunalno-bytowym źródłem zanieczyszczeń w Łodzi. Tworzenie „stref czystego transportu” stało </w:t>
            </w:r>
            <w:r w:rsidRPr="00101B26">
              <w:rPr>
                <w:rFonts w:ascii="Arial" w:hAnsi="Arial" w:cs="Arial"/>
                <w:b/>
              </w:rPr>
              <w:lastRenderedPageBreak/>
              <w:t xml:space="preserve">się w Polsce obowiązkowe (obejmuje na chwilę obecną Warszawę, Kraków, Wrocław i Katowice). Łódź nie może stać z boku i przyglądać się działaniom innych miast, jeśli  chce nazywać się „liderem zielonej rewolucji”. Miasto powinno przygotowywać się do tworzenia stref czystego transportu, promować </w:t>
            </w:r>
            <w:proofErr w:type="spellStart"/>
            <w:r w:rsidRPr="00101B26">
              <w:rPr>
                <w:rFonts w:ascii="Arial" w:hAnsi="Arial" w:cs="Arial"/>
                <w:b/>
              </w:rPr>
              <w:t>elektromobilność</w:t>
            </w:r>
            <w:proofErr w:type="spellEnd"/>
            <w:r w:rsidRPr="00101B26">
              <w:rPr>
                <w:rFonts w:ascii="Arial" w:hAnsi="Arial" w:cs="Arial"/>
                <w:b/>
              </w:rPr>
              <w:t xml:space="preserve"> i ograniczać ruch najstarszych pojazdów w centrum.”</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lastRenderedPageBreak/>
              <w:t>Uwaga wymagająca dalszych analiz</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pStyle w:val="Standard"/>
              <w:snapToGrid w:val="0"/>
              <w:spacing w:line="360" w:lineRule="auto"/>
              <w:rPr>
                <w:rFonts w:ascii="Arial" w:hAnsi="Arial" w:cs="Arial"/>
              </w:rPr>
            </w:pPr>
            <w:r w:rsidRPr="00101B26">
              <w:rPr>
                <w:rFonts w:ascii="Arial" w:hAnsi="Arial" w:cs="Arial"/>
              </w:rPr>
              <w:t xml:space="preserve">SPODZIEWANE EFEKTY </w:t>
            </w:r>
          </w:p>
          <w:p w:rsidR="002A3E62" w:rsidRPr="00101B26" w:rsidRDefault="002A3E62" w:rsidP="002A3E62">
            <w:pPr>
              <w:pStyle w:val="Standard"/>
              <w:snapToGrid w:val="0"/>
              <w:spacing w:line="360" w:lineRule="auto"/>
              <w:rPr>
                <w:rFonts w:ascii="Arial" w:hAnsi="Arial" w:cs="Arial"/>
              </w:rPr>
            </w:pPr>
            <w:r w:rsidRPr="00101B26">
              <w:rPr>
                <w:rFonts w:ascii="Arial" w:hAnsi="Arial" w:cs="Arial"/>
              </w:rPr>
              <w:t>● poprawa stanu powietrza</w:t>
            </w:r>
          </w:p>
          <w:p w:rsidR="002A3E62" w:rsidRPr="00101B26" w:rsidRDefault="002A3E62" w:rsidP="002A3E62">
            <w:pPr>
              <w:pStyle w:val="Standard"/>
              <w:snapToGrid w:val="0"/>
              <w:spacing w:line="360" w:lineRule="auto"/>
              <w:rPr>
                <w:rFonts w:ascii="Arial" w:hAnsi="Arial" w:cs="Arial"/>
              </w:rPr>
            </w:pPr>
            <w:r w:rsidRPr="00101B26">
              <w:rPr>
                <w:rFonts w:ascii="Arial" w:hAnsi="Arial" w:cs="Arial"/>
              </w:rPr>
              <w:t>● wsparcie walki ze zjawiskiem smogu w mieście;</w:t>
            </w:r>
          </w:p>
        </w:tc>
        <w:tc>
          <w:tcPr>
            <w:tcW w:w="3969" w:type="dxa"/>
          </w:tcPr>
          <w:p w:rsidR="002A3E62" w:rsidRPr="00101B26" w:rsidRDefault="002A3E62" w:rsidP="002A3E62">
            <w:pPr>
              <w:pStyle w:val="Standard"/>
              <w:snapToGrid w:val="0"/>
              <w:spacing w:line="360" w:lineRule="auto"/>
              <w:rPr>
                <w:rFonts w:ascii="Arial" w:hAnsi="Arial" w:cs="Arial"/>
              </w:rPr>
            </w:pPr>
            <w:r w:rsidRPr="00101B26">
              <w:rPr>
                <w:rFonts w:ascii="Arial" w:hAnsi="Arial" w:cs="Arial"/>
              </w:rPr>
              <w:t>SPODZIEWANE EFEKTY</w:t>
            </w:r>
          </w:p>
          <w:p w:rsidR="002A3E62" w:rsidRPr="00101B26" w:rsidRDefault="002A3E62" w:rsidP="002A3E62">
            <w:pPr>
              <w:pStyle w:val="Standard"/>
              <w:snapToGrid w:val="0"/>
              <w:spacing w:line="360" w:lineRule="auto"/>
              <w:rPr>
                <w:rFonts w:ascii="Arial" w:hAnsi="Arial" w:cs="Arial"/>
              </w:rPr>
            </w:pPr>
            <w:r w:rsidRPr="00101B26">
              <w:rPr>
                <w:rFonts w:ascii="Arial" w:hAnsi="Arial" w:cs="Arial"/>
              </w:rPr>
              <w:t xml:space="preserve">● obniżenie stężeń substancji niebezpiecznych do poziomów dopuszczalnych i bezpiecznych dla ludzkiego zdrowia tj. średnioroczne stężenie pyłów zawieszonych  PM2,5 poniżej </w:t>
            </w:r>
            <w:r w:rsidRPr="00101B26">
              <w:rPr>
                <w:rFonts w:ascii="Arial" w:hAnsi="Arial" w:cs="Arial"/>
                <w:kern w:val="0"/>
              </w:rPr>
              <w:t xml:space="preserve">25 µg/m3, </w:t>
            </w:r>
            <w:r w:rsidRPr="00101B26">
              <w:rPr>
                <w:rFonts w:ascii="Arial" w:hAnsi="Arial" w:cs="Arial"/>
                <w:kern w:val="0"/>
              </w:rPr>
              <w:lastRenderedPageBreak/>
              <w:t xml:space="preserve">średnioroczne stężenie pyłów zawieszonych PM10 poniżej 40 µg/m3,  średnioroczne stężenie </w:t>
            </w:r>
            <w:proofErr w:type="spellStart"/>
            <w:r w:rsidRPr="00101B26">
              <w:rPr>
                <w:rFonts w:ascii="Arial" w:hAnsi="Arial" w:cs="Arial"/>
                <w:kern w:val="0"/>
              </w:rPr>
              <w:t>benzo</w:t>
            </w:r>
            <w:proofErr w:type="spellEnd"/>
            <w:r w:rsidRPr="00101B26">
              <w:rPr>
                <w:rFonts w:ascii="Arial" w:hAnsi="Arial" w:cs="Arial"/>
                <w:kern w:val="0"/>
              </w:rPr>
              <w:t>(a)</w:t>
            </w:r>
            <w:proofErr w:type="spellStart"/>
            <w:r w:rsidRPr="00101B26">
              <w:rPr>
                <w:rFonts w:ascii="Arial" w:hAnsi="Arial" w:cs="Arial"/>
                <w:kern w:val="0"/>
              </w:rPr>
              <w:t>pirenu</w:t>
            </w:r>
            <w:proofErr w:type="spellEnd"/>
            <w:r w:rsidRPr="00101B26">
              <w:rPr>
                <w:rFonts w:ascii="Arial" w:hAnsi="Arial" w:cs="Arial"/>
                <w:kern w:val="0"/>
              </w:rPr>
              <w:t xml:space="preserve"> poniżej 1 </w:t>
            </w:r>
            <w:proofErr w:type="spellStart"/>
            <w:r w:rsidRPr="00101B26">
              <w:rPr>
                <w:rFonts w:ascii="Arial" w:hAnsi="Arial" w:cs="Arial"/>
                <w:kern w:val="0"/>
              </w:rPr>
              <w:t>ng</w:t>
            </w:r>
            <w:proofErr w:type="spellEnd"/>
            <w:r w:rsidRPr="00101B26">
              <w:rPr>
                <w:rFonts w:ascii="Arial" w:hAnsi="Arial" w:cs="Arial"/>
                <w:kern w:val="0"/>
              </w:rPr>
              <w:t>/m3</w:t>
            </w:r>
          </w:p>
        </w:tc>
        <w:tc>
          <w:tcPr>
            <w:tcW w:w="3402" w:type="dxa"/>
            <w:shd w:val="clear" w:color="auto" w:fill="auto"/>
          </w:tcPr>
          <w:p w:rsidR="002A3E62" w:rsidRPr="00101B26" w:rsidRDefault="002A3E62" w:rsidP="002A3E62">
            <w:pPr>
              <w:pStyle w:val="Standard"/>
              <w:snapToGrid w:val="0"/>
              <w:spacing w:line="360" w:lineRule="auto"/>
              <w:rPr>
                <w:rFonts w:ascii="Arial" w:hAnsi="Arial" w:cs="Arial"/>
                <w:b/>
              </w:rPr>
            </w:pPr>
            <w:r w:rsidRPr="00101B26">
              <w:rPr>
                <w:rFonts w:ascii="Arial" w:hAnsi="Arial" w:cs="Arial"/>
                <w:b/>
              </w:rPr>
              <w:lastRenderedPageBreak/>
              <w:t xml:space="preserve">Zastosowane zwroty są bardzo ogólne i stanowią powtórzenie. Walka ze smogiem jest tym samym co poprawa stanu jakości powietrza. Spodziewane efekty powinny zawierać </w:t>
            </w:r>
            <w:r w:rsidRPr="00101B26">
              <w:rPr>
                <w:rFonts w:ascii="Arial" w:hAnsi="Arial" w:cs="Arial"/>
                <w:b/>
              </w:rPr>
              <w:lastRenderedPageBreak/>
              <w:t>konkretne cele, które będą mogły służyć do oceny postępu prac oraz efektów wdrażanych działań. Bez szczegółowych założeń niemożliwa będzie ewaluacja realizowanych projektów. Jakość powietrza nieznacznie poprawia się z roku na rok na zasadach rynkowych bez wdrażania przełomowych inwestycji oraz dzięki coraz cieplejszym zimom, więc takie określenie efektu nic nie daje.</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lastRenderedPageBreak/>
              <w:t>Uwaga wymagająca dalszych analiz</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pStyle w:val="Standard"/>
              <w:snapToGrid w:val="0"/>
              <w:spacing w:line="360" w:lineRule="auto"/>
              <w:rPr>
                <w:rFonts w:ascii="Arial" w:hAnsi="Arial" w:cs="Arial"/>
              </w:rPr>
            </w:pPr>
            <w:r w:rsidRPr="00101B26">
              <w:rPr>
                <w:rFonts w:ascii="Arial" w:hAnsi="Arial" w:cs="Arial"/>
              </w:rPr>
              <w:t>PARTNERZY</w:t>
            </w:r>
          </w:p>
          <w:p w:rsidR="002A3E62" w:rsidRPr="00101B26" w:rsidRDefault="002A3E62" w:rsidP="002A3E62">
            <w:pPr>
              <w:pStyle w:val="Standard"/>
              <w:snapToGrid w:val="0"/>
              <w:spacing w:line="360" w:lineRule="auto"/>
              <w:rPr>
                <w:rFonts w:ascii="Arial" w:hAnsi="Arial" w:cs="Arial"/>
              </w:rPr>
            </w:pPr>
            <w:r w:rsidRPr="00101B26">
              <w:rPr>
                <w:rFonts w:ascii="Arial" w:hAnsi="Arial" w:cs="Arial"/>
              </w:rPr>
              <w:t>„</w:t>
            </w:r>
            <w:proofErr w:type="spellStart"/>
            <w:r w:rsidRPr="00101B26">
              <w:rPr>
                <w:rFonts w:ascii="Arial" w:hAnsi="Arial" w:cs="Arial"/>
              </w:rPr>
              <w:t>DPS-y</w:t>
            </w:r>
            <w:proofErr w:type="spellEnd"/>
            <w:r w:rsidRPr="00101B26">
              <w:rPr>
                <w:rFonts w:ascii="Arial" w:hAnsi="Arial" w:cs="Arial"/>
              </w:rPr>
              <w:t>, żłobki, placówki oświatowe, szpitale, POZ, operatorzy sieci, dostawcy energii, wspólnoty, podmioty prywatne.”</w:t>
            </w:r>
          </w:p>
        </w:tc>
        <w:tc>
          <w:tcPr>
            <w:tcW w:w="3969" w:type="dxa"/>
          </w:tcPr>
          <w:p w:rsidR="002A3E62" w:rsidRPr="00101B26" w:rsidRDefault="002A3E62" w:rsidP="002A3E62">
            <w:pPr>
              <w:pStyle w:val="Standard"/>
              <w:snapToGrid w:val="0"/>
              <w:spacing w:line="360" w:lineRule="auto"/>
              <w:rPr>
                <w:rFonts w:ascii="Arial" w:hAnsi="Arial" w:cs="Arial"/>
              </w:rPr>
            </w:pPr>
            <w:r w:rsidRPr="00101B26">
              <w:rPr>
                <w:rFonts w:ascii="Arial" w:hAnsi="Arial" w:cs="Arial"/>
              </w:rPr>
              <w:t>PARTNERZY</w:t>
            </w:r>
          </w:p>
          <w:p w:rsidR="002A3E62" w:rsidRPr="00101B26" w:rsidRDefault="002A3E62" w:rsidP="002A3E62">
            <w:pPr>
              <w:pStyle w:val="Standard"/>
              <w:snapToGrid w:val="0"/>
              <w:spacing w:line="360" w:lineRule="auto"/>
              <w:rPr>
                <w:rFonts w:ascii="Arial" w:hAnsi="Arial" w:cs="Arial"/>
              </w:rPr>
            </w:pPr>
            <w:r w:rsidRPr="00101B26">
              <w:rPr>
                <w:rFonts w:ascii="Arial" w:hAnsi="Arial" w:cs="Arial"/>
              </w:rPr>
              <w:t xml:space="preserve">„ Zarząd Lokali Miejskich, </w:t>
            </w:r>
            <w:proofErr w:type="spellStart"/>
            <w:r w:rsidRPr="00101B26">
              <w:rPr>
                <w:rFonts w:ascii="Arial" w:hAnsi="Arial" w:cs="Arial"/>
              </w:rPr>
              <w:t>DPS-y</w:t>
            </w:r>
            <w:proofErr w:type="spellEnd"/>
            <w:r w:rsidRPr="00101B26">
              <w:rPr>
                <w:rFonts w:ascii="Arial" w:hAnsi="Arial" w:cs="Arial"/>
              </w:rPr>
              <w:t>, żłobki, placówki oświatowe, szpitale, POZ, operatorzy sieci, dostawcy energii, wspólnoty, podmioty prywatne.”</w:t>
            </w:r>
          </w:p>
        </w:tc>
        <w:tc>
          <w:tcPr>
            <w:tcW w:w="3402" w:type="dxa"/>
            <w:shd w:val="clear" w:color="auto" w:fill="auto"/>
          </w:tcPr>
          <w:p w:rsidR="002A3E62" w:rsidRPr="00101B26" w:rsidRDefault="002A3E62" w:rsidP="002A3E62">
            <w:pPr>
              <w:pStyle w:val="Standard"/>
              <w:snapToGrid w:val="0"/>
              <w:spacing w:line="360" w:lineRule="auto"/>
              <w:rPr>
                <w:rFonts w:ascii="Arial" w:hAnsi="Arial" w:cs="Arial"/>
                <w:b/>
              </w:rPr>
            </w:pPr>
            <w:r w:rsidRPr="00101B26">
              <w:rPr>
                <w:rFonts w:ascii="Arial" w:hAnsi="Arial" w:cs="Arial"/>
                <w:b/>
              </w:rPr>
              <w:t xml:space="preserve">Ponad połowa (ok. 20 000) lokali komunalnych jest ogrzewanych za pomocą niesprawnych i wysokoemisyjnych urządzeń grzewczych na paliwa stałe i to one są </w:t>
            </w:r>
            <w:r w:rsidRPr="00101B26">
              <w:rPr>
                <w:rFonts w:ascii="Arial" w:hAnsi="Arial" w:cs="Arial"/>
                <w:b/>
              </w:rPr>
              <w:lastRenderedPageBreak/>
              <w:t>największym źródłem emisji w Łodzi ze wszystkich budynków należących do Miasta, dlatego głównym partnerem tego działania powinien być Zarząd Lokali Miejskich, który zarządza wspomnianymi mieszkaniami/budynkami”</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lastRenderedPageBreak/>
              <w:t>Uwaga częściowo uwzględniona</w:t>
            </w:r>
          </w:p>
        </w:tc>
      </w:tr>
      <w:tr w:rsidR="002A3E62" w:rsidRPr="00636FA6" w:rsidTr="003C4E32">
        <w:trPr>
          <w:trHeight w:val="556"/>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pStyle w:val="Standard"/>
              <w:snapToGrid w:val="0"/>
              <w:spacing w:line="360" w:lineRule="auto"/>
              <w:rPr>
                <w:rFonts w:ascii="Arial" w:hAnsi="Arial" w:cs="Arial"/>
              </w:rPr>
            </w:pPr>
            <w:r w:rsidRPr="00101B26">
              <w:rPr>
                <w:rFonts w:ascii="Arial" w:hAnsi="Arial" w:cs="Arial"/>
              </w:rPr>
              <w:t>WARTOŚĆ SZACUNKOWA</w:t>
            </w:r>
          </w:p>
          <w:p w:rsidR="002A3E62" w:rsidRPr="00101B26" w:rsidRDefault="002A3E62" w:rsidP="002A3E62">
            <w:pPr>
              <w:pStyle w:val="Standard"/>
              <w:snapToGrid w:val="0"/>
              <w:spacing w:line="360" w:lineRule="auto"/>
              <w:rPr>
                <w:rFonts w:ascii="Arial" w:hAnsi="Arial" w:cs="Arial"/>
              </w:rPr>
            </w:pPr>
            <w:r w:rsidRPr="00101B26">
              <w:rPr>
                <w:rFonts w:ascii="Arial" w:hAnsi="Arial" w:cs="Arial"/>
              </w:rPr>
              <w:t>264 mln zł</w:t>
            </w:r>
          </w:p>
        </w:tc>
        <w:tc>
          <w:tcPr>
            <w:tcW w:w="3969" w:type="dxa"/>
          </w:tcPr>
          <w:p w:rsidR="002A3E62" w:rsidRPr="00101B26" w:rsidRDefault="002A3E62" w:rsidP="002A3E62">
            <w:pPr>
              <w:pStyle w:val="Standard"/>
              <w:snapToGrid w:val="0"/>
              <w:spacing w:line="360" w:lineRule="auto"/>
              <w:rPr>
                <w:rFonts w:ascii="Arial" w:hAnsi="Arial" w:cs="Arial"/>
              </w:rPr>
            </w:pPr>
            <w:r w:rsidRPr="00101B26">
              <w:rPr>
                <w:rFonts w:ascii="Arial" w:hAnsi="Arial" w:cs="Arial"/>
              </w:rPr>
              <w:t>WARTOŚĆ SZACUNKOWA</w:t>
            </w:r>
          </w:p>
          <w:p w:rsidR="002A3E62" w:rsidRPr="00101B26" w:rsidRDefault="002A3E62" w:rsidP="002A3E62">
            <w:pPr>
              <w:pStyle w:val="Standard"/>
              <w:snapToGrid w:val="0"/>
              <w:spacing w:line="360" w:lineRule="auto"/>
              <w:rPr>
                <w:rFonts w:ascii="Arial" w:hAnsi="Arial" w:cs="Arial"/>
              </w:rPr>
            </w:pPr>
            <w:r w:rsidRPr="00101B26">
              <w:rPr>
                <w:rFonts w:ascii="Arial" w:hAnsi="Arial" w:cs="Arial"/>
              </w:rPr>
              <w:t>500 mln zł</w:t>
            </w:r>
          </w:p>
        </w:tc>
        <w:tc>
          <w:tcPr>
            <w:tcW w:w="3402" w:type="dxa"/>
            <w:shd w:val="clear" w:color="auto" w:fill="auto"/>
          </w:tcPr>
          <w:p w:rsidR="002A3E62" w:rsidRPr="00101B26" w:rsidRDefault="002A3E62" w:rsidP="002A3E62">
            <w:pPr>
              <w:pStyle w:val="Standard"/>
              <w:snapToGrid w:val="0"/>
              <w:spacing w:line="360" w:lineRule="auto"/>
              <w:rPr>
                <w:rFonts w:ascii="Arial" w:hAnsi="Arial" w:cs="Arial"/>
                <w:b/>
              </w:rPr>
            </w:pPr>
            <w:r w:rsidRPr="00101B26">
              <w:rPr>
                <w:rFonts w:ascii="Arial" w:hAnsi="Arial" w:cs="Arial"/>
                <w:b/>
              </w:rPr>
              <w:t xml:space="preserve">Projekt nie zawiera wielu najistotniejszych działań dla ochrony powietrza tj. programy dotacyjne, programy osłonowe, doposażenie Eko Patrolu Straży Miejskiej czy tworzenie stref czystego powietrza. Szacunkowe wydatki na ochronę powietrza są daleko niewystarczające, chociażby z uwagi na fakt, że „polityka </w:t>
            </w:r>
            <w:proofErr w:type="spellStart"/>
            <w:r w:rsidRPr="00101B26">
              <w:rPr>
                <w:rFonts w:ascii="Arial" w:hAnsi="Arial" w:cs="Arial"/>
                <w:b/>
              </w:rPr>
              <w:t>antysmogowa</w:t>
            </w:r>
            <w:proofErr w:type="spellEnd"/>
            <w:r w:rsidRPr="00101B26">
              <w:rPr>
                <w:rFonts w:ascii="Arial" w:hAnsi="Arial" w:cs="Arial"/>
                <w:b/>
              </w:rPr>
              <w:t xml:space="preserve">” Krakowa </w:t>
            </w:r>
            <w:r w:rsidRPr="00101B26">
              <w:rPr>
                <w:rFonts w:ascii="Arial" w:hAnsi="Arial" w:cs="Arial"/>
                <w:b/>
              </w:rPr>
              <w:lastRenderedPageBreak/>
              <w:t xml:space="preserve">kosztowała rocznie około 100 mln zł. Łódź dąży do poprawy jakości powietrza oraz do osiągnięcia neutralności klimatycznej. Projekt zakłada rozbudowę dróg ( a tym samym zwiększenie ruchu samochodowego) na kwotę 1 315 mln zł, a na ochronę powietrza i klimatu, które są sztandarowymi celami Miasta, zakłada się przeznaczyć zaledwie 264 mln zł. Tak ambitnych celów, wymiany 60 000 niesprawnych urządzeń grzewczych oraz termomodernizacji dziesiątek budynków użyteczności publicznej nie da się osiągnąć za pomocą tak </w:t>
            </w:r>
            <w:proofErr w:type="spellStart"/>
            <w:r w:rsidRPr="00101B26">
              <w:rPr>
                <w:rFonts w:ascii="Arial" w:hAnsi="Arial" w:cs="Arial"/>
                <w:b/>
              </w:rPr>
              <w:t>niedoszacowanych</w:t>
            </w:r>
            <w:proofErr w:type="spellEnd"/>
            <w:r w:rsidRPr="00101B26">
              <w:rPr>
                <w:rFonts w:ascii="Arial" w:hAnsi="Arial" w:cs="Arial"/>
                <w:b/>
              </w:rPr>
              <w:t xml:space="preserve"> </w:t>
            </w:r>
            <w:r w:rsidRPr="00101B26">
              <w:rPr>
                <w:rFonts w:ascii="Arial" w:hAnsi="Arial" w:cs="Arial"/>
                <w:b/>
              </w:rPr>
              <w:lastRenderedPageBreak/>
              <w:t>środków finansowych.</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lastRenderedPageBreak/>
              <w:t>Uwaga nieuwzględniona</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pStyle w:val="Standard"/>
              <w:snapToGrid w:val="0"/>
              <w:spacing w:line="360" w:lineRule="auto"/>
              <w:rPr>
                <w:rFonts w:ascii="Arial" w:hAnsi="Arial" w:cs="Arial"/>
                <w:szCs w:val="22"/>
              </w:rPr>
            </w:pPr>
            <w:r w:rsidRPr="00101B26">
              <w:rPr>
                <w:rFonts w:ascii="Arial" w:hAnsi="Arial" w:cs="Arial"/>
              </w:rPr>
              <w:t xml:space="preserve">[str. </w:t>
            </w:r>
            <w:r w:rsidRPr="00101B26">
              <w:rPr>
                <w:rFonts w:ascii="Arial" w:hAnsi="Arial" w:cs="Arial"/>
                <w:sz w:val="22"/>
                <w:szCs w:val="22"/>
              </w:rPr>
              <w:t xml:space="preserve">1] </w:t>
            </w:r>
            <w:r w:rsidRPr="00101B26">
              <w:rPr>
                <w:rFonts w:ascii="Arial" w:hAnsi="Arial" w:cs="Arial"/>
                <w:szCs w:val="22"/>
              </w:rPr>
              <w:t xml:space="preserve">Strategie na całym świecie zwykle są pisane przez urzędników i... dla urzędników. Dokument „Miasto Tworzone Wspólnie” </w:t>
            </w:r>
            <w:r w:rsidRPr="00101B26">
              <w:rPr>
                <w:rFonts w:ascii="Arial" w:hAnsi="Arial" w:cs="Arial"/>
                <w:szCs w:val="22"/>
              </w:rPr>
              <w:br/>
              <w:t>jest inny.</w:t>
            </w:r>
          </w:p>
        </w:tc>
        <w:tc>
          <w:tcPr>
            <w:tcW w:w="3969" w:type="dxa"/>
          </w:tcPr>
          <w:p w:rsidR="002A3E62" w:rsidRPr="00101B26" w:rsidRDefault="002A3E62" w:rsidP="002A3E62">
            <w:pPr>
              <w:pStyle w:val="Standard"/>
              <w:snapToGrid w:val="0"/>
              <w:spacing w:line="360" w:lineRule="auto"/>
              <w:rPr>
                <w:rFonts w:ascii="Arial" w:hAnsi="Arial" w:cs="Arial"/>
                <w:szCs w:val="22"/>
              </w:rPr>
            </w:pPr>
            <w:r w:rsidRPr="00101B26">
              <w:rPr>
                <w:rFonts w:ascii="Arial" w:hAnsi="Arial" w:cs="Arial"/>
                <w:szCs w:val="22"/>
              </w:rPr>
              <w:t>Usunięcie zapisu</w:t>
            </w:r>
          </w:p>
        </w:tc>
        <w:tc>
          <w:tcPr>
            <w:tcW w:w="3402" w:type="dxa"/>
            <w:shd w:val="clear" w:color="auto" w:fill="auto"/>
          </w:tcPr>
          <w:p w:rsidR="002A3E62" w:rsidRPr="00101B26" w:rsidRDefault="002A3E62" w:rsidP="002A3E62">
            <w:pPr>
              <w:pStyle w:val="Standard"/>
              <w:snapToGrid w:val="0"/>
              <w:spacing w:line="360" w:lineRule="auto"/>
              <w:rPr>
                <w:rFonts w:ascii="Arial" w:hAnsi="Arial" w:cs="Arial"/>
                <w:szCs w:val="22"/>
              </w:rPr>
            </w:pPr>
            <w:r w:rsidRPr="00101B26">
              <w:rPr>
                <w:rFonts w:ascii="Arial" w:hAnsi="Arial" w:cs="Arial"/>
                <w:szCs w:val="22"/>
              </w:rPr>
              <w:t xml:space="preserve">Dalsza treść dokumentu w żaden sposób nie uzasadnia takiego zapisu. Brak nowych form partycypacji obywatelskiej i propozycji wzmocnienia obecnych, brak zapowiadanego współzarządzania miasta przez mieszkańców. W samej strategii liczne decyzje inwestycyjne bez konsultacji z mieszkańcami. </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o charakterze opinii</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autoSpaceDE w:val="0"/>
              <w:autoSpaceDN w:val="0"/>
              <w:adjustRightInd w:val="0"/>
              <w:spacing w:line="360" w:lineRule="auto"/>
              <w:rPr>
                <w:rFonts w:ascii="Arial" w:hAnsi="Arial" w:cs="Arial"/>
                <w:sz w:val="24"/>
              </w:rPr>
            </w:pPr>
            <w:r w:rsidRPr="00101B26">
              <w:rPr>
                <w:rFonts w:ascii="Arial" w:hAnsi="Arial" w:cs="Arial"/>
                <w:sz w:val="24"/>
                <w:szCs w:val="24"/>
              </w:rPr>
              <w:t xml:space="preserve">[str. </w:t>
            </w:r>
            <w:r w:rsidRPr="00101B26">
              <w:rPr>
                <w:rFonts w:ascii="Arial" w:eastAsia="RobotoCondensed-Light" w:hAnsi="Arial" w:cs="Arial"/>
                <w:sz w:val="24"/>
              </w:rPr>
              <w:t xml:space="preserve">4-5] Za najważniejsze wnioski płynące z przeprowadzonej diagnozy sytuacji społecznej, gospodarczej, środowiskowej i przestrzennej, z uwzględnieniem </w:t>
            </w:r>
            <w:r w:rsidRPr="00101B26">
              <w:rPr>
                <w:rFonts w:ascii="Arial" w:eastAsia="RobotoCondensed-Light" w:hAnsi="Arial" w:cs="Arial"/>
                <w:sz w:val="24"/>
              </w:rPr>
              <w:lastRenderedPageBreak/>
              <w:t>obszarów funkcjonalnych, w tym miejskich obszarów funkcjonalnych, należy uznać konieczność:</w:t>
            </w:r>
            <w:r w:rsidRPr="00101B26">
              <w:rPr>
                <w:rFonts w:ascii="Arial" w:hAnsi="Arial" w:cs="Arial"/>
                <w:sz w:val="24"/>
              </w:rPr>
              <w:t xml:space="preserve"> i wymieniono 5 konieczności</w:t>
            </w:r>
          </w:p>
        </w:tc>
        <w:tc>
          <w:tcPr>
            <w:tcW w:w="3969" w:type="dxa"/>
          </w:tcPr>
          <w:p w:rsidR="002A3E62" w:rsidRPr="00101B26" w:rsidRDefault="002A3E62" w:rsidP="002A3E62">
            <w:pPr>
              <w:pStyle w:val="Standard"/>
              <w:snapToGrid w:val="0"/>
              <w:spacing w:line="360" w:lineRule="auto"/>
              <w:rPr>
                <w:rFonts w:ascii="Arial" w:hAnsi="Arial" w:cs="Arial"/>
                <w:szCs w:val="22"/>
              </w:rPr>
            </w:pPr>
            <w:r w:rsidRPr="00101B26">
              <w:rPr>
                <w:rFonts w:ascii="Arial" w:hAnsi="Arial" w:cs="Arial"/>
                <w:szCs w:val="22"/>
              </w:rPr>
              <w:lastRenderedPageBreak/>
              <w:t xml:space="preserve">Dopisanie kolejnych dwóch „konieczności” </w:t>
            </w:r>
            <w:r w:rsidRPr="00101B26">
              <w:rPr>
                <w:rFonts w:ascii="Arial" w:hAnsi="Arial" w:cs="Arial"/>
                <w:szCs w:val="22"/>
              </w:rPr>
              <w:br/>
              <w:t>- dla obszarów edukacji i zdrowia</w:t>
            </w:r>
          </w:p>
          <w:p w:rsidR="002A3E62" w:rsidRPr="00101B26" w:rsidRDefault="002A3E62" w:rsidP="002A3E62">
            <w:pPr>
              <w:pStyle w:val="Standard"/>
              <w:snapToGrid w:val="0"/>
              <w:spacing w:line="360" w:lineRule="auto"/>
              <w:rPr>
                <w:rFonts w:ascii="Arial" w:hAnsi="Arial" w:cs="Arial"/>
                <w:szCs w:val="22"/>
              </w:rPr>
            </w:pPr>
          </w:p>
        </w:tc>
        <w:tc>
          <w:tcPr>
            <w:tcW w:w="3402" w:type="dxa"/>
            <w:shd w:val="clear" w:color="auto" w:fill="auto"/>
          </w:tcPr>
          <w:p w:rsidR="002A3E62" w:rsidRPr="00101B26" w:rsidRDefault="002A3E62" w:rsidP="002A3E62">
            <w:pPr>
              <w:pStyle w:val="Standard"/>
              <w:snapToGrid w:val="0"/>
              <w:spacing w:line="360" w:lineRule="auto"/>
              <w:rPr>
                <w:rFonts w:ascii="Arial" w:hAnsi="Arial" w:cs="Arial"/>
                <w:szCs w:val="22"/>
              </w:rPr>
            </w:pPr>
            <w:r w:rsidRPr="00101B26">
              <w:rPr>
                <w:rFonts w:ascii="Arial" w:hAnsi="Arial" w:cs="Arial"/>
                <w:szCs w:val="22"/>
              </w:rPr>
              <w:t xml:space="preserve">Pominięte obszary to kluczowe elementy zadań miasta i jego ogromne pozycje budżetowe. Jest natomiast jako 5 </w:t>
            </w:r>
            <w:r w:rsidRPr="00101B26">
              <w:rPr>
                <w:rFonts w:ascii="Arial" w:hAnsi="Arial" w:cs="Arial"/>
                <w:szCs w:val="22"/>
                <w:u w:val="single"/>
              </w:rPr>
              <w:t>wzmocnienie procesów zarządzania,</w:t>
            </w:r>
            <w:r w:rsidRPr="00101B26">
              <w:rPr>
                <w:rFonts w:ascii="Arial" w:hAnsi="Arial" w:cs="Arial"/>
                <w:szCs w:val="22"/>
              </w:rPr>
              <w:t xml:space="preserve"> czyli administracji. A całość jak zapisano po diagnozie społecznej i środowiskowej.</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o charakterze opinii</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autoSpaceDE w:val="0"/>
              <w:autoSpaceDN w:val="0"/>
              <w:adjustRightInd w:val="0"/>
              <w:spacing w:line="360" w:lineRule="auto"/>
              <w:rPr>
                <w:rFonts w:ascii="Arial" w:hAnsi="Arial" w:cs="Arial"/>
                <w:sz w:val="24"/>
              </w:rPr>
            </w:pPr>
            <w:r w:rsidRPr="00101B26">
              <w:rPr>
                <w:rFonts w:ascii="Arial" w:eastAsia="RobotoCondensed-Light" w:hAnsi="Arial" w:cs="Arial"/>
                <w:sz w:val="24"/>
              </w:rPr>
              <w:t>[str. 7] Miasto</w:t>
            </w:r>
            <w:r w:rsidRPr="00101B26">
              <w:rPr>
                <w:rFonts w:ascii="Arial" w:hAnsi="Arial" w:cs="Arial"/>
                <w:sz w:val="24"/>
              </w:rPr>
              <w:t xml:space="preserve"> dokonało wyboru kierunku rozwoju nastawionego</w:t>
            </w:r>
            <w:r w:rsidRPr="00101B26">
              <w:rPr>
                <w:rFonts w:ascii="Arial" w:hAnsi="Arial" w:cs="Arial"/>
                <w:sz w:val="24"/>
              </w:rPr>
              <w:cr/>
              <w:t xml:space="preserve">na podnoszenie standardu zamieszkania w centrum miasta. Decyzja skupienia większości wysiłków w obszarze centralnym miasta (z równoczesnym ograniczeniem inwestowania na jego peryferiach) wiąże się z korzystaniem z narzędzi zarządzania przestrzenią, </w:t>
            </w:r>
            <w:r w:rsidRPr="00101B26">
              <w:rPr>
                <w:rFonts w:ascii="Arial" w:hAnsi="Arial" w:cs="Arial"/>
                <w:sz w:val="24"/>
              </w:rPr>
              <w:lastRenderedPageBreak/>
              <w:t>jakim są dokumenty planistyczne, ukierunkowujące działania miasta i inwestorów w sposób racjonalny i wyważony, uwzględniając przy tym w drodze dialogu interesy wszystkich stron.</w:t>
            </w:r>
          </w:p>
        </w:tc>
        <w:tc>
          <w:tcPr>
            <w:tcW w:w="3969" w:type="dxa"/>
          </w:tcPr>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lastRenderedPageBreak/>
              <w:t xml:space="preserve">Korekta przedstawionej tezy oraz zapisu poprzez dopisanie następującej treści: </w:t>
            </w:r>
          </w:p>
          <w:p w:rsidR="002A3E62" w:rsidRPr="00101B26" w:rsidRDefault="002A3E62" w:rsidP="002A3E62">
            <w:pPr>
              <w:autoSpaceDE w:val="0"/>
              <w:autoSpaceDN w:val="0"/>
              <w:adjustRightInd w:val="0"/>
              <w:spacing w:line="360" w:lineRule="auto"/>
              <w:rPr>
                <w:rFonts w:ascii="Arial" w:eastAsia="RobotoCondensed-Light" w:hAnsi="Arial" w:cs="Arial"/>
                <w:b/>
                <w:sz w:val="24"/>
              </w:rPr>
            </w:pPr>
            <w:r w:rsidRPr="00101B26">
              <w:rPr>
                <w:rFonts w:ascii="Arial" w:eastAsia="RobotoCondensed-Light" w:hAnsi="Arial" w:cs="Arial"/>
                <w:b/>
                <w:sz w:val="24"/>
              </w:rPr>
              <w:t xml:space="preserve">„Miasto w adekwatnym stopniu skieruje środki inwestycyjne oraz przeznaczone na bieżące utrzymanie na tereny zurbanizowane poza ścisłym centrum (w tym osiedla mieszkaniowe powstałe w okresie PRL). Decyzja w sprawie wyboru celów i środków przeznaczonych na zadania lokalne w poszczególnych obszarach podejmowana będzie </w:t>
            </w:r>
            <w:r w:rsidRPr="00101B26">
              <w:rPr>
                <w:rFonts w:ascii="Arial" w:eastAsia="RobotoCondensed-Light" w:hAnsi="Arial" w:cs="Arial"/>
                <w:b/>
                <w:sz w:val="24"/>
              </w:rPr>
              <w:lastRenderedPageBreak/>
              <w:t>z wiodącym głosem lokalnej społeczności wyrażonym w konsultacjach i poprzez przedstawicieli w Radach Osiedli.</w:t>
            </w:r>
          </w:p>
          <w:p w:rsidR="002A3E62" w:rsidRPr="00101B26" w:rsidRDefault="002A3E62" w:rsidP="002A3E62">
            <w:pPr>
              <w:autoSpaceDE w:val="0"/>
              <w:autoSpaceDN w:val="0"/>
              <w:adjustRightInd w:val="0"/>
              <w:spacing w:line="360" w:lineRule="auto"/>
              <w:rPr>
                <w:rFonts w:ascii="Arial" w:eastAsia="RobotoCondensed-Light" w:hAnsi="Arial" w:cs="Arial"/>
                <w:sz w:val="24"/>
              </w:rPr>
            </w:pPr>
          </w:p>
        </w:tc>
        <w:tc>
          <w:tcPr>
            <w:tcW w:w="3402" w:type="dxa"/>
            <w:shd w:val="clear" w:color="auto" w:fill="auto"/>
          </w:tcPr>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lastRenderedPageBreak/>
              <w:t xml:space="preserve">W dokumencie nie wykazano iż przyjęty kierunek rozwoju zyskał akceptację społeczną. Skupienie inwestycji tylko na ścisłym centrum miasta nie przyczyni się do poprawy warunków życia wielu łodzian. Za mało miejsca w strategii poświęca się obszarom osiedli mieszkaniowych poza Śródmieściem. Brak jest w strategii jakichkolwiek odniesień do Rad Osiedli i kontynuacji Planu Dla Osiedli. </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nieuwzględniona</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t>[str. 9] [str. 31] (…) Wdrożenie elementów gospodarki cyrkularnej i ekonomii współdzielenia czy zachowaniu w swoim rozwoju harmonii z Warszawą (</w:t>
            </w:r>
            <w:proofErr w:type="spellStart"/>
            <w:r w:rsidRPr="00101B26">
              <w:rPr>
                <w:rFonts w:ascii="Arial" w:eastAsia="RobotoCondensed-Light" w:hAnsi="Arial" w:cs="Arial"/>
                <w:sz w:val="24"/>
              </w:rPr>
              <w:t>duopolis</w:t>
            </w:r>
            <w:proofErr w:type="spellEnd"/>
            <w:r w:rsidRPr="00101B26">
              <w:rPr>
                <w:rFonts w:ascii="Arial" w:eastAsia="RobotoCondensed-Light" w:hAnsi="Arial" w:cs="Arial"/>
                <w:sz w:val="24"/>
              </w:rPr>
              <w:t>) (…)</w:t>
            </w:r>
          </w:p>
          <w:p w:rsidR="002A3E62" w:rsidRPr="00101B26" w:rsidRDefault="002A3E62" w:rsidP="002A3E62">
            <w:pPr>
              <w:autoSpaceDE w:val="0"/>
              <w:autoSpaceDN w:val="0"/>
              <w:adjustRightInd w:val="0"/>
              <w:spacing w:line="360" w:lineRule="auto"/>
              <w:rPr>
                <w:rFonts w:ascii="Arial" w:eastAsia="RobotoCondensed-Light" w:hAnsi="Arial" w:cs="Arial"/>
                <w:sz w:val="24"/>
              </w:rPr>
            </w:pPr>
          </w:p>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t xml:space="preserve">Dwa pierwsze zapisy w obszarze tematycznym </w:t>
            </w:r>
            <w:r w:rsidRPr="00101B26">
              <w:rPr>
                <w:rFonts w:ascii="Arial" w:eastAsia="RobotoCondensed-Light" w:hAnsi="Arial" w:cs="Arial"/>
                <w:i/>
                <w:iCs/>
                <w:sz w:val="24"/>
              </w:rPr>
              <w:t>Miasto za korzystną cenę</w:t>
            </w:r>
          </w:p>
        </w:tc>
        <w:tc>
          <w:tcPr>
            <w:tcW w:w="3969" w:type="dxa"/>
          </w:tcPr>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t xml:space="preserve">Doprecyzowanie lub wykreślenie zapisów. Strategia podkreśla znaczenie tych kwestii w rozwoju Łodzi, a brak jest konkretu czy wskazania jakie szanse dla miasta widzi w powyższych zjawiskach. </w:t>
            </w:r>
          </w:p>
        </w:tc>
        <w:tc>
          <w:tcPr>
            <w:tcW w:w="3402" w:type="dxa"/>
            <w:shd w:val="clear" w:color="auto" w:fill="auto"/>
          </w:tcPr>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t xml:space="preserve">Zarówno model </w:t>
            </w:r>
            <w:proofErr w:type="spellStart"/>
            <w:r w:rsidRPr="00101B26">
              <w:rPr>
                <w:rFonts w:ascii="Arial" w:eastAsia="RobotoCondensed-Light" w:hAnsi="Arial" w:cs="Arial"/>
                <w:sz w:val="24"/>
              </w:rPr>
              <w:t>duopolis</w:t>
            </w:r>
            <w:proofErr w:type="spellEnd"/>
            <w:r w:rsidRPr="00101B26">
              <w:rPr>
                <w:rFonts w:ascii="Arial" w:eastAsia="RobotoCondensed-Light" w:hAnsi="Arial" w:cs="Arial"/>
                <w:sz w:val="24"/>
              </w:rPr>
              <w:t xml:space="preserve">, jak i gospodarka cyrkularna i ekonomia współdzielenia nie mają jednoznacznie pozytywnego wpływu na rozwój miast. Łódź jest słabszym partnerem dla Warszawy i nie powinna wrócić do roli dostawcy siły roboczej i taniej sypialni czy miasta satelickiego stolicy. </w:t>
            </w:r>
          </w:p>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t xml:space="preserve">Niektóre wskazane modele ekonomiczne mieszczące się </w:t>
            </w:r>
            <w:r w:rsidRPr="00101B26">
              <w:rPr>
                <w:rFonts w:ascii="Arial" w:eastAsia="RobotoCondensed-Light" w:hAnsi="Arial" w:cs="Arial"/>
                <w:sz w:val="24"/>
              </w:rPr>
              <w:lastRenderedPageBreak/>
              <w:t>w powołanych typach gospodarki współczesnej mają znacząco negatywny wpływ na rozwój miast, często ich rozwój nie wiąże się ze wzrostem wpływów do kasy miasta, a czasem generuje istotne problemy społeczne (najem krótkotrwały, przewóz osób)</w:t>
            </w:r>
          </w:p>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t>Zamieszczenie tych zapisów wymaga zatem większej precyzji od autora oraz określenia, jakie szanse wiąże z obydwoma tematami.</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lastRenderedPageBreak/>
              <w:t>Uwaga częściowo uwzględniona</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autoSpaceDE w:val="0"/>
              <w:autoSpaceDN w:val="0"/>
              <w:adjustRightInd w:val="0"/>
              <w:spacing w:line="360" w:lineRule="auto"/>
              <w:rPr>
                <w:rFonts w:ascii="Arial" w:hAnsi="Arial" w:cs="Arial"/>
                <w:sz w:val="24"/>
              </w:rPr>
            </w:pPr>
            <w:r w:rsidRPr="00101B26">
              <w:rPr>
                <w:rFonts w:ascii="Arial" w:hAnsi="Arial" w:cs="Arial"/>
                <w:sz w:val="24"/>
              </w:rPr>
              <w:t>[str. 11] Łódź bez mieszkanek</w:t>
            </w:r>
          </w:p>
          <w:p w:rsidR="002A3E62" w:rsidRPr="00101B26" w:rsidRDefault="002A3E62" w:rsidP="002A3E62">
            <w:pPr>
              <w:autoSpaceDE w:val="0"/>
              <w:autoSpaceDN w:val="0"/>
              <w:adjustRightInd w:val="0"/>
              <w:spacing w:line="360" w:lineRule="auto"/>
              <w:rPr>
                <w:rFonts w:ascii="Arial" w:hAnsi="Arial" w:cs="Arial"/>
                <w:sz w:val="24"/>
              </w:rPr>
            </w:pPr>
            <w:r w:rsidRPr="00101B26">
              <w:rPr>
                <w:rFonts w:ascii="Arial" w:hAnsi="Arial" w:cs="Arial"/>
                <w:sz w:val="24"/>
              </w:rPr>
              <w:t>i mieszkańców zaangażowanych we współtworzenie miasta</w:t>
            </w:r>
          </w:p>
          <w:p w:rsidR="002A3E62" w:rsidRPr="00101B26" w:rsidRDefault="002A3E62" w:rsidP="002A3E62">
            <w:pPr>
              <w:autoSpaceDE w:val="0"/>
              <w:autoSpaceDN w:val="0"/>
              <w:adjustRightInd w:val="0"/>
              <w:spacing w:line="360" w:lineRule="auto"/>
              <w:rPr>
                <w:rFonts w:ascii="Arial" w:hAnsi="Arial" w:cs="Arial"/>
                <w:sz w:val="24"/>
              </w:rPr>
            </w:pPr>
            <w:r w:rsidRPr="00101B26">
              <w:rPr>
                <w:rFonts w:ascii="Arial" w:hAnsi="Arial" w:cs="Arial"/>
                <w:sz w:val="24"/>
              </w:rPr>
              <w:t xml:space="preserve">nie ma prawa się udać. </w:t>
            </w:r>
            <w:r w:rsidRPr="00101B26">
              <w:rPr>
                <w:rFonts w:ascii="Arial" w:hAnsi="Arial" w:cs="Arial"/>
                <w:sz w:val="24"/>
              </w:rPr>
              <w:lastRenderedPageBreak/>
              <w:t xml:space="preserve">Jednym </w:t>
            </w:r>
            <w:r w:rsidRPr="00101B26">
              <w:rPr>
                <w:rFonts w:ascii="Arial" w:hAnsi="Arial" w:cs="Arial"/>
                <w:sz w:val="24"/>
              </w:rPr>
              <w:br/>
              <w:t>z najważniejszych zadań miasta</w:t>
            </w:r>
          </w:p>
          <w:p w:rsidR="002A3E62" w:rsidRPr="00101B26" w:rsidRDefault="002A3E62" w:rsidP="002A3E62">
            <w:pPr>
              <w:autoSpaceDE w:val="0"/>
              <w:autoSpaceDN w:val="0"/>
              <w:adjustRightInd w:val="0"/>
              <w:spacing w:line="360" w:lineRule="auto"/>
              <w:rPr>
                <w:rFonts w:ascii="Arial" w:hAnsi="Arial" w:cs="Arial"/>
                <w:sz w:val="24"/>
              </w:rPr>
            </w:pPr>
            <w:r w:rsidRPr="00101B26">
              <w:rPr>
                <w:rFonts w:ascii="Arial" w:hAnsi="Arial" w:cs="Arial"/>
                <w:sz w:val="24"/>
              </w:rPr>
              <w:t>będzie więc zachęcanie łodzianek i łodzian do inicjowania zmian</w:t>
            </w:r>
          </w:p>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hAnsi="Arial" w:cs="Arial"/>
                <w:sz w:val="24"/>
              </w:rPr>
              <w:t>oraz uczestniczenia w ich wprowadzaniu.</w:t>
            </w:r>
          </w:p>
        </w:tc>
        <w:tc>
          <w:tcPr>
            <w:tcW w:w="3969" w:type="dxa"/>
          </w:tcPr>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lastRenderedPageBreak/>
              <w:t>Dodanie zapisu:</w:t>
            </w:r>
          </w:p>
          <w:p w:rsidR="002A3E62" w:rsidRPr="00101B26" w:rsidRDefault="002A3E62" w:rsidP="002A3E62">
            <w:pPr>
              <w:autoSpaceDE w:val="0"/>
              <w:autoSpaceDN w:val="0"/>
              <w:adjustRightInd w:val="0"/>
              <w:spacing w:line="360" w:lineRule="auto"/>
              <w:rPr>
                <w:rFonts w:ascii="Arial" w:eastAsia="RobotoCondensed-Light" w:hAnsi="Arial" w:cs="Arial"/>
                <w:b/>
                <w:sz w:val="24"/>
              </w:rPr>
            </w:pPr>
            <w:r w:rsidRPr="00101B26">
              <w:rPr>
                <w:rFonts w:ascii="Arial" w:eastAsia="RobotoCondensed-Light" w:hAnsi="Arial" w:cs="Arial"/>
                <w:b/>
                <w:sz w:val="24"/>
              </w:rPr>
              <w:t xml:space="preserve">Mieszkańcy i mieszkanki w drodze szerokiego procesu konsultacji współdecydować będą o najważniejszych celach i związanymi z nimi wydatkach </w:t>
            </w:r>
            <w:r w:rsidRPr="00101B26">
              <w:rPr>
                <w:rFonts w:ascii="Arial" w:eastAsia="RobotoCondensed-Light" w:hAnsi="Arial" w:cs="Arial"/>
                <w:b/>
                <w:sz w:val="24"/>
              </w:rPr>
              <w:lastRenderedPageBreak/>
              <w:t xml:space="preserve">miasta, a także o realizacji najważniejszych inwestycji. </w:t>
            </w:r>
          </w:p>
        </w:tc>
        <w:tc>
          <w:tcPr>
            <w:tcW w:w="3402" w:type="dxa"/>
            <w:shd w:val="clear" w:color="auto" w:fill="auto"/>
          </w:tcPr>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lastRenderedPageBreak/>
              <w:t xml:space="preserve">Zapowiadana zmiana procesu decyzyjnego i wzmocnienie udziału społeczeństwa nie znajduje odzwierciedlenia w przedłożonym dokumencie, brak jest nowych form partycypacji, brak zapowiedzi </w:t>
            </w:r>
            <w:r w:rsidRPr="00101B26">
              <w:rPr>
                <w:rFonts w:ascii="Arial" w:eastAsia="RobotoCondensed-Light" w:hAnsi="Arial" w:cs="Arial"/>
                <w:sz w:val="24"/>
              </w:rPr>
              <w:lastRenderedPageBreak/>
              <w:t xml:space="preserve">wzmocnienia istniejących. </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lastRenderedPageBreak/>
              <w:t>Uwaga częściowo uwzględniona</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autoSpaceDE w:val="0"/>
              <w:autoSpaceDN w:val="0"/>
              <w:adjustRightInd w:val="0"/>
              <w:spacing w:line="360" w:lineRule="auto"/>
              <w:rPr>
                <w:rFonts w:ascii="Arial" w:hAnsi="Arial" w:cs="Arial"/>
                <w:sz w:val="24"/>
              </w:rPr>
            </w:pPr>
            <w:r w:rsidRPr="00101B26">
              <w:rPr>
                <w:rFonts w:ascii="Arial" w:hAnsi="Arial" w:cs="Arial"/>
                <w:sz w:val="24"/>
              </w:rPr>
              <w:t xml:space="preserve">[str. 14] W części </w:t>
            </w:r>
            <w:r w:rsidRPr="00101B26">
              <w:rPr>
                <w:rFonts w:ascii="Arial" w:hAnsi="Arial" w:cs="Arial"/>
                <w:i/>
                <w:iCs/>
                <w:sz w:val="24"/>
              </w:rPr>
              <w:t xml:space="preserve">Miasto włączające </w:t>
            </w:r>
            <w:r w:rsidRPr="00101B26">
              <w:rPr>
                <w:rFonts w:ascii="Arial" w:hAnsi="Arial" w:cs="Arial"/>
                <w:i/>
                <w:iCs/>
                <w:sz w:val="24"/>
              </w:rPr>
              <w:br/>
              <w:t>i angażujące</w:t>
            </w:r>
          </w:p>
        </w:tc>
        <w:tc>
          <w:tcPr>
            <w:tcW w:w="3969" w:type="dxa"/>
          </w:tcPr>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t>Dodanie zapisu:</w:t>
            </w:r>
          </w:p>
          <w:p w:rsidR="002A3E62" w:rsidRPr="00101B26" w:rsidRDefault="002A3E62" w:rsidP="002A3E62">
            <w:pPr>
              <w:autoSpaceDE w:val="0"/>
              <w:autoSpaceDN w:val="0"/>
              <w:adjustRightInd w:val="0"/>
              <w:spacing w:line="360" w:lineRule="auto"/>
              <w:rPr>
                <w:rFonts w:ascii="Arial" w:eastAsia="RobotoCondensed-Light" w:hAnsi="Arial" w:cs="Arial"/>
                <w:b/>
                <w:sz w:val="24"/>
              </w:rPr>
            </w:pPr>
            <w:r w:rsidRPr="00101B26">
              <w:rPr>
                <w:rFonts w:ascii="Arial" w:eastAsia="RobotoCondensed-Light" w:hAnsi="Arial" w:cs="Arial"/>
                <w:b/>
                <w:sz w:val="24"/>
              </w:rPr>
              <w:t>Miasto włączy mieszkańców do współdecydowania o proporcjach wydatków n</w:t>
            </w:r>
            <w:r w:rsidRPr="00101B26">
              <w:rPr>
                <w:rFonts w:ascii="Arial" w:eastAsia="RobotoCondensed-Light" w:hAnsi="Arial" w:cs="Arial"/>
                <w:b/>
                <w:sz w:val="24"/>
              </w:rPr>
              <w:br/>
              <w:t xml:space="preserve">a podstawowe kierunki polityki miejskiej w corocznych autentycznych konsultacjach budżetu i Wieloletniej Prognozy Finansowej. Mieszkańcy będą współdecydowali o realizacji najważniejszych i największych inwestycji, </w:t>
            </w:r>
            <w:r w:rsidRPr="00101B26">
              <w:rPr>
                <w:rFonts w:ascii="Arial" w:eastAsia="RobotoCondensed-Light" w:hAnsi="Arial" w:cs="Arial"/>
                <w:b/>
                <w:sz w:val="24"/>
              </w:rPr>
              <w:br/>
              <w:t xml:space="preserve">w szczególności mających </w:t>
            </w:r>
            <w:r w:rsidRPr="00101B26">
              <w:rPr>
                <w:rFonts w:ascii="Arial" w:eastAsia="RobotoCondensed-Light" w:hAnsi="Arial" w:cs="Arial"/>
                <w:b/>
                <w:sz w:val="24"/>
              </w:rPr>
              <w:lastRenderedPageBreak/>
              <w:t xml:space="preserve">przeznaczenie sportowe, kulturalne, rozrywkowe czy mające stanowić atrakcję turystyczną, a także o kolejności realizacji najistotniejszych inwestycji drogowych. Miasto rozwinie obecne i wdroży nowe formy partycypacji (panel obywatelski, budżet partycypacyjny, planowanie przestrzenne partycypacyjne). Wzmocnione zostanie rola Rad Osiedli, które będą współdecydowały </w:t>
            </w:r>
            <w:r w:rsidRPr="00101B26">
              <w:rPr>
                <w:rFonts w:ascii="Arial" w:eastAsia="RobotoCondensed-Light" w:hAnsi="Arial" w:cs="Arial"/>
                <w:b/>
                <w:sz w:val="24"/>
              </w:rPr>
              <w:br/>
              <w:t xml:space="preserve">o inwestycjach na swoim terenie. </w:t>
            </w:r>
          </w:p>
        </w:tc>
        <w:tc>
          <w:tcPr>
            <w:tcW w:w="3402" w:type="dxa"/>
            <w:shd w:val="clear" w:color="auto" w:fill="auto"/>
          </w:tcPr>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lastRenderedPageBreak/>
              <w:t>Podobnie jak w uwadze 6 – należy wprowadzić rozwiązania faktycznie wzmacniające udział społeczny w zarządzaniu.</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częściowo uwzględniona</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pStyle w:val="Standard"/>
              <w:spacing w:line="360" w:lineRule="auto"/>
              <w:rPr>
                <w:rFonts w:ascii="Arial" w:hAnsi="Arial" w:cs="Arial"/>
                <w:bCs/>
                <w:szCs w:val="22"/>
              </w:rPr>
            </w:pPr>
            <w:r w:rsidRPr="00101B26">
              <w:rPr>
                <w:rFonts w:ascii="Arial" w:hAnsi="Arial" w:cs="Arial"/>
                <w:bCs/>
                <w:szCs w:val="22"/>
              </w:rPr>
              <w:t xml:space="preserve">[str. 18] W rozdziale </w:t>
            </w:r>
            <w:r w:rsidRPr="00101B26">
              <w:rPr>
                <w:rFonts w:ascii="Arial" w:hAnsi="Arial" w:cs="Arial"/>
                <w:bCs/>
                <w:i/>
                <w:iCs/>
                <w:szCs w:val="22"/>
              </w:rPr>
              <w:t xml:space="preserve">Spójność </w:t>
            </w:r>
            <w:r w:rsidRPr="00101B26">
              <w:rPr>
                <w:rFonts w:ascii="Arial" w:hAnsi="Arial" w:cs="Arial"/>
                <w:bCs/>
                <w:i/>
                <w:iCs/>
                <w:szCs w:val="22"/>
              </w:rPr>
              <w:br/>
              <w:t>z dokumentami strategicznymi</w:t>
            </w:r>
          </w:p>
        </w:tc>
        <w:tc>
          <w:tcPr>
            <w:tcW w:w="3969" w:type="dxa"/>
          </w:tcPr>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t>Dodanie zapisu</w:t>
            </w:r>
          </w:p>
          <w:p w:rsidR="002A3E62" w:rsidRPr="00101B26" w:rsidRDefault="002A3E62" w:rsidP="002A3E62">
            <w:pPr>
              <w:pStyle w:val="Standard"/>
              <w:spacing w:line="360" w:lineRule="auto"/>
              <w:rPr>
                <w:rFonts w:ascii="Arial" w:hAnsi="Arial" w:cs="Arial"/>
                <w:bCs/>
                <w:szCs w:val="22"/>
              </w:rPr>
            </w:pPr>
            <w:r w:rsidRPr="00101B26">
              <w:rPr>
                <w:rFonts w:ascii="Arial" w:hAnsi="Arial" w:cs="Arial"/>
                <w:bCs/>
                <w:szCs w:val="22"/>
              </w:rPr>
              <w:t>(wraz ze wskazaniem obszarów):</w:t>
            </w:r>
          </w:p>
          <w:p w:rsidR="002A3E62" w:rsidRPr="00101B26" w:rsidRDefault="002A3E62" w:rsidP="002A3E62">
            <w:pPr>
              <w:pStyle w:val="Standard"/>
              <w:numPr>
                <w:ilvl w:val="0"/>
                <w:numId w:val="103"/>
              </w:numPr>
              <w:autoSpaceDN/>
              <w:spacing w:line="360" w:lineRule="auto"/>
              <w:rPr>
                <w:rFonts w:ascii="Arial" w:hAnsi="Arial" w:cs="Arial"/>
                <w:bCs/>
                <w:szCs w:val="22"/>
              </w:rPr>
            </w:pPr>
            <w:r w:rsidRPr="00101B26">
              <w:rPr>
                <w:rFonts w:ascii="Arial" w:hAnsi="Arial" w:cs="Arial"/>
                <w:bCs/>
                <w:szCs w:val="22"/>
              </w:rPr>
              <w:t>Pakt Amsterdamski</w:t>
            </w:r>
          </w:p>
          <w:p w:rsidR="002A3E62" w:rsidRPr="00101B26" w:rsidRDefault="002A3E62" w:rsidP="002A3E62">
            <w:pPr>
              <w:pStyle w:val="Standard"/>
              <w:numPr>
                <w:ilvl w:val="0"/>
                <w:numId w:val="103"/>
              </w:numPr>
              <w:autoSpaceDN/>
              <w:spacing w:line="360" w:lineRule="auto"/>
              <w:rPr>
                <w:rFonts w:ascii="Arial" w:hAnsi="Arial" w:cs="Arial"/>
                <w:bCs/>
                <w:szCs w:val="22"/>
              </w:rPr>
            </w:pPr>
            <w:r w:rsidRPr="00101B26">
              <w:rPr>
                <w:rFonts w:ascii="Arial" w:hAnsi="Arial" w:cs="Arial"/>
                <w:bCs/>
                <w:szCs w:val="22"/>
              </w:rPr>
              <w:t>Nowa Karta Lipska</w:t>
            </w:r>
          </w:p>
          <w:p w:rsidR="002A3E62" w:rsidRPr="00101B26" w:rsidRDefault="002A3E62" w:rsidP="002A3E62">
            <w:pPr>
              <w:pStyle w:val="Standard"/>
              <w:numPr>
                <w:ilvl w:val="0"/>
                <w:numId w:val="103"/>
              </w:numPr>
              <w:autoSpaceDN/>
              <w:spacing w:line="360" w:lineRule="auto"/>
              <w:rPr>
                <w:rFonts w:ascii="Arial" w:hAnsi="Arial" w:cs="Arial"/>
                <w:bCs/>
                <w:szCs w:val="22"/>
              </w:rPr>
            </w:pPr>
            <w:r w:rsidRPr="00101B26">
              <w:rPr>
                <w:rFonts w:ascii="Arial" w:hAnsi="Arial" w:cs="Arial"/>
                <w:bCs/>
                <w:szCs w:val="22"/>
              </w:rPr>
              <w:t>Założenia dla uaktualnienia Krajowej Polityki Miejskiej</w:t>
            </w:r>
          </w:p>
        </w:tc>
        <w:tc>
          <w:tcPr>
            <w:tcW w:w="3402" w:type="dxa"/>
            <w:shd w:val="clear" w:color="auto" w:fill="auto"/>
          </w:tcPr>
          <w:p w:rsidR="002A3E62" w:rsidRPr="00101B26" w:rsidRDefault="002A3E62" w:rsidP="002A3E62">
            <w:pPr>
              <w:pStyle w:val="Standard"/>
              <w:spacing w:line="360" w:lineRule="auto"/>
              <w:rPr>
                <w:rFonts w:ascii="Arial" w:hAnsi="Arial" w:cs="Arial"/>
                <w:bCs/>
                <w:szCs w:val="22"/>
              </w:rPr>
            </w:pPr>
            <w:r w:rsidRPr="00101B26">
              <w:rPr>
                <w:rFonts w:ascii="Arial" w:hAnsi="Arial" w:cs="Arial"/>
                <w:bCs/>
                <w:szCs w:val="22"/>
              </w:rPr>
              <w:t xml:space="preserve">Projekt Strategii odnosi się wyłącznie do podstawowych dokumentów regionalnych i krajowych, nie odwołując się do ważnych dokumentów kształtujących europejskie i krajowe standardy </w:t>
            </w:r>
            <w:r w:rsidRPr="00101B26">
              <w:rPr>
                <w:rFonts w:ascii="Arial" w:hAnsi="Arial" w:cs="Arial"/>
                <w:bCs/>
                <w:szCs w:val="22"/>
              </w:rPr>
              <w:lastRenderedPageBreak/>
              <w:t>zarządzania miastami. Jednocześnie dokument zawiera szereg zapisów spójnych z wyznaczanymi przez nie kierunkami. Proponujemy dodanie trzech najważniejszych polityk mówiących o współczesnych miastach: Paktu Amsterdamskiego, Nowej Karty Lipskiej i Założeń dla Nowej Krajowej Polityki Miejskiej (KPM z 2015 r. jest w nowelizacji).</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lastRenderedPageBreak/>
              <w:t>Uwaga nieuwzględniona</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autoSpaceDE w:val="0"/>
              <w:autoSpaceDN w:val="0"/>
              <w:adjustRightInd w:val="0"/>
              <w:spacing w:line="360" w:lineRule="auto"/>
              <w:rPr>
                <w:rFonts w:ascii="Arial" w:eastAsia="RobotoCondensed-Light" w:hAnsi="Arial" w:cs="Arial"/>
                <w:i/>
                <w:iCs/>
                <w:sz w:val="24"/>
              </w:rPr>
            </w:pPr>
            <w:r w:rsidRPr="00101B26">
              <w:rPr>
                <w:rFonts w:ascii="Arial" w:eastAsia="RobotoCondensed-Light" w:hAnsi="Arial" w:cs="Arial"/>
                <w:sz w:val="24"/>
              </w:rPr>
              <w:t xml:space="preserve">[str. 21] Obszar tematyczny </w:t>
            </w:r>
            <w:r w:rsidRPr="00101B26">
              <w:rPr>
                <w:rFonts w:ascii="Arial" w:eastAsia="RobotoCondensed-Light" w:hAnsi="Arial" w:cs="Arial"/>
                <w:i/>
                <w:iCs/>
                <w:sz w:val="24"/>
              </w:rPr>
              <w:t xml:space="preserve">Miasto Jakościowej Edukacji </w:t>
            </w:r>
          </w:p>
          <w:p w:rsidR="002A3E62" w:rsidRPr="00101B26" w:rsidRDefault="002A3E62" w:rsidP="002A3E62">
            <w:pPr>
              <w:autoSpaceDE w:val="0"/>
              <w:autoSpaceDN w:val="0"/>
              <w:adjustRightInd w:val="0"/>
              <w:spacing w:line="360" w:lineRule="auto"/>
              <w:rPr>
                <w:rFonts w:ascii="Arial" w:eastAsia="RobotoCondensed-Light" w:hAnsi="Arial" w:cs="Arial"/>
                <w:i/>
                <w:iCs/>
                <w:sz w:val="24"/>
              </w:rPr>
            </w:pPr>
          </w:p>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t xml:space="preserve">Miasto poprzez system własnych placówek oświatowych dąży do zapewnienia równych </w:t>
            </w:r>
            <w:r w:rsidRPr="00101B26">
              <w:rPr>
                <w:rFonts w:ascii="Arial" w:eastAsia="RobotoCondensed-Light" w:hAnsi="Arial" w:cs="Arial"/>
                <w:sz w:val="24"/>
              </w:rPr>
              <w:lastRenderedPageBreak/>
              <w:t>szans</w:t>
            </w:r>
          </w:p>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t>rozwoju i edukacji dla wszystkich mieszkańców i mieszkanek.</w:t>
            </w:r>
          </w:p>
        </w:tc>
        <w:tc>
          <w:tcPr>
            <w:tcW w:w="3969" w:type="dxa"/>
          </w:tcPr>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lastRenderedPageBreak/>
              <w:t>KOREKTA ZAPISU:</w:t>
            </w:r>
          </w:p>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t xml:space="preserve">Miasto poprzez system własnych placówek oświatowych dąży do zapewnienia równych szans rozwoju i edukacji dla wszystkich mieszkańców i mieszkanek </w:t>
            </w:r>
            <w:r w:rsidRPr="00101B26">
              <w:rPr>
                <w:rFonts w:ascii="Arial" w:eastAsia="RobotoCondensed-Light" w:hAnsi="Arial" w:cs="Arial"/>
                <w:b/>
                <w:sz w:val="24"/>
              </w:rPr>
              <w:t xml:space="preserve">oraz do ciągłego wzrostu poziomu wykształcenia i kompetencji </w:t>
            </w:r>
            <w:r w:rsidRPr="00101B26">
              <w:rPr>
                <w:rFonts w:ascii="Arial" w:eastAsia="RobotoCondensed-Light" w:hAnsi="Arial" w:cs="Arial"/>
                <w:b/>
                <w:sz w:val="24"/>
              </w:rPr>
              <w:lastRenderedPageBreak/>
              <w:t>zawodowych</w:t>
            </w:r>
            <w:r w:rsidRPr="00101B26">
              <w:rPr>
                <w:rFonts w:ascii="Arial" w:eastAsia="RobotoCondensed-Light" w:hAnsi="Arial" w:cs="Arial"/>
                <w:sz w:val="24"/>
              </w:rPr>
              <w:t>.</w:t>
            </w:r>
          </w:p>
          <w:p w:rsidR="002A3E62" w:rsidRPr="00101B26" w:rsidRDefault="002A3E62" w:rsidP="002A3E62">
            <w:pPr>
              <w:autoSpaceDE w:val="0"/>
              <w:autoSpaceDN w:val="0"/>
              <w:adjustRightInd w:val="0"/>
              <w:spacing w:line="360" w:lineRule="auto"/>
              <w:rPr>
                <w:rFonts w:ascii="Arial" w:eastAsia="RobotoCondensed-Light" w:hAnsi="Arial" w:cs="Arial"/>
                <w:sz w:val="24"/>
              </w:rPr>
            </w:pPr>
          </w:p>
        </w:tc>
        <w:tc>
          <w:tcPr>
            <w:tcW w:w="3402" w:type="dxa"/>
            <w:shd w:val="clear" w:color="auto" w:fill="auto"/>
          </w:tcPr>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lastRenderedPageBreak/>
              <w:t>W obszarze tematycznym „Miasto jakościowej edukacji”</w:t>
            </w:r>
          </w:p>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t xml:space="preserve">Zabrakło jakiegokolwiek odniesienia do jakości samego procesu kształcenia. </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uwzględniona</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t xml:space="preserve">[str. 22] Obszar tematyczny </w:t>
            </w:r>
            <w:r w:rsidRPr="00101B26">
              <w:rPr>
                <w:rFonts w:ascii="Arial" w:eastAsia="RobotoCondensed-Light" w:hAnsi="Arial" w:cs="Arial"/>
                <w:i/>
                <w:iCs/>
                <w:sz w:val="24"/>
              </w:rPr>
              <w:t>Bezpieczne Miasto</w:t>
            </w:r>
            <w:r w:rsidRPr="00101B26">
              <w:rPr>
                <w:rFonts w:ascii="Arial" w:eastAsia="RobotoCondensed-Light" w:hAnsi="Arial" w:cs="Arial"/>
                <w:sz w:val="24"/>
              </w:rPr>
              <w:t xml:space="preserve"> </w:t>
            </w:r>
          </w:p>
        </w:tc>
        <w:tc>
          <w:tcPr>
            <w:tcW w:w="3969" w:type="dxa"/>
          </w:tcPr>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t>Redakcja i uzupełnienie zapisu (zmiany wytłuszczono):</w:t>
            </w:r>
          </w:p>
          <w:p w:rsidR="002A3E62" w:rsidRPr="00101B26" w:rsidRDefault="002A3E62" w:rsidP="002A3E62">
            <w:pPr>
              <w:autoSpaceDE w:val="0"/>
              <w:autoSpaceDN w:val="0"/>
              <w:adjustRightInd w:val="0"/>
              <w:spacing w:line="360" w:lineRule="auto"/>
              <w:rPr>
                <w:rFonts w:ascii="Arial" w:hAnsi="Arial" w:cs="Arial"/>
                <w:sz w:val="24"/>
              </w:rPr>
            </w:pPr>
            <w:r w:rsidRPr="00101B26">
              <w:rPr>
                <w:rFonts w:ascii="Arial" w:hAnsi="Arial" w:cs="Arial"/>
                <w:sz w:val="24"/>
              </w:rPr>
              <w:t xml:space="preserve">Poprawa efektywności działania służb miejskich, </w:t>
            </w:r>
            <w:r w:rsidRPr="00101B26">
              <w:rPr>
                <w:rFonts w:ascii="Arial" w:hAnsi="Arial" w:cs="Arial"/>
                <w:b/>
                <w:sz w:val="24"/>
              </w:rPr>
              <w:t>współpraca ze służbami państwowymi w tym Policją i Strażą Pożarną oraz administracjami specjalnymi</w:t>
            </w:r>
            <w:r w:rsidRPr="00101B26">
              <w:rPr>
                <w:rFonts w:ascii="Arial" w:hAnsi="Arial" w:cs="Arial"/>
                <w:sz w:val="24"/>
              </w:rPr>
              <w:t>.</w:t>
            </w:r>
          </w:p>
          <w:p w:rsidR="002A3E62" w:rsidRPr="00101B26" w:rsidRDefault="002A3E62" w:rsidP="002A3E62">
            <w:pPr>
              <w:autoSpaceDE w:val="0"/>
              <w:autoSpaceDN w:val="0"/>
              <w:adjustRightInd w:val="0"/>
              <w:spacing w:line="360" w:lineRule="auto"/>
              <w:rPr>
                <w:rFonts w:ascii="Arial" w:hAnsi="Arial" w:cs="Arial"/>
                <w:sz w:val="24"/>
              </w:rPr>
            </w:pPr>
            <w:r w:rsidRPr="00101B26">
              <w:rPr>
                <w:rFonts w:ascii="Arial" w:hAnsi="Arial" w:cs="Arial"/>
                <w:sz w:val="24"/>
              </w:rPr>
              <w:t>Poprawa jakości i zakresu działania systemu monitoringu wizyjnego w tym poprzez zastosowanie nowoczesnych technologii.</w:t>
            </w:r>
          </w:p>
          <w:p w:rsidR="002A3E62" w:rsidRPr="00101B26" w:rsidRDefault="002A3E62" w:rsidP="002A3E62">
            <w:pPr>
              <w:autoSpaceDE w:val="0"/>
              <w:autoSpaceDN w:val="0"/>
              <w:adjustRightInd w:val="0"/>
              <w:spacing w:line="360" w:lineRule="auto"/>
              <w:rPr>
                <w:rFonts w:ascii="Arial" w:hAnsi="Arial" w:cs="Arial"/>
                <w:sz w:val="24"/>
              </w:rPr>
            </w:pPr>
            <w:r w:rsidRPr="00101B26">
              <w:rPr>
                <w:rFonts w:ascii="Arial" w:hAnsi="Arial" w:cs="Arial"/>
                <w:sz w:val="24"/>
              </w:rPr>
              <w:t xml:space="preserve">Poprawa bezpieczeństwa w ruchu drogowym </w:t>
            </w:r>
            <w:r w:rsidRPr="00101B26">
              <w:rPr>
                <w:rFonts w:ascii="Arial" w:hAnsi="Arial" w:cs="Arial"/>
                <w:sz w:val="24"/>
              </w:rPr>
              <w:br/>
              <w:t>ze szczególnym uwzględnieniem</w:t>
            </w:r>
          </w:p>
          <w:p w:rsidR="002A3E62" w:rsidRPr="00101B26" w:rsidRDefault="002A3E62" w:rsidP="002A3E62">
            <w:pPr>
              <w:autoSpaceDE w:val="0"/>
              <w:autoSpaceDN w:val="0"/>
              <w:adjustRightInd w:val="0"/>
              <w:spacing w:line="360" w:lineRule="auto"/>
              <w:rPr>
                <w:rFonts w:ascii="Arial" w:hAnsi="Arial" w:cs="Arial"/>
                <w:b/>
                <w:sz w:val="24"/>
              </w:rPr>
            </w:pPr>
            <w:r w:rsidRPr="00101B26">
              <w:rPr>
                <w:rFonts w:ascii="Arial" w:hAnsi="Arial" w:cs="Arial"/>
                <w:sz w:val="24"/>
              </w:rPr>
              <w:t xml:space="preserve">użytkowników niechronionych. </w:t>
            </w:r>
            <w:r w:rsidRPr="00101B26">
              <w:rPr>
                <w:rFonts w:ascii="Arial" w:hAnsi="Arial" w:cs="Arial"/>
                <w:b/>
                <w:sz w:val="24"/>
              </w:rPr>
              <w:t xml:space="preserve">Opracowanie standardów </w:t>
            </w:r>
            <w:r w:rsidRPr="00101B26">
              <w:rPr>
                <w:rFonts w:ascii="Arial" w:hAnsi="Arial" w:cs="Arial"/>
                <w:b/>
                <w:sz w:val="24"/>
              </w:rPr>
              <w:lastRenderedPageBreak/>
              <w:t xml:space="preserve">projektowania dróg z uwzględnieniem bezpieczeństwa pieszych </w:t>
            </w:r>
            <w:r w:rsidRPr="00101B26">
              <w:rPr>
                <w:rFonts w:ascii="Arial" w:hAnsi="Arial" w:cs="Arial"/>
                <w:b/>
                <w:sz w:val="24"/>
              </w:rPr>
              <w:br/>
              <w:t>i rowerzystów. Stosowanie naturalnych ograniczeń prędkości, poprawa widoczności przejść dla pieszych.</w:t>
            </w:r>
          </w:p>
          <w:p w:rsidR="002A3E62" w:rsidRPr="00101B26" w:rsidRDefault="002A3E62" w:rsidP="002A3E62">
            <w:pPr>
              <w:autoSpaceDE w:val="0"/>
              <w:autoSpaceDN w:val="0"/>
              <w:adjustRightInd w:val="0"/>
              <w:spacing w:line="360" w:lineRule="auto"/>
              <w:rPr>
                <w:rFonts w:ascii="Arial" w:hAnsi="Arial" w:cs="Arial"/>
                <w:sz w:val="24"/>
              </w:rPr>
            </w:pPr>
            <w:r w:rsidRPr="00101B26">
              <w:rPr>
                <w:rFonts w:ascii="Arial" w:hAnsi="Arial" w:cs="Arial"/>
                <w:sz w:val="24"/>
              </w:rPr>
              <w:t xml:space="preserve">Poprawa poczucia bezpieczeństwa publicznego. </w:t>
            </w:r>
            <w:r w:rsidRPr="00101B26">
              <w:rPr>
                <w:rFonts w:ascii="Arial" w:hAnsi="Arial" w:cs="Arial"/>
                <w:b/>
                <w:sz w:val="24"/>
              </w:rPr>
              <w:t xml:space="preserve">Wdrożenie standardów Design Out </w:t>
            </w:r>
            <w:proofErr w:type="spellStart"/>
            <w:r w:rsidRPr="00101B26">
              <w:rPr>
                <w:rFonts w:ascii="Arial" w:hAnsi="Arial" w:cs="Arial"/>
                <w:b/>
                <w:sz w:val="24"/>
              </w:rPr>
              <w:t>Crime</w:t>
            </w:r>
            <w:proofErr w:type="spellEnd"/>
            <w:r w:rsidRPr="00101B26">
              <w:rPr>
                <w:rFonts w:ascii="Arial" w:hAnsi="Arial" w:cs="Arial"/>
                <w:b/>
                <w:sz w:val="24"/>
              </w:rPr>
              <w:t xml:space="preserve"> </w:t>
            </w:r>
            <w:r w:rsidRPr="00101B26">
              <w:rPr>
                <w:rFonts w:ascii="Arial" w:hAnsi="Arial" w:cs="Arial"/>
                <w:b/>
                <w:sz w:val="24"/>
              </w:rPr>
              <w:br/>
              <w:t>w projektowaniu przestrzeni publicznych.</w:t>
            </w:r>
          </w:p>
          <w:p w:rsidR="002A3E62" w:rsidRPr="00101B26" w:rsidRDefault="002A3E62" w:rsidP="002A3E62">
            <w:pPr>
              <w:autoSpaceDE w:val="0"/>
              <w:autoSpaceDN w:val="0"/>
              <w:adjustRightInd w:val="0"/>
              <w:spacing w:line="360" w:lineRule="auto"/>
              <w:rPr>
                <w:rFonts w:ascii="Arial" w:hAnsi="Arial" w:cs="Arial"/>
                <w:sz w:val="24"/>
              </w:rPr>
            </w:pPr>
            <w:r w:rsidRPr="00101B26">
              <w:rPr>
                <w:rFonts w:ascii="Arial" w:hAnsi="Arial" w:cs="Arial"/>
                <w:sz w:val="24"/>
              </w:rPr>
              <w:t>Poprawa dostępności do ochrony zdrowia.</w:t>
            </w:r>
          </w:p>
          <w:p w:rsidR="002A3E62" w:rsidRPr="00101B26" w:rsidRDefault="002A3E62" w:rsidP="002A3E62">
            <w:pPr>
              <w:autoSpaceDE w:val="0"/>
              <w:autoSpaceDN w:val="0"/>
              <w:adjustRightInd w:val="0"/>
              <w:spacing w:line="360" w:lineRule="auto"/>
              <w:rPr>
                <w:rFonts w:ascii="Arial" w:hAnsi="Arial" w:cs="Arial"/>
                <w:sz w:val="24"/>
              </w:rPr>
            </w:pPr>
            <w:r w:rsidRPr="00101B26">
              <w:rPr>
                <w:rFonts w:ascii="Arial" w:hAnsi="Arial" w:cs="Arial"/>
                <w:sz w:val="24"/>
              </w:rPr>
              <w:t>Adaptująca się do sytuacji pomoc społeczna.</w:t>
            </w:r>
          </w:p>
          <w:p w:rsidR="002A3E62" w:rsidRPr="00101B26" w:rsidRDefault="002A3E62" w:rsidP="002A3E62">
            <w:pPr>
              <w:autoSpaceDE w:val="0"/>
              <w:autoSpaceDN w:val="0"/>
              <w:adjustRightInd w:val="0"/>
              <w:spacing w:line="360" w:lineRule="auto"/>
              <w:rPr>
                <w:rFonts w:ascii="Arial" w:hAnsi="Arial" w:cs="Arial"/>
                <w:sz w:val="24"/>
              </w:rPr>
            </w:pPr>
            <w:r w:rsidRPr="00101B26">
              <w:rPr>
                <w:rFonts w:ascii="Arial" w:hAnsi="Arial" w:cs="Arial"/>
                <w:sz w:val="24"/>
              </w:rPr>
              <w:t>Współpraca z sektorem prywatnym oraz uczelniami w zakresie zarządzania kryzysowego.</w:t>
            </w:r>
          </w:p>
          <w:p w:rsidR="002A3E62" w:rsidRPr="00101B26" w:rsidRDefault="002A3E62" w:rsidP="002A3E62">
            <w:pPr>
              <w:autoSpaceDE w:val="0"/>
              <w:autoSpaceDN w:val="0"/>
              <w:adjustRightInd w:val="0"/>
              <w:spacing w:line="360" w:lineRule="auto"/>
              <w:rPr>
                <w:rFonts w:ascii="Arial" w:hAnsi="Arial" w:cs="Arial"/>
                <w:sz w:val="24"/>
              </w:rPr>
            </w:pPr>
            <w:r w:rsidRPr="00101B26">
              <w:rPr>
                <w:rFonts w:ascii="Arial" w:hAnsi="Arial" w:cs="Arial"/>
                <w:sz w:val="24"/>
              </w:rPr>
              <w:t xml:space="preserve">Zapewnienie ciągłości obsługi </w:t>
            </w:r>
            <w:r w:rsidRPr="00101B26">
              <w:rPr>
                <w:rFonts w:ascii="Arial" w:hAnsi="Arial" w:cs="Arial"/>
                <w:sz w:val="24"/>
              </w:rPr>
              <w:lastRenderedPageBreak/>
              <w:t>mieszkańców Miasta w sytuacjach kryzysowych.</w:t>
            </w:r>
          </w:p>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hAnsi="Arial" w:cs="Arial"/>
                <w:sz w:val="24"/>
              </w:rPr>
              <w:t>Rozbudowa i modernizacja oświetlenia przestrzeni publicznych pod kątem zapewnienia bezpieczeństwa.</w:t>
            </w:r>
          </w:p>
        </w:tc>
        <w:tc>
          <w:tcPr>
            <w:tcW w:w="3402" w:type="dxa"/>
            <w:shd w:val="clear" w:color="auto" w:fill="auto"/>
          </w:tcPr>
          <w:p w:rsidR="002A3E62" w:rsidRPr="00101B26" w:rsidRDefault="002A3E62" w:rsidP="002A3E62">
            <w:pPr>
              <w:pStyle w:val="Akapitzlist"/>
              <w:numPr>
                <w:ilvl w:val="0"/>
                <w:numId w:val="104"/>
              </w:numPr>
              <w:autoSpaceDE w:val="0"/>
              <w:autoSpaceDN w:val="0"/>
              <w:adjustRightInd w:val="0"/>
              <w:spacing w:after="0" w:line="360" w:lineRule="auto"/>
              <w:rPr>
                <w:rFonts w:ascii="Arial" w:eastAsia="RobotoCondensed-Light" w:hAnsi="Arial" w:cs="Arial"/>
                <w:sz w:val="24"/>
              </w:rPr>
            </w:pPr>
            <w:r w:rsidRPr="00101B26">
              <w:rPr>
                <w:rFonts w:ascii="Arial" w:eastAsia="RobotoCondensed-Light" w:hAnsi="Arial" w:cs="Arial"/>
                <w:sz w:val="24"/>
              </w:rPr>
              <w:lastRenderedPageBreak/>
              <w:t>Strategia z niezrozumiałych powodów nie wymienia w dziale poświęconym bezpieczeństwu konieczności współpracy ze służbami i administracją państwa, wskazując przy tym na współpracę z sektorem prywatnym.</w:t>
            </w:r>
          </w:p>
          <w:p w:rsidR="002A3E62" w:rsidRPr="00101B26" w:rsidRDefault="002A3E62" w:rsidP="002A3E62">
            <w:pPr>
              <w:pStyle w:val="Akapitzlist"/>
              <w:numPr>
                <w:ilvl w:val="0"/>
                <w:numId w:val="104"/>
              </w:numPr>
              <w:autoSpaceDE w:val="0"/>
              <w:autoSpaceDN w:val="0"/>
              <w:adjustRightInd w:val="0"/>
              <w:spacing w:after="0" w:line="360" w:lineRule="auto"/>
              <w:rPr>
                <w:rFonts w:ascii="Arial" w:eastAsia="RobotoCondensed-Light" w:hAnsi="Arial" w:cs="Arial"/>
                <w:sz w:val="24"/>
              </w:rPr>
            </w:pPr>
            <w:r w:rsidRPr="00101B26">
              <w:rPr>
                <w:rFonts w:ascii="Arial" w:eastAsia="RobotoCondensed-Light" w:hAnsi="Arial" w:cs="Arial"/>
                <w:sz w:val="24"/>
              </w:rPr>
              <w:t xml:space="preserve">Należy wprowadzić rozwiązania infrastrukturalne </w:t>
            </w:r>
            <w:r w:rsidRPr="00101B26">
              <w:rPr>
                <w:rFonts w:ascii="Arial" w:eastAsia="RobotoCondensed-Light" w:hAnsi="Arial" w:cs="Arial"/>
                <w:sz w:val="24"/>
              </w:rPr>
              <w:br/>
              <w:t xml:space="preserve">i projektowanie ukierunkowane na wzmocnienie bezpieczeństwa </w:t>
            </w:r>
            <w:r w:rsidRPr="00101B26">
              <w:rPr>
                <w:rFonts w:ascii="Arial" w:eastAsia="RobotoCondensed-Light" w:hAnsi="Arial" w:cs="Arial"/>
                <w:sz w:val="24"/>
              </w:rPr>
              <w:lastRenderedPageBreak/>
              <w:t>użytkowników przestrzeni publicznych, zarówno w rozumieniu zapobiegania przestępczości kryminalnej, jak i drogowej.</w:t>
            </w:r>
          </w:p>
          <w:p w:rsidR="002A3E62" w:rsidRPr="00101B26" w:rsidRDefault="002A3E62" w:rsidP="002A3E62">
            <w:pPr>
              <w:pStyle w:val="Akapitzlist"/>
              <w:autoSpaceDE w:val="0"/>
              <w:autoSpaceDN w:val="0"/>
              <w:adjustRightInd w:val="0"/>
              <w:spacing w:line="360" w:lineRule="auto"/>
              <w:rPr>
                <w:rFonts w:ascii="Arial" w:eastAsia="RobotoCondensed-Light" w:hAnsi="Arial" w:cs="Arial"/>
                <w:sz w:val="24"/>
              </w:rPr>
            </w:pPr>
          </w:p>
          <w:p w:rsidR="002A3E62" w:rsidRPr="00101B26" w:rsidRDefault="002A3E62" w:rsidP="002A3E62">
            <w:pPr>
              <w:pStyle w:val="Akapitzlist"/>
              <w:autoSpaceDE w:val="0"/>
              <w:autoSpaceDN w:val="0"/>
              <w:adjustRightInd w:val="0"/>
              <w:spacing w:line="360" w:lineRule="auto"/>
              <w:rPr>
                <w:rFonts w:ascii="Arial" w:eastAsia="RobotoCondensed-Light" w:hAnsi="Arial" w:cs="Arial"/>
                <w:sz w:val="24"/>
              </w:rPr>
            </w:pPr>
          </w:p>
          <w:p w:rsidR="002A3E62" w:rsidRPr="00101B26" w:rsidRDefault="002A3E62" w:rsidP="002A3E62">
            <w:pPr>
              <w:pStyle w:val="Akapitzlist"/>
              <w:autoSpaceDE w:val="0"/>
              <w:autoSpaceDN w:val="0"/>
              <w:adjustRightInd w:val="0"/>
              <w:spacing w:line="360" w:lineRule="auto"/>
              <w:rPr>
                <w:rFonts w:ascii="Arial" w:eastAsia="RobotoCondensed-Light" w:hAnsi="Arial" w:cs="Arial"/>
                <w:sz w:val="24"/>
              </w:rPr>
            </w:pPr>
          </w:p>
          <w:p w:rsidR="002A3E62" w:rsidRPr="00101B26" w:rsidRDefault="002A3E62" w:rsidP="002A3E62">
            <w:pPr>
              <w:pStyle w:val="Akapitzlist"/>
              <w:autoSpaceDE w:val="0"/>
              <w:autoSpaceDN w:val="0"/>
              <w:adjustRightInd w:val="0"/>
              <w:spacing w:line="360" w:lineRule="auto"/>
              <w:rPr>
                <w:rFonts w:ascii="Arial" w:eastAsia="RobotoCondensed-Light" w:hAnsi="Arial" w:cs="Arial"/>
                <w:sz w:val="24"/>
              </w:rPr>
            </w:pPr>
          </w:p>
          <w:p w:rsidR="002A3E62" w:rsidRPr="00101B26" w:rsidRDefault="002A3E62" w:rsidP="002A3E62">
            <w:pPr>
              <w:pStyle w:val="Akapitzlist"/>
              <w:autoSpaceDE w:val="0"/>
              <w:autoSpaceDN w:val="0"/>
              <w:adjustRightInd w:val="0"/>
              <w:spacing w:line="360" w:lineRule="auto"/>
              <w:rPr>
                <w:rFonts w:ascii="Arial" w:eastAsia="RobotoCondensed-Light" w:hAnsi="Arial" w:cs="Arial"/>
                <w:sz w:val="24"/>
              </w:rPr>
            </w:pPr>
          </w:p>
          <w:p w:rsidR="002A3E62" w:rsidRPr="00101B26" w:rsidRDefault="002A3E62" w:rsidP="002A3E62">
            <w:pPr>
              <w:pStyle w:val="Akapitzlist"/>
              <w:autoSpaceDE w:val="0"/>
              <w:autoSpaceDN w:val="0"/>
              <w:adjustRightInd w:val="0"/>
              <w:spacing w:line="360" w:lineRule="auto"/>
              <w:rPr>
                <w:rFonts w:ascii="Arial" w:eastAsia="RobotoCondensed-Light" w:hAnsi="Arial" w:cs="Arial"/>
                <w:sz w:val="24"/>
              </w:rPr>
            </w:pP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lastRenderedPageBreak/>
              <w:t>Uwaga częściowo uwzględniona</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t xml:space="preserve">[str. 22] Obszar tematyczny </w:t>
            </w:r>
            <w:r w:rsidRPr="00101B26">
              <w:rPr>
                <w:rFonts w:ascii="Arial" w:eastAsia="RobotoCondensed-Light" w:hAnsi="Arial" w:cs="Arial"/>
                <w:i/>
                <w:iCs/>
                <w:sz w:val="24"/>
              </w:rPr>
              <w:t>Miasto odporne na zmiany klimatu</w:t>
            </w:r>
            <w:r w:rsidRPr="00101B26">
              <w:rPr>
                <w:rFonts w:ascii="Arial" w:eastAsia="RobotoCondensed-Light" w:hAnsi="Arial" w:cs="Arial"/>
                <w:sz w:val="24"/>
              </w:rPr>
              <w:t xml:space="preserve"> </w:t>
            </w:r>
          </w:p>
        </w:tc>
        <w:tc>
          <w:tcPr>
            <w:tcW w:w="3969" w:type="dxa"/>
          </w:tcPr>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t>Dodanie zapisu:</w:t>
            </w:r>
          </w:p>
          <w:p w:rsidR="002A3E62" w:rsidRPr="00101B26" w:rsidRDefault="002A3E62" w:rsidP="002A3E62">
            <w:pPr>
              <w:autoSpaceDE w:val="0"/>
              <w:autoSpaceDN w:val="0"/>
              <w:adjustRightInd w:val="0"/>
              <w:spacing w:line="360" w:lineRule="auto"/>
              <w:rPr>
                <w:rFonts w:ascii="Arial" w:eastAsia="RobotoCondensed-Light" w:hAnsi="Arial" w:cs="Arial"/>
                <w:b/>
                <w:sz w:val="24"/>
              </w:rPr>
            </w:pPr>
            <w:r w:rsidRPr="00101B26">
              <w:rPr>
                <w:rFonts w:ascii="Arial" w:eastAsia="RobotoCondensed-Light" w:hAnsi="Arial" w:cs="Arial"/>
                <w:b/>
                <w:sz w:val="24"/>
              </w:rPr>
              <w:t>Pilna eliminacja pieców węglowych i ograniczenie emisji dwutlenku węgla do atmosfery w zasobie mieszkaniowym komunalnym i indywidualnym.</w:t>
            </w:r>
          </w:p>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b/>
                <w:sz w:val="24"/>
              </w:rPr>
              <w:t xml:space="preserve">Uwzględnienie ubóstwa energetycznego mieszkańców w prowadzonej polityce </w:t>
            </w:r>
            <w:proofErr w:type="spellStart"/>
            <w:r w:rsidRPr="00101B26">
              <w:rPr>
                <w:rFonts w:ascii="Arial" w:eastAsia="RobotoCondensed-Light" w:hAnsi="Arial" w:cs="Arial"/>
                <w:b/>
                <w:sz w:val="24"/>
              </w:rPr>
              <w:t>zeroemisyjnej</w:t>
            </w:r>
            <w:proofErr w:type="spellEnd"/>
            <w:r w:rsidRPr="00101B26">
              <w:rPr>
                <w:rFonts w:ascii="Arial" w:eastAsia="RobotoCondensed-Light" w:hAnsi="Arial" w:cs="Arial"/>
                <w:b/>
                <w:sz w:val="24"/>
              </w:rPr>
              <w:t xml:space="preserve"> poprzez system dopłat i wsparcie finansowe wymiany źródeł ogrzewania. </w:t>
            </w:r>
          </w:p>
        </w:tc>
        <w:tc>
          <w:tcPr>
            <w:tcW w:w="3402" w:type="dxa"/>
            <w:shd w:val="clear" w:color="auto" w:fill="auto"/>
          </w:tcPr>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t>Doprecyzowanie zapisów konieczne z uwagi na deklarowaną proekologiczną politykę miasta oraz pilną konieczność poprawy jakości powietrza w Łodzi oraz spowalniania zmian klimatu.</w:t>
            </w:r>
          </w:p>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t xml:space="preserve">Wskazanie realnej perspektywy wymiany pieców węglowych. </w:t>
            </w:r>
          </w:p>
          <w:p w:rsidR="002A3E62" w:rsidRPr="00101B26" w:rsidRDefault="002A3E62" w:rsidP="002A3E62">
            <w:pPr>
              <w:autoSpaceDE w:val="0"/>
              <w:autoSpaceDN w:val="0"/>
              <w:adjustRightInd w:val="0"/>
              <w:spacing w:line="360" w:lineRule="auto"/>
              <w:rPr>
                <w:rFonts w:ascii="Arial" w:eastAsia="RobotoCondensed-Light" w:hAnsi="Arial" w:cs="Arial"/>
                <w:sz w:val="24"/>
              </w:rPr>
            </w:pPr>
          </w:p>
          <w:p w:rsidR="002A3E62" w:rsidRPr="00101B26" w:rsidRDefault="002A3E62" w:rsidP="002A3E62">
            <w:pPr>
              <w:autoSpaceDE w:val="0"/>
              <w:autoSpaceDN w:val="0"/>
              <w:adjustRightInd w:val="0"/>
              <w:spacing w:line="360" w:lineRule="auto"/>
              <w:rPr>
                <w:rFonts w:ascii="Arial" w:eastAsia="RobotoCondensed-Light" w:hAnsi="Arial" w:cs="Arial"/>
                <w:sz w:val="24"/>
              </w:rPr>
            </w:pPr>
          </w:p>
          <w:p w:rsidR="002A3E62" w:rsidRPr="00101B26" w:rsidRDefault="002A3E62" w:rsidP="002A3E62">
            <w:pPr>
              <w:autoSpaceDE w:val="0"/>
              <w:autoSpaceDN w:val="0"/>
              <w:adjustRightInd w:val="0"/>
              <w:spacing w:line="360" w:lineRule="auto"/>
              <w:rPr>
                <w:rFonts w:ascii="Arial" w:eastAsia="RobotoCondensed-Light" w:hAnsi="Arial" w:cs="Arial"/>
                <w:sz w:val="24"/>
              </w:rPr>
            </w:pPr>
          </w:p>
          <w:p w:rsidR="002A3E62" w:rsidRPr="00101B26" w:rsidRDefault="002A3E62" w:rsidP="002A3E62">
            <w:pPr>
              <w:autoSpaceDE w:val="0"/>
              <w:autoSpaceDN w:val="0"/>
              <w:adjustRightInd w:val="0"/>
              <w:spacing w:line="360" w:lineRule="auto"/>
              <w:rPr>
                <w:rFonts w:ascii="Arial" w:eastAsia="RobotoCondensed-Light" w:hAnsi="Arial" w:cs="Arial"/>
                <w:sz w:val="24"/>
              </w:rPr>
            </w:pPr>
          </w:p>
          <w:p w:rsidR="002A3E62" w:rsidRPr="00101B26" w:rsidRDefault="002A3E62" w:rsidP="002A3E62">
            <w:pPr>
              <w:autoSpaceDE w:val="0"/>
              <w:autoSpaceDN w:val="0"/>
              <w:adjustRightInd w:val="0"/>
              <w:spacing w:line="360" w:lineRule="auto"/>
              <w:rPr>
                <w:rFonts w:ascii="Arial" w:eastAsia="RobotoCondensed-Light" w:hAnsi="Arial" w:cs="Arial"/>
                <w:sz w:val="24"/>
              </w:rPr>
            </w:pP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lastRenderedPageBreak/>
              <w:t>Uwaga częściowo uwzględniona</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pStyle w:val="Standard"/>
              <w:spacing w:line="360" w:lineRule="auto"/>
              <w:rPr>
                <w:rFonts w:ascii="Arial" w:hAnsi="Arial" w:cs="Arial"/>
                <w:bCs/>
              </w:rPr>
            </w:pPr>
            <w:r w:rsidRPr="00101B26">
              <w:rPr>
                <w:rFonts w:ascii="Arial" w:eastAsia="RobotoCondensed-Light" w:hAnsi="Arial" w:cs="Arial"/>
              </w:rPr>
              <w:t xml:space="preserve">[str. 22] </w:t>
            </w:r>
            <w:r w:rsidRPr="00101B26">
              <w:rPr>
                <w:rFonts w:ascii="Arial" w:hAnsi="Arial" w:cs="Arial"/>
                <w:bCs/>
              </w:rPr>
              <w:t xml:space="preserve">Obszar tematyczny </w:t>
            </w:r>
            <w:r w:rsidRPr="00101B26">
              <w:rPr>
                <w:rFonts w:ascii="Arial" w:hAnsi="Arial" w:cs="Arial"/>
                <w:bCs/>
                <w:i/>
                <w:iCs/>
              </w:rPr>
              <w:t>Bezpieczne miasto</w:t>
            </w:r>
          </w:p>
        </w:tc>
        <w:tc>
          <w:tcPr>
            <w:tcW w:w="3969" w:type="dxa"/>
          </w:tcPr>
          <w:p w:rsidR="002A3E62" w:rsidRPr="00101B26" w:rsidRDefault="002A3E62" w:rsidP="002A3E62">
            <w:pPr>
              <w:pStyle w:val="Standard"/>
              <w:spacing w:line="360" w:lineRule="auto"/>
              <w:rPr>
                <w:rFonts w:ascii="Arial" w:hAnsi="Arial" w:cs="Arial"/>
                <w:b/>
                <w:bCs/>
              </w:rPr>
            </w:pPr>
            <w:r w:rsidRPr="00101B26">
              <w:rPr>
                <w:rFonts w:ascii="Arial" w:hAnsi="Arial" w:cs="Arial"/>
                <w:bCs/>
              </w:rPr>
              <w:t>Dodanie zapisu:</w:t>
            </w:r>
            <w:r w:rsidRPr="00101B26">
              <w:rPr>
                <w:rFonts w:ascii="Arial" w:hAnsi="Arial" w:cs="Arial"/>
                <w:bCs/>
              </w:rPr>
              <w:br/>
            </w:r>
            <w:r w:rsidRPr="00101B26">
              <w:rPr>
                <w:rFonts w:ascii="Arial" w:hAnsi="Arial" w:cs="Arial"/>
                <w:b/>
                <w:bCs/>
              </w:rPr>
              <w:t xml:space="preserve">Utworzenie Centrum Interwencji Kryzysowej </w:t>
            </w:r>
          </w:p>
          <w:p w:rsidR="002A3E62" w:rsidRPr="00101B26" w:rsidRDefault="002A3E62" w:rsidP="002A3E62">
            <w:pPr>
              <w:pStyle w:val="Standard"/>
              <w:spacing w:line="360" w:lineRule="auto"/>
              <w:rPr>
                <w:rFonts w:ascii="Arial" w:hAnsi="Arial" w:cs="Arial"/>
                <w:bCs/>
              </w:rPr>
            </w:pPr>
          </w:p>
        </w:tc>
        <w:tc>
          <w:tcPr>
            <w:tcW w:w="3402" w:type="dxa"/>
            <w:shd w:val="clear" w:color="auto" w:fill="auto"/>
          </w:tcPr>
          <w:p w:rsidR="002A3E62" w:rsidRPr="00101B26" w:rsidRDefault="002A3E62" w:rsidP="002A3E62">
            <w:pPr>
              <w:pStyle w:val="Standard"/>
              <w:spacing w:line="360" w:lineRule="auto"/>
              <w:rPr>
                <w:rFonts w:ascii="Arial" w:hAnsi="Arial" w:cs="Arial"/>
                <w:bCs/>
              </w:rPr>
            </w:pPr>
            <w:r w:rsidRPr="00101B26">
              <w:rPr>
                <w:rFonts w:ascii="Arial" w:hAnsi="Arial" w:cs="Arial"/>
                <w:bCs/>
              </w:rPr>
              <w:t>Utworzenie Centrum Interwencji Kryzysowej to spełnienie wymogów art. 47 ustawy o pomocy społecznej, dotyczącej prowadzenia przez powiat jako zadania własnego w pełnym zakresie jego ustawowych zadań.</w:t>
            </w:r>
          </w:p>
          <w:p w:rsidR="002A3E62" w:rsidRPr="00101B26" w:rsidRDefault="002A3E62" w:rsidP="002A3E62">
            <w:pPr>
              <w:pStyle w:val="Standard"/>
              <w:spacing w:line="360" w:lineRule="auto"/>
              <w:rPr>
                <w:rFonts w:ascii="Arial" w:hAnsi="Arial" w:cs="Arial"/>
                <w:bCs/>
              </w:rPr>
            </w:pPr>
          </w:p>
          <w:p w:rsidR="002A3E62" w:rsidRPr="00101B26" w:rsidRDefault="002A3E62" w:rsidP="002A3E62">
            <w:pPr>
              <w:pStyle w:val="Standard"/>
              <w:spacing w:line="360" w:lineRule="auto"/>
              <w:rPr>
                <w:rFonts w:ascii="Arial" w:hAnsi="Arial" w:cs="Arial"/>
                <w:bCs/>
              </w:rPr>
            </w:pPr>
            <w:r w:rsidRPr="00101B26">
              <w:rPr>
                <w:rFonts w:ascii="Arial" w:hAnsi="Arial" w:cs="Arial"/>
                <w:bCs/>
                <w:i/>
                <w:iCs/>
              </w:rPr>
              <w:t xml:space="preserve">Art. 47. 1. Interwencja kryzysowa stanowi zespół interdyscyplinarnych działań podejmowanych na rzecz osób i rodzin będących w stanie kryzysu. Celem interwencji kryzysowej jest przywrócenie równowagi psychicznej i umiejętności samodzielnego radzenia sobie, a dzięki temu </w:t>
            </w:r>
            <w:r w:rsidRPr="00101B26">
              <w:rPr>
                <w:rFonts w:ascii="Arial" w:hAnsi="Arial" w:cs="Arial"/>
                <w:bCs/>
                <w:i/>
                <w:iCs/>
              </w:rPr>
              <w:lastRenderedPageBreak/>
              <w:t>zapobieganie przejściu reakcji kryzysowej w stan chronicznej niewydolności psychospołecznej. </w:t>
            </w:r>
          </w:p>
          <w:p w:rsidR="002A3E62" w:rsidRPr="00101B26" w:rsidRDefault="002A3E62" w:rsidP="002A3E62">
            <w:pPr>
              <w:pStyle w:val="Standard"/>
              <w:spacing w:line="360" w:lineRule="auto"/>
              <w:rPr>
                <w:rFonts w:ascii="Arial" w:hAnsi="Arial" w:cs="Arial"/>
                <w:bCs/>
              </w:rPr>
            </w:pPr>
            <w:r w:rsidRPr="00101B26">
              <w:rPr>
                <w:rFonts w:ascii="Arial" w:hAnsi="Arial" w:cs="Arial"/>
                <w:bCs/>
                <w:i/>
                <w:iCs/>
              </w:rPr>
              <w:t>2. Interwencją kryzysową obejmuje się osoby i rodziny bez względu na posiadany dochód. </w:t>
            </w:r>
          </w:p>
          <w:p w:rsidR="002A3E62" w:rsidRPr="00101B26" w:rsidRDefault="002A3E62" w:rsidP="002A3E62">
            <w:pPr>
              <w:pStyle w:val="Standard"/>
              <w:spacing w:line="360" w:lineRule="auto"/>
              <w:rPr>
                <w:rFonts w:ascii="Arial" w:hAnsi="Arial" w:cs="Arial"/>
                <w:bCs/>
              </w:rPr>
            </w:pPr>
            <w:r w:rsidRPr="00101B26">
              <w:rPr>
                <w:rFonts w:ascii="Arial" w:hAnsi="Arial" w:cs="Arial"/>
                <w:bCs/>
                <w:i/>
                <w:iCs/>
              </w:rPr>
              <w:t>3. W ramach interwencji kryzysowej udziela się natychmiastowej specjalistycznej pomocy psychologicznej, a w zależności od potrzeb – poradnictwa socjalnego lub prawnego, </w:t>
            </w:r>
            <w:r w:rsidRPr="00101B26">
              <w:rPr>
                <w:rFonts w:ascii="Arial" w:hAnsi="Arial" w:cs="Arial"/>
                <w:b/>
                <w:bCs/>
                <w:i/>
                <w:iCs/>
              </w:rPr>
              <w:t xml:space="preserve">w sytuacjach uzasadnionych – schronienia do 3 miesięcy. </w:t>
            </w:r>
          </w:p>
          <w:p w:rsidR="002A3E62" w:rsidRPr="00101B26" w:rsidRDefault="002A3E62" w:rsidP="002A3E62">
            <w:pPr>
              <w:pStyle w:val="Standard"/>
              <w:spacing w:line="360" w:lineRule="auto"/>
              <w:rPr>
                <w:rFonts w:ascii="Arial" w:hAnsi="Arial" w:cs="Arial"/>
                <w:bCs/>
              </w:rPr>
            </w:pPr>
          </w:p>
          <w:p w:rsidR="002A3E62" w:rsidRPr="00101B26" w:rsidRDefault="002A3E62" w:rsidP="002A3E62">
            <w:pPr>
              <w:pStyle w:val="Standard"/>
              <w:spacing w:line="360" w:lineRule="auto"/>
              <w:rPr>
                <w:rFonts w:ascii="Arial" w:hAnsi="Arial" w:cs="Arial"/>
                <w:bCs/>
              </w:rPr>
            </w:pPr>
            <w:r w:rsidRPr="00101B26">
              <w:rPr>
                <w:rFonts w:ascii="Arial" w:hAnsi="Arial" w:cs="Arial"/>
                <w:bCs/>
              </w:rPr>
              <w:t xml:space="preserve">Łódź co prawda posiada prywatnego partnera realizującego część powyższych zadań, spółkę </w:t>
            </w:r>
            <w:r w:rsidRPr="00101B26">
              <w:rPr>
                <w:rFonts w:ascii="Arial" w:hAnsi="Arial" w:cs="Arial"/>
                <w:bCs/>
              </w:rPr>
              <w:lastRenderedPageBreak/>
              <w:t xml:space="preserve">Grupa </w:t>
            </w:r>
            <w:proofErr w:type="spellStart"/>
            <w:r w:rsidRPr="00101B26">
              <w:rPr>
                <w:rFonts w:ascii="Arial" w:hAnsi="Arial" w:cs="Arial"/>
                <w:bCs/>
              </w:rPr>
              <w:t>Arcan</w:t>
            </w:r>
            <w:proofErr w:type="spellEnd"/>
            <w:r w:rsidRPr="00101B26">
              <w:rPr>
                <w:rFonts w:ascii="Arial" w:hAnsi="Arial" w:cs="Arial"/>
                <w:bCs/>
              </w:rPr>
              <w:t xml:space="preserve">, ale realizuje ona wyłącznie pomoc telefoniczną w zakresie pomocy psychologicznej czy socjalnej </w:t>
            </w:r>
            <w:r w:rsidRPr="00101B26">
              <w:rPr>
                <w:rFonts w:ascii="Arial" w:hAnsi="Arial" w:cs="Arial"/>
                <w:bCs/>
              </w:rPr>
              <w:br/>
              <w:t>w określonym katalogu przypadków (</w:t>
            </w:r>
            <w:hyperlink r:id="rId12" w:tgtFrame="_blank" w:history="1">
              <w:r w:rsidRPr="00101B26">
                <w:rPr>
                  <w:rStyle w:val="Hipercze"/>
                  <w:rFonts w:ascii="Arial" w:hAnsi="Arial" w:cs="Arial"/>
                  <w:bCs/>
                  <w:color w:val="auto"/>
                </w:rPr>
                <w:t>http://www.interwencjakryzysowa.pl/osrodki-interwencji-kryzysowej/4180</w:t>
              </w:r>
            </w:hyperlink>
            <w:r w:rsidRPr="00101B26">
              <w:rPr>
                <w:rFonts w:ascii="Arial" w:hAnsi="Arial" w:cs="Arial"/>
                <w:bCs/>
              </w:rPr>
              <w:t>). Nie prowadzi jednak działalności polegającej na udzielaniu schronienia osobom znajdującym się nagle w złej sytuacji. Podobnie Specjalistyczny Ośrodek Wsparcia dla Ofiar Przemocy w Rodzinie na Franciszkańskiej realizuje zadania gminy z zupełnie innej ustawy, które nie obejmują takich przypadków, jak nagłe zdarzenia życiowe (</w:t>
            </w:r>
            <w:hyperlink r:id="rId13" w:tgtFrame="_blank" w:history="1">
              <w:r w:rsidRPr="00101B26">
                <w:rPr>
                  <w:rStyle w:val="Hipercze"/>
                  <w:rFonts w:ascii="Arial" w:hAnsi="Arial" w:cs="Arial"/>
                  <w:bCs/>
                  <w:color w:val="auto"/>
                </w:rPr>
                <w:t>http://pomoc.lodzkie.eu/page/</w:t>
              </w:r>
              <w:r w:rsidRPr="00101B26">
                <w:rPr>
                  <w:rStyle w:val="Hipercze"/>
                  <w:rFonts w:ascii="Arial" w:hAnsi="Arial" w:cs="Arial"/>
                  <w:bCs/>
                  <w:color w:val="auto"/>
                </w:rPr>
                <w:lastRenderedPageBreak/>
                <w:t>index.php?str=202&amp;offset=10&amp;id=254</w:t>
              </w:r>
            </w:hyperlink>
            <w:r w:rsidRPr="00101B26">
              <w:rPr>
                <w:rFonts w:ascii="Arial" w:hAnsi="Arial" w:cs="Arial"/>
                <w:bCs/>
              </w:rPr>
              <w:t>). </w:t>
            </w:r>
          </w:p>
          <w:p w:rsidR="002A3E62" w:rsidRPr="00101B26" w:rsidRDefault="002A3E62" w:rsidP="002A3E62">
            <w:pPr>
              <w:pStyle w:val="Standard"/>
              <w:spacing w:line="360" w:lineRule="auto"/>
              <w:rPr>
                <w:rFonts w:ascii="Arial" w:hAnsi="Arial" w:cs="Arial"/>
                <w:bCs/>
              </w:rPr>
            </w:pPr>
            <w:r w:rsidRPr="00101B26">
              <w:rPr>
                <w:rFonts w:ascii="Arial" w:hAnsi="Arial" w:cs="Arial"/>
                <w:bCs/>
              </w:rPr>
              <w:t>O tym, że władze Łodzi jednak dostrzegają brak takiej jednostki pomimo deklarowanego braku wiedzy, świadczy fragment opisu przedmiotu zamówienia z niedawnego przetargu, na który przeznaczono 209 tys. zł na &gt;&gt;Usługę polegającą na opracowaniu modelu zasiedlania kamienic wyremontowanych w ramach programu „Rewitalizacji Obszarowej Centrum Łodzi”&lt;&lt; (</w:t>
            </w:r>
            <w:hyperlink r:id="rId14" w:tgtFrame="_blank" w:history="1">
              <w:r w:rsidRPr="00101B26">
                <w:rPr>
                  <w:rStyle w:val="Hipercze"/>
                  <w:rFonts w:ascii="Arial" w:hAnsi="Arial" w:cs="Arial"/>
                  <w:bCs/>
                  <w:color w:val="auto"/>
                </w:rPr>
                <w:t>https://bit.ly/2JklUKy</w:t>
              </w:r>
            </w:hyperlink>
            <w:r w:rsidRPr="00101B26">
              <w:rPr>
                <w:rFonts w:ascii="Arial" w:hAnsi="Arial" w:cs="Arial"/>
                <w:bCs/>
              </w:rPr>
              <w:t>):</w:t>
            </w:r>
          </w:p>
          <w:p w:rsidR="002A3E62" w:rsidRPr="00101B26" w:rsidRDefault="002A3E62" w:rsidP="002A3E62">
            <w:pPr>
              <w:pStyle w:val="Standard"/>
              <w:spacing w:line="360" w:lineRule="auto"/>
              <w:rPr>
                <w:rFonts w:ascii="Arial" w:hAnsi="Arial" w:cs="Arial"/>
                <w:bCs/>
              </w:rPr>
            </w:pPr>
          </w:p>
          <w:p w:rsidR="002A3E62" w:rsidRPr="00101B26" w:rsidRDefault="002A3E62" w:rsidP="002A3E62">
            <w:pPr>
              <w:pStyle w:val="Standard"/>
              <w:spacing w:line="360" w:lineRule="auto"/>
              <w:rPr>
                <w:rFonts w:ascii="Arial" w:hAnsi="Arial" w:cs="Arial"/>
                <w:bCs/>
              </w:rPr>
            </w:pPr>
            <w:r w:rsidRPr="00101B26">
              <w:rPr>
                <w:rFonts w:ascii="Arial" w:hAnsi="Arial" w:cs="Arial"/>
                <w:bCs/>
                <w:i/>
                <w:iCs/>
              </w:rPr>
              <w:t xml:space="preserve">d) Ośrodek Interwencji Kryzysowej – ul. Kilińskiego 36 (...) Ośrodek, który powstanie przy ul. Kilińskiego 36 będzie wspierał ofiary </w:t>
            </w:r>
            <w:r w:rsidRPr="00101B26">
              <w:rPr>
                <w:rFonts w:ascii="Arial" w:hAnsi="Arial" w:cs="Arial"/>
                <w:bCs/>
                <w:i/>
                <w:iCs/>
              </w:rPr>
              <w:lastRenderedPageBreak/>
              <w:t>przemocy, pogorzelców i osoby po próbach samobójczych. Osoby będą miały możliwość uzyskania specjalistycznego wsparcia w postaci m.in. pomocy psychologicznej, poradnictwa socjalnego lub prawnego. </w:t>
            </w:r>
            <w:r w:rsidRPr="00101B26">
              <w:rPr>
                <w:rFonts w:ascii="Arial" w:hAnsi="Arial" w:cs="Arial"/>
                <w:b/>
                <w:bCs/>
                <w:i/>
                <w:iCs/>
              </w:rPr>
              <w:t>Ośrodek będzie udzielał również schronienia na czas uzależniony od indywidualnej sytuacji socjalnej, mieszkaniowej </w:t>
            </w:r>
            <w:r w:rsidRPr="00101B26">
              <w:rPr>
                <w:rFonts w:ascii="Arial" w:hAnsi="Arial" w:cs="Arial"/>
                <w:b/>
                <w:bCs/>
                <w:i/>
                <w:iCs/>
              </w:rPr>
              <w:br/>
              <w:t>i psychicznej mieszkańca.</w:t>
            </w:r>
            <w:r w:rsidRPr="00101B26">
              <w:rPr>
                <w:rFonts w:ascii="Arial" w:hAnsi="Arial" w:cs="Arial"/>
                <w:bCs/>
                <w:i/>
                <w:iCs/>
              </w:rPr>
              <w:t xml:space="preserve"> </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lastRenderedPageBreak/>
              <w:t>Uwaga wymagająca dalszych analiz</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pStyle w:val="Standard"/>
              <w:spacing w:line="360" w:lineRule="auto"/>
              <w:rPr>
                <w:rFonts w:ascii="Arial" w:hAnsi="Arial" w:cs="Arial"/>
                <w:bCs/>
                <w:szCs w:val="22"/>
              </w:rPr>
            </w:pPr>
            <w:r w:rsidRPr="00101B26">
              <w:rPr>
                <w:rFonts w:ascii="Arial" w:eastAsia="RobotoCondensed-Light" w:hAnsi="Arial" w:cs="Arial"/>
              </w:rPr>
              <w:t xml:space="preserve">[str. 22] </w:t>
            </w:r>
            <w:r w:rsidRPr="00101B26">
              <w:rPr>
                <w:rFonts w:ascii="Arial" w:hAnsi="Arial" w:cs="Arial"/>
                <w:bCs/>
                <w:szCs w:val="22"/>
              </w:rPr>
              <w:t xml:space="preserve">Obszar tematyczny </w:t>
            </w:r>
            <w:r w:rsidRPr="00101B26">
              <w:rPr>
                <w:rFonts w:ascii="Arial" w:hAnsi="Arial" w:cs="Arial"/>
                <w:bCs/>
                <w:i/>
                <w:iCs/>
                <w:szCs w:val="22"/>
              </w:rPr>
              <w:t>Bezpieczne miasto</w:t>
            </w:r>
          </w:p>
        </w:tc>
        <w:tc>
          <w:tcPr>
            <w:tcW w:w="3969" w:type="dxa"/>
          </w:tcPr>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t>Dodanie zapisu:</w:t>
            </w:r>
          </w:p>
          <w:p w:rsidR="002A3E62" w:rsidRPr="00101B26" w:rsidRDefault="002A3E62" w:rsidP="002A3E62">
            <w:pPr>
              <w:pStyle w:val="Standard"/>
              <w:spacing w:line="360" w:lineRule="auto"/>
              <w:rPr>
                <w:rFonts w:ascii="Arial" w:hAnsi="Arial" w:cs="Arial"/>
                <w:bCs/>
                <w:szCs w:val="22"/>
              </w:rPr>
            </w:pPr>
            <w:r w:rsidRPr="00101B26">
              <w:rPr>
                <w:rFonts w:ascii="Arial" w:hAnsi="Arial" w:cs="Arial"/>
                <w:b/>
                <w:bCs/>
                <w:szCs w:val="22"/>
              </w:rPr>
              <w:t xml:space="preserve">Stworzenie systemu skutecznej pomocy lokatorom oraz zapobiegania powstawaniu zadłużeń w zasobie komunalnym. Stworzenie stałego zespołu latarników społecznych w </w:t>
            </w:r>
            <w:r w:rsidRPr="00101B26">
              <w:rPr>
                <w:rFonts w:ascii="Arial" w:hAnsi="Arial" w:cs="Arial"/>
                <w:b/>
                <w:bCs/>
                <w:szCs w:val="22"/>
              </w:rPr>
              <w:lastRenderedPageBreak/>
              <w:t>obszarach zdegradowanych, również tam, gdzie nie toczą się procesy remontowe</w:t>
            </w:r>
            <w:r w:rsidRPr="00101B26">
              <w:rPr>
                <w:rFonts w:ascii="Arial" w:hAnsi="Arial" w:cs="Arial"/>
                <w:bCs/>
                <w:szCs w:val="22"/>
              </w:rPr>
              <w:t>.</w:t>
            </w:r>
          </w:p>
          <w:p w:rsidR="002A3E62" w:rsidRPr="00101B26" w:rsidRDefault="002A3E62" w:rsidP="002A3E62">
            <w:pPr>
              <w:pStyle w:val="Standard"/>
              <w:spacing w:line="360" w:lineRule="auto"/>
              <w:rPr>
                <w:rFonts w:ascii="Arial" w:hAnsi="Arial" w:cs="Arial"/>
                <w:bCs/>
                <w:szCs w:val="22"/>
              </w:rPr>
            </w:pPr>
          </w:p>
        </w:tc>
        <w:tc>
          <w:tcPr>
            <w:tcW w:w="3402" w:type="dxa"/>
            <w:shd w:val="clear" w:color="auto" w:fill="auto"/>
          </w:tcPr>
          <w:p w:rsidR="002A3E62" w:rsidRPr="00101B26" w:rsidRDefault="002A3E62" w:rsidP="002A3E62">
            <w:pPr>
              <w:pStyle w:val="Standard"/>
              <w:spacing w:line="360" w:lineRule="auto"/>
              <w:rPr>
                <w:rFonts w:ascii="Arial" w:hAnsi="Arial" w:cs="Arial"/>
                <w:bCs/>
                <w:szCs w:val="22"/>
              </w:rPr>
            </w:pPr>
            <w:r w:rsidRPr="00101B26">
              <w:rPr>
                <w:rFonts w:ascii="Arial" w:hAnsi="Arial" w:cs="Arial"/>
                <w:bCs/>
                <w:szCs w:val="22"/>
              </w:rPr>
              <w:lastRenderedPageBreak/>
              <w:t xml:space="preserve">W zakresie tego obszaru tematycznego strategia powinna zabezpieczać również bezpieczeństwo mieszkaniowe, działania prewencyjne zapobiegające eksmisjom i powstawaniu późniejszych głębokich </w:t>
            </w:r>
            <w:r w:rsidRPr="00101B26">
              <w:rPr>
                <w:rFonts w:ascii="Arial" w:hAnsi="Arial" w:cs="Arial"/>
                <w:bCs/>
                <w:szCs w:val="22"/>
              </w:rPr>
              <w:lastRenderedPageBreak/>
              <w:t>problemów mieszkańców, które w późniejszym etapie trudno rozwiązać i które rodzą znaczne koszty dla miasta. Dobrą praktyką była wypracowana w pilotażu rewitalizacji instytucja latarników społecznych – osób kompleksowo pracujących z trudnymi sytuacjami.</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lastRenderedPageBreak/>
              <w:t>Uwaga wymagająca dalszych analiz</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pStyle w:val="Standard"/>
              <w:spacing w:line="360" w:lineRule="auto"/>
              <w:rPr>
                <w:rFonts w:ascii="Arial" w:hAnsi="Arial" w:cs="Arial"/>
                <w:bCs/>
                <w:szCs w:val="22"/>
              </w:rPr>
            </w:pPr>
            <w:r w:rsidRPr="00101B26">
              <w:rPr>
                <w:rFonts w:ascii="Arial" w:hAnsi="Arial" w:cs="Arial"/>
                <w:bCs/>
                <w:szCs w:val="22"/>
              </w:rPr>
              <w:t xml:space="preserve">[str.22] Obszar tematyczny </w:t>
            </w:r>
            <w:r w:rsidRPr="00101B26">
              <w:rPr>
                <w:rFonts w:ascii="Arial" w:hAnsi="Arial" w:cs="Arial"/>
                <w:bCs/>
                <w:i/>
                <w:iCs/>
                <w:szCs w:val="22"/>
              </w:rPr>
              <w:t>Bezpieczne miasto</w:t>
            </w:r>
          </w:p>
        </w:tc>
        <w:tc>
          <w:tcPr>
            <w:tcW w:w="3969" w:type="dxa"/>
          </w:tcPr>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t>Dodanie zapisu:</w:t>
            </w:r>
          </w:p>
          <w:p w:rsidR="002A3E62" w:rsidRPr="00101B26" w:rsidRDefault="002A3E62" w:rsidP="002A3E62">
            <w:pPr>
              <w:pStyle w:val="Standard"/>
              <w:spacing w:line="360" w:lineRule="auto"/>
              <w:rPr>
                <w:rFonts w:ascii="Arial" w:hAnsi="Arial" w:cs="Arial"/>
                <w:b/>
                <w:bCs/>
                <w:szCs w:val="22"/>
              </w:rPr>
            </w:pPr>
            <w:r w:rsidRPr="00101B26">
              <w:rPr>
                <w:rFonts w:ascii="Arial" w:hAnsi="Arial" w:cs="Arial"/>
                <w:bCs/>
                <w:szCs w:val="22"/>
              </w:rPr>
              <w:br/>
            </w:r>
            <w:r w:rsidRPr="00101B26">
              <w:rPr>
                <w:rFonts w:ascii="Arial" w:hAnsi="Arial" w:cs="Arial"/>
                <w:b/>
                <w:bCs/>
                <w:szCs w:val="22"/>
              </w:rPr>
              <w:t>Ustanowienie Łódzkiego standardu wychodzenia z bezdomności</w:t>
            </w:r>
          </w:p>
        </w:tc>
        <w:tc>
          <w:tcPr>
            <w:tcW w:w="3402" w:type="dxa"/>
            <w:shd w:val="clear" w:color="auto" w:fill="auto"/>
          </w:tcPr>
          <w:p w:rsidR="002A3E62" w:rsidRPr="00101B26" w:rsidRDefault="002A3E62" w:rsidP="002A3E62">
            <w:pPr>
              <w:pStyle w:val="Standard"/>
              <w:spacing w:line="360" w:lineRule="auto"/>
              <w:rPr>
                <w:rFonts w:ascii="Arial" w:hAnsi="Arial" w:cs="Arial"/>
                <w:bCs/>
                <w:szCs w:val="22"/>
              </w:rPr>
            </w:pPr>
            <w:r w:rsidRPr="00101B26">
              <w:rPr>
                <w:rFonts w:ascii="Arial" w:hAnsi="Arial" w:cs="Arial"/>
                <w:bCs/>
                <w:szCs w:val="22"/>
              </w:rPr>
              <w:t>Łódź jest miastem, które pomimo dużych nakładów i wysiłków organizacji pozarządowych, nie radzi sobie z problemem bezdomności. Potrzebna jest standaryzacja działań w tym obszarze, a także zaplanowanie puli lokali służących końcowej reintegracji osób gotowych się usamodzielnić.</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wymagająca dalszych analiz</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pStyle w:val="Standard"/>
              <w:spacing w:line="360" w:lineRule="auto"/>
              <w:rPr>
                <w:rFonts w:ascii="Arial" w:hAnsi="Arial" w:cs="Arial"/>
                <w:bCs/>
                <w:szCs w:val="22"/>
              </w:rPr>
            </w:pPr>
            <w:r w:rsidRPr="00101B26">
              <w:rPr>
                <w:rFonts w:ascii="Arial" w:hAnsi="Arial" w:cs="Arial"/>
                <w:bCs/>
                <w:szCs w:val="22"/>
              </w:rPr>
              <w:t xml:space="preserve">[str. 23] Obszar tematyczny </w:t>
            </w:r>
            <w:r w:rsidRPr="00101B26">
              <w:rPr>
                <w:rFonts w:ascii="Arial" w:hAnsi="Arial" w:cs="Arial"/>
                <w:bCs/>
                <w:i/>
                <w:iCs/>
                <w:szCs w:val="22"/>
              </w:rPr>
              <w:t>Miasto jakościowej edukacji</w:t>
            </w:r>
          </w:p>
        </w:tc>
        <w:tc>
          <w:tcPr>
            <w:tcW w:w="3969" w:type="dxa"/>
          </w:tcPr>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t>Dodanie zapisu:</w:t>
            </w:r>
          </w:p>
          <w:p w:rsidR="002A3E62" w:rsidRPr="00101B26" w:rsidRDefault="002A3E62" w:rsidP="002A3E62">
            <w:pPr>
              <w:pStyle w:val="Standard"/>
              <w:spacing w:line="360" w:lineRule="auto"/>
              <w:rPr>
                <w:rFonts w:ascii="Arial" w:hAnsi="Arial" w:cs="Arial"/>
                <w:b/>
                <w:bCs/>
                <w:szCs w:val="22"/>
              </w:rPr>
            </w:pPr>
            <w:r w:rsidRPr="00101B26">
              <w:rPr>
                <w:rFonts w:ascii="Arial" w:hAnsi="Arial" w:cs="Arial"/>
                <w:b/>
                <w:bCs/>
                <w:szCs w:val="22"/>
              </w:rPr>
              <w:t>Nauka młodzieży w kierunku kontynuacji tradycji rzemieślniczych</w:t>
            </w:r>
          </w:p>
        </w:tc>
        <w:tc>
          <w:tcPr>
            <w:tcW w:w="3402" w:type="dxa"/>
            <w:shd w:val="clear" w:color="auto" w:fill="auto"/>
          </w:tcPr>
          <w:p w:rsidR="002A3E62" w:rsidRPr="00101B26" w:rsidRDefault="002A3E62" w:rsidP="002A3E62">
            <w:pPr>
              <w:pStyle w:val="Standard"/>
              <w:spacing w:line="360" w:lineRule="auto"/>
              <w:rPr>
                <w:rFonts w:ascii="Arial" w:hAnsi="Arial" w:cs="Arial"/>
                <w:bCs/>
                <w:szCs w:val="22"/>
              </w:rPr>
            </w:pPr>
            <w:r w:rsidRPr="00101B26">
              <w:rPr>
                <w:rFonts w:ascii="Arial" w:hAnsi="Arial" w:cs="Arial"/>
                <w:bCs/>
                <w:szCs w:val="22"/>
              </w:rPr>
              <w:t>Zapis komplementarny do proponowanego w rozdziale „Przedsiębiorcza Łódź”, który dotyczy roli rzemiosła i pielęgnowania tradycji zawodów ginących. Rzemiosło łódzkie jest ważną częścią gospodarczego krwioobiegu Łodzi, jej tożsamości i charakteru. Szkolenie młodzieży jest najważniejszym elementem ochrony i kontynuacji fachu rzemieślniczego.</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wymagająca dalszych analiz</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autoSpaceDE w:val="0"/>
              <w:autoSpaceDN w:val="0"/>
              <w:adjustRightInd w:val="0"/>
              <w:spacing w:line="360" w:lineRule="auto"/>
              <w:rPr>
                <w:rFonts w:ascii="Arial" w:eastAsia="RobotoCondensed-Light" w:hAnsi="Arial" w:cs="Arial"/>
                <w:i/>
                <w:iCs/>
                <w:sz w:val="24"/>
              </w:rPr>
            </w:pPr>
            <w:r w:rsidRPr="00101B26">
              <w:rPr>
                <w:rFonts w:ascii="Arial" w:eastAsia="RobotoCondensed-Light" w:hAnsi="Arial" w:cs="Arial"/>
                <w:bCs/>
                <w:sz w:val="24"/>
              </w:rPr>
              <w:t xml:space="preserve">[str. 23] </w:t>
            </w:r>
            <w:r w:rsidRPr="00101B26">
              <w:rPr>
                <w:rFonts w:ascii="Arial" w:eastAsia="RobotoCondensed-Light" w:hAnsi="Arial" w:cs="Arial"/>
                <w:sz w:val="24"/>
              </w:rPr>
              <w:t>Obszar tematyczny:</w:t>
            </w:r>
            <w:r w:rsidRPr="00101B26">
              <w:rPr>
                <w:rFonts w:ascii="Arial" w:eastAsia="RobotoCondensed-Light" w:hAnsi="Arial" w:cs="Arial"/>
                <w:i/>
                <w:iCs/>
                <w:sz w:val="24"/>
              </w:rPr>
              <w:t xml:space="preserve"> Miasto jakościowej edukacji </w:t>
            </w:r>
          </w:p>
          <w:p w:rsidR="002A3E62" w:rsidRPr="00101B26" w:rsidRDefault="002A3E62" w:rsidP="002A3E62">
            <w:pPr>
              <w:autoSpaceDE w:val="0"/>
              <w:autoSpaceDN w:val="0"/>
              <w:adjustRightInd w:val="0"/>
              <w:spacing w:line="360" w:lineRule="auto"/>
              <w:rPr>
                <w:rFonts w:ascii="Arial" w:eastAsia="RobotoCondensed-Light" w:hAnsi="Arial" w:cs="Arial"/>
                <w:sz w:val="24"/>
              </w:rPr>
            </w:pPr>
          </w:p>
          <w:p w:rsidR="002A3E62" w:rsidRPr="00101B26" w:rsidRDefault="002A3E62" w:rsidP="002A3E62">
            <w:pPr>
              <w:autoSpaceDE w:val="0"/>
              <w:autoSpaceDN w:val="0"/>
              <w:adjustRightInd w:val="0"/>
              <w:spacing w:line="360" w:lineRule="auto"/>
              <w:rPr>
                <w:rFonts w:ascii="Arial" w:hAnsi="Arial" w:cs="Arial"/>
                <w:sz w:val="24"/>
              </w:rPr>
            </w:pPr>
            <w:r w:rsidRPr="00101B26">
              <w:rPr>
                <w:rFonts w:ascii="Arial" w:eastAsia="RobotoCondensed-Light" w:hAnsi="Arial" w:cs="Arial"/>
                <w:sz w:val="24"/>
              </w:rPr>
              <w:t xml:space="preserve">Zapis 2 i 3 </w:t>
            </w:r>
            <w:r w:rsidRPr="00101B26">
              <w:rPr>
                <w:rFonts w:ascii="Arial" w:hAnsi="Arial" w:cs="Arial"/>
                <w:sz w:val="24"/>
              </w:rPr>
              <w:t>Silne uczelnie wyższe: pracownicy i jakość badań.</w:t>
            </w:r>
          </w:p>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hAnsi="Arial" w:cs="Arial"/>
                <w:sz w:val="24"/>
              </w:rPr>
              <w:lastRenderedPageBreak/>
              <w:t>Silne uczelnie wyższe: studenci i jakość kształcenia</w:t>
            </w:r>
          </w:p>
        </w:tc>
        <w:tc>
          <w:tcPr>
            <w:tcW w:w="3969" w:type="dxa"/>
          </w:tcPr>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lastRenderedPageBreak/>
              <w:t xml:space="preserve">Zmiana zapisu: </w:t>
            </w:r>
          </w:p>
          <w:p w:rsidR="002A3E62" w:rsidRPr="00101B26" w:rsidRDefault="002A3E62" w:rsidP="002A3E62">
            <w:pPr>
              <w:autoSpaceDE w:val="0"/>
              <w:autoSpaceDN w:val="0"/>
              <w:adjustRightInd w:val="0"/>
              <w:spacing w:line="360" w:lineRule="auto"/>
              <w:rPr>
                <w:rFonts w:ascii="Arial" w:eastAsia="RobotoCondensed-Light" w:hAnsi="Arial" w:cs="Arial"/>
                <w:b/>
                <w:sz w:val="24"/>
              </w:rPr>
            </w:pPr>
            <w:r w:rsidRPr="00101B26">
              <w:rPr>
                <w:rFonts w:ascii="Arial" w:eastAsia="RobotoCondensed-Light" w:hAnsi="Arial" w:cs="Arial"/>
                <w:b/>
                <w:sz w:val="24"/>
              </w:rPr>
              <w:t xml:space="preserve">Współpraca z uczelniami wyższymi w celu wzmocnienia jakości kształcenia oraz wprowadzenia kierunków kształcących specjalistów deficytowych na łódzkim rynku pracy. Współpraca we wdrożeniu </w:t>
            </w:r>
            <w:r w:rsidRPr="00101B26">
              <w:rPr>
                <w:rFonts w:ascii="Arial" w:eastAsia="RobotoCondensed-Light" w:hAnsi="Arial" w:cs="Arial"/>
                <w:b/>
                <w:sz w:val="24"/>
              </w:rPr>
              <w:lastRenderedPageBreak/>
              <w:t xml:space="preserve">badań </w:t>
            </w:r>
            <w:r w:rsidRPr="00101B26">
              <w:rPr>
                <w:rFonts w:ascii="Arial" w:eastAsia="RobotoCondensed-Light" w:hAnsi="Arial" w:cs="Arial"/>
                <w:b/>
                <w:sz w:val="24"/>
              </w:rPr>
              <w:br/>
              <w:t xml:space="preserve">i wynalazków pracowników łódzkich uczelni </w:t>
            </w:r>
            <w:r w:rsidRPr="00101B26">
              <w:rPr>
                <w:rFonts w:ascii="Arial" w:eastAsia="RobotoCondensed-Light" w:hAnsi="Arial" w:cs="Arial"/>
                <w:b/>
                <w:sz w:val="24"/>
              </w:rPr>
              <w:br/>
              <w:t>w usługach publicznych i komunalnych. Pomoc we wdrożeniach w łódzkich przedsiębiorstwach.</w:t>
            </w:r>
          </w:p>
        </w:tc>
        <w:tc>
          <w:tcPr>
            <w:tcW w:w="3402" w:type="dxa"/>
            <w:shd w:val="clear" w:color="auto" w:fill="auto"/>
          </w:tcPr>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lastRenderedPageBreak/>
              <w:t xml:space="preserve">Obecne zapisy obejmują ogólnie wzrost poziomu pracy uczelni wyższych, które są samodzielne, a miasto nie ma i nie powinno mieć bezpośredniego wpływu na poziom kształcenia czy jakość badań. Zapisy te jako nierealizowalne, a przy tym </w:t>
            </w:r>
            <w:r w:rsidRPr="00101B26">
              <w:rPr>
                <w:rFonts w:ascii="Arial" w:eastAsia="RobotoCondensed-Light" w:hAnsi="Arial" w:cs="Arial"/>
                <w:sz w:val="24"/>
              </w:rPr>
              <w:lastRenderedPageBreak/>
              <w:t>nieco niegrzeczne wobec autonomicznych uczelni, wymagają korekty.</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lastRenderedPageBreak/>
              <w:t>Uwaga częściowo uwzględniona</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t xml:space="preserve">[str. 23] Obszar tematyczny </w:t>
            </w:r>
            <w:r w:rsidRPr="00101B26">
              <w:rPr>
                <w:rFonts w:ascii="Arial" w:eastAsia="RobotoCondensed-Light" w:hAnsi="Arial" w:cs="Arial"/>
                <w:i/>
                <w:iCs/>
                <w:sz w:val="24"/>
              </w:rPr>
              <w:t>Miasto jakościowej edukacji</w:t>
            </w:r>
            <w:r w:rsidRPr="00101B26">
              <w:rPr>
                <w:rFonts w:ascii="Arial" w:eastAsia="RobotoCondensed-Light" w:hAnsi="Arial" w:cs="Arial"/>
                <w:sz w:val="24"/>
              </w:rPr>
              <w:t xml:space="preserve"> </w:t>
            </w:r>
          </w:p>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hAnsi="Arial" w:cs="Arial"/>
                <w:sz w:val="24"/>
              </w:rPr>
              <w:t>Silne szkoły średnie, podstawowe i przedszkola: nowoczesne metody edukacji.</w:t>
            </w:r>
          </w:p>
        </w:tc>
        <w:tc>
          <w:tcPr>
            <w:tcW w:w="3969" w:type="dxa"/>
          </w:tcPr>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t>Zmiana zapisu:</w:t>
            </w:r>
          </w:p>
          <w:p w:rsidR="002A3E62" w:rsidRPr="00101B26" w:rsidRDefault="002A3E62" w:rsidP="002A3E62">
            <w:pPr>
              <w:autoSpaceDE w:val="0"/>
              <w:autoSpaceDN w:val="0"/>
              <w:adjustRightInd w:val="0"/>
              <w:spacing w:line="360" w:lineRule="auto"/>
              <w:rPr>
                <w:rFonts w:ascii="Arial" w:eastAsia="RobotoCondensed-Light" w:hAnsi="Arial" w:cs="Arial"/>
                <w:b/>
                <w:sz w:val="24"/>
              </w:rPr>
            </w:pPr>
            <w:r w:rsidRPr="00101B26">
              <w:rPr>
                <w:rFonts w:ascii="Arial" w:eastAsia="RobotoCondensed-Light" w:hAnsi="Arial" w:cs="Arial"/>
                <w:b/>
                <w:sz w:val="24"/>
              </w:rPr>
              <w:t xml:space="preserve">Zróżnicowanie oferty edukacyjnej szkół publicznych i zwiększenia możliwości wyboru dla rodziców (szkoła budząca się, demokratyczna, szkoły sportowe, integracyjne). </w:t>
            </w:r>
          </w:p>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t xml:space="preserve">Dodanie kolejnego zapisu </w:t>
            </w:r>
          </w:p>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hAnsi="Arial" w:cs="Arial"/>
                <w:sz w:val="24"/>
              </w:rPr>
              <w:t xml:space="preserve">Silne szkoły średnie, podstawowe i przedszkola. </w:t>
            </w:r>
            <w:r w:rsidRPr="00101B26">
              <w:rPr>
                <w:rFonts w:ascii="Arial" w:hAnsi="Arial" w:cs="Arial"/>
                <w:b/>
                <w:sz w:val="24"/>
              </w:rPr>
              <w:t xml:space="preserve">Poszerzenie bazy lokalowej łódzkich szkół poprzez utworzenie nowych. Eliminacja dwuzmianowości, zmniejszenie </w:t>
            </w:r>
            <w:r w:rsidRPr="00101B26">
              <w:rPr>
                <w:rFonts w:ascii="Arial" w:hAnsi="Arial" w:cs="Arial"/>
                <w:b/>
                <w:sz w:val="24"/>
              </w:rPr>
              <w:lastRenderedPageBreak/>
              <w:t>liczebności klas.</w:t>
            </w:r>
          </w:p>
        </w:tc>
        <w:tc>
          <w:tcPr>
            <w:tcW w:w="3402" w:type="dxa"/>
            <w:shd w:val="clear" w:color="auto" w:fill="auto"/>
          </w:tcPr>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lastRenderedPageBreak/>
              <w:t xml:space="preserve">Przy malejącej liczbie dzieci należy potraktować ich edukację jako inwestycję w przyszłość miasta. Tylko dzięki wysokiej jakości edukacji </w:t>
            </w:r>
            <w:r w:rsidRPr="00101B26">
              <w:rPr>
                <w:rFonts w:ascii="Arial" w:eastAsia="RobotoCondensed-Light" w:hAnsi="Arial" w:cs="Arial"/>
                <w:sz w:val="24"/>
              </w:rPr>
              <w:br/>
              <w:t>i związanym z tym relatywnie wysokim dochodom przyszłych pracujących starzejące się miasto jest w stanie zapewnić utrzymanie wpływów na poziomie u umożliwiającym utrzymanie wysokiego poziomu życia.</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wymagająca dalszych analiz</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t xml:space="preserve">[str. 24] Obszar tematyczny </w:t>
            </w:r>
            <w:r w:rsidRPr="00101B26">
              <w:rPr>
                <w:rFonts w:ascii="Arial" w:eastAsia="RobotoCondensed-Light" w:hAnsi="Arial" w:cs="Arial"/>
                <w:i/>
                <w:iCs/>
                <w:sz w:val="24"/>
              </w:rPr>
              <w:t>Miasto sprawnej administracji</w:t>
            </w:r>
            <w:r w:rsidRPr="00101B26">
              <w:rPr>
                <w:rFonts w:ascii="Arial" w:eastAsia="RobotoCondensed-Light" w:hAnsi="Arial" w:cs="Arial"/>
                <w:sz w:val="24"/>
              </w:rPr>
              <w:t xml:space="preserve"> </w:t>
            </w:r>
          </w:p>
        </w:tc>
        <w:tc>
          <w:tcPr>
            <w:tcW w:w="3969" w:type="dxa"/>
          </w:tcPr>
          <w:p w:rsidR="002A3E62" w:rsidRPr="00101B26" w:rsidRDefault="002A3E62" w:rsidP="002A3E62">
            <w:pPr>
              <w:autoSpaceDE w:val="0"/>
              <w:autoSpaceDN w:val="0"/>
              <w:adjustRightInd w:val="0"/>
              <w:spacing w:line="360" w:lineRule="auto"/>
              <w:rPr>
                <w:rFonts w:ascii="Arial" w:eastAsia="RobotoCondensed-Light" w:hAnsi="Arial" w:cs="Arial"/>
                <w:b/>
                <w:sz w:val="24"/>
              </w:rPr>
            </w:pPr>
            <w:r w:rsidRPr="00101B26">
              <w:rPr>
                <w:rFonts w:ascii="Arial" w:eastAsia="RobotoCondensed-Light" w:hAnsi="Arial" w:cs="Arial"/>
                <w:sz w:val="24"/>
              </w:rPr>
              <w:t xml:space="preserve">Doprecyzowanie zapisów w kontekście działań bieżących. Dodanie zapisu: </w:t>
            </w:r>
          </w:p>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b/>
                <w:sz w:val="24"/>
              </w:rPr>
              <w:t>Digitalizacja wewnętrznego obiegu dokumentów w urzędzie</w:t>
            </w:r>
          </w:p>
        </w:tc>
        <w:tc>
          <w:tcPr>
            <w:tcW w:w="3402" w:type="dxa"/>
            <w:shd w:val="clear" w:color="auto" w:fill="auto"/>
          </w:tcPr>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t>Przedstawione zapisy są sprzeczne z zamiarem budowy nowego urzędu miasta. Nasuwa się pytanie o celowość takiej inwestycji, skoro stawiamy na cyfryzację. Cyfryzacja powinna dotyczyć także wewnętrznego obiegu dokumentów, a mając na uwadze, że argument o konieczności przewożenia dokumentów jest jednym z głównych dla budowy nowego urzędu – sprawa ta, choć oczywista, ma znaczenie strategiczne.</w:t>
            </w:r>
          </w:p>
          <w:p w:rsidR="002A3E62" w:rsidRPr="00101B26" w:rsidRDefault="002A3E62" w:rsidP="002A3E62">
            <w:pPr>
              <w:autoSpaceDE w:val="0"/>
              <w:autoSpaceDN w:val="0"/>
              <w:adjustRightInd w:val="0"/>
              <w:spacing w:line="360" w:lineRule="auto"/>
              <w:rPr>
                <w:rFonts w:ascii="Arial" w:eastAsia="RobotoCondensed-Light" w:hAnsi="Arial" w:cs="Arial"/>
                <w:sz w:val="24"/>
              </w:rPr>
            </w:pP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uwzględniona</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pStyle w:val="Standard"/>
              <w:spacing w:line="360" w:lineRule="auto"/>
              <w:rPr>
                <w:rFonts w:ascii="Arial" w:hAnsi="Arial" w:cs="Arial"/>
                <w:bCs/>
                <w:szCs w:val="22"/>
              </w:rPr>
            </w:pPr>
            <w:r w:rsidRPr="00101B26">
              <w:rPr>
                <w:rFonts w:ascii="Arial" w:hAnsi="Arial" w:cs="Arial"/>
                <w:bCs/>
                <w:szCs w:val="22"/>
              </w:rPr>
              <w:t xml:space="preserve">[str. 24] Obszar tematyczny </w:t>
            </w:r>
            <w:r w:rsidRPr="00101B26">
              <w:rPr>
                <w:rFonts w:ascii="Arial" w:hAnsi="Arial" w:cs="Arial"/>
                <w:bCs/>
                <w:i/>
                <w:iCs/>
                <w:szCs w:val="22"/>
              </w:rPr>
              <w:t>Miasto sprawnej administracji</w:t>
            </w:r>
          </w:p>
        </w:tc>
        <w:tc>
          <w:tcPr>
            <w:tcW w:w="3969" w:type="dxa"/>
          </w:tcPr>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t>Dodanie zapisu:</w:t>
            </w:r>
          </w:p>
          <w:p w:rsidR="002A3E62" w:rsidRPr="00101B26" w:rsidRDefault="002A3E62" w:rsidP="002A3E62">
            <w:pPr>
              <w:pStyle w:val="Standard"/>
              <w:spacing w:line="360" w:lineRule="auto"/>
              <w:rPr>
                <w:rFonts w:ascii="Arial" w:hAnsi="Arial" w:cs="Arial"/>
                <w:b/>
                <w:bCs/>
                <w:szCs w:val="22"/>
              </w:rPr>
            </w:pPr>
            <w:r w:rsidRPr="00101B26">
              <w:rPr>
                <w:rFonts w:ascii="Arial" w:hAnsi="Arial" w:cs="Arial"/>
                <w:b/>
                <w:bCs/>
                <w:szCs w:val="22"/>
              </w:rPr>
              <w:t>Poprawa kultury organizacyjnej urzędu</w:t>
            </w:r>
          </w:p>
        </w:tc>
        <w:tc>
          <w:tcPr>
            <w:tcW w:w="3402" w:type="dxa"/>
            <w:shd w:val="clear" w:color="auto" w:fill="auto"/>
          </w:tcPr>
          <w:p w:rsidR="002A3E62" w:rsidRPr="00101B26" w:rsidRDefault="002A3E62" w:rsidP="002A3E62">
            <w:pPr>
              <w:pStyle w:val="Standard"/>
              <w:spacing w:line="360" w:lineRule="auto"/>
              <w:rPr>
                <w:rFonts w:ascii="Arial" w:hAnsi="Arial" w:cs="Arial"/>
                <w:bCs/>
                <w:szCs w:val="22"/>
              </w:rPr>
            </w:pPr>
            <w:r w:rsidRPr="00101B26">
              <w:rPr>
                <w:rFonts w:ascii="Arial" w:hAnsi="Arial" w:cs="Arial"/>
                <w:bCs/>
                <w:szCs w:val="22"/>
              </w:rPr>
              <w:t xml:space="preserve">W deklarowanej przez p. Prezydent zmianie jakościowej w zarządzaniu miastem ważną rolę będą grać urzędnicy i urzędniczki. Zmiana paradygmatu z relacji petent – decydent na relację pomysłodawca zmian w mieście – osoba wspierająca, wymagać będzie zmiany kultury organizacyjnej UMŁ, przełamania silosów między jednostkami czy wydziałami i pracy z udziałem socjologów, </w:t>
            </w:r>
            <w:proofErr w:type="spellStart"/>
            <w:r w:rsidRPr="00101B26">
              <w:rPr>
                <w:rFonts w:ascii="Arial" w:hAnsi="Arial" w:cs="Arial"/>
                <w:bCs/>
                <w:szCs w:val="22"/>
              </w:rPr>
              <w:t>facylitatorów</w:t>
            </w:r>
            <w:proofErr w:type="spellEnd"/>
            <w:r w:rsidRPr="00101B26">
              <w:rPr>
                <w:rFonts w:ascii="Arial" w:hAnsi="Arial" w:cs="Arial"/>
                <w:bCs/>
                <w:szCs w:val="22"/>
              </w:rPr>
              <w:t xml:space="preserve"> i psychologów organizacji.</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uwzględniona</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t xml:space="preserve">[str. 24] Obszar tematyczny </w:t>
            </w:r>
            <w:r w:rsidRPr="00101B26">
              <w:rPr>
                <w:rFonts w:ascii="Arial" w:eastAsia="RobotoCondensed-Light" w:hAnsi="Arial" w:cs="Arial"/>
                <w:i/>
                <w:iCs/>
                <w:sz w:val="24"/>
              </w:rPr>
              <w:t>Miasto wychodzące naprzeciw zmianom demograficznym</w:t>
            </w:r>
            <w:r w:rsidRPr="00101B26">
              <w:rPr>
                <w:rFonts w:ascii="Arial" w:eastAsia="RobotoCondensed-Light" w:hAnsi="Arial" w:cs="Arial"/>
                <w:sz w:val="24"/>
              </w:rPr>
              <w:t xml:space="preserve"> </w:t>
            </w:r>
          </w:p>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t xml:space="preserve">Zmiana dotyczy ustępu 4 </w:t>
            </w:r>
            <w:r w:rsidRPr="00101B26">
              <w:rPr>
                <w:rFonts w:ascii="Arial" w:eastAsia="RobotoCondensed-Light" w:hAnsi="Arial" w:cs="Arial"/>
                <w:sz w:val="24"/>
              </w:rPr>
              <w:lastRenderedPageBreak/>
              <w:t>obszaru zaczynającego się od słów „Ograniczanie wyludniania…”</w:t>
            </w:r>
          </w:p>
          <w:p w:rsidR="002A3E62" w:rsidRPr="00101B26" w:rsidRDefault="002A3E62" w:rsidP="002A3E62">
            <w:pPr>
              <w:autoSpaceDE w:val="0"/>
              <w:autoSpaceDN w:val="0"/>
              <w:adjustRightInd w:val="0"/>
              <w:spacing w:line="360" w:lineRule="auto"/>
              <w:rPr>
                <w:rFonts w:ascii="Arial" w:eastAsia="RobotoCondensed-Light" w:hAnsi="Arial" w:cs="Arial"/>
                <w:sz w:val="24"/>
              </w:rPr>
            </w:pPr>
          </w:p>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t xml:space="preserve"> </w:t>
            </w:r>
          </w:p>
        </w:tc>
        <w:tc>
          <w:tcPr>
            <w:tcW w:w="3969" w:type="dxa"/>
          </w:tcPr>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lastRenderedPageBreak/>
              <w:t>Zmiana zapisu:</w:t>
            </w:r>
          </w:p>
          <w:p w:rsidR="002A3E62" w:rsidRPr="00101B26" w:rsidRDefault="002A3E62" w:rsidP="002A3E62">
            <w:pPr>
              <w:spacing w:line="360" w:lineRule="auto"/>
              <w:rPr>
                <w:rFonts w:ascii="Arial" w:hAnsi="Arial" w:cs="Arial"/>
                <w:b/>
                <w:sz w:val="24"/>
              </w:rPr>
            </w:pPr>
            <w:r w:rsidRPr="00101B26">
              <w:rPr>
                <w:rFonts w:ascii="Arial" w:hAnsi="Arial" w:cs="Arial"/>
                <w:b/>
                <w:sz w:val="24"/>
              </w:rPr>
              <w:t xml:space="preserve">Ograniczanie wyludniania się miasta i uzyskanie dodatniego bilansu migracyjnego poprzez ożywienie rynku mieszkaniowego (m.in. wsparcie inwestycji </w:t>
            </w:r>
            <w:r w:rsidRPr="00101B26">
              <w:rPr>
                <w:rFonts w:ascii="Arial" w:hAnsi="Arial" w:cs="Arial"/>
                <w:b/>
                <w:sz w:val="24"/>
              </w:rPr>
              <w:lastRenderedPageBreak/>
              <w:t>mieszkaniowych w strefach zurbanizowanych, odpowiedzialne otwieranie nowych obszarów dla zabudowy jednorodzinnej, rewitalizacja, remonty mieszkań z zasobu własnego, wsparcie TBS/SIM, budownictwa komunalnego, wsparcie kooperatyw mieszkaniowych i oddolnego budownictwa mieszkaniowego, realizacja zadań mieszkaniowych gminy w programach partnerstwa publiczno-prywatnego i efektywne wykorzystanie programów rządowych)</w:t>
            </w:r>
          </w:p>
          <w:p w:rsidR="002A3E62" w:rsidRPr="00101B26" w:rsidRDefault="002A3E62" w:rsidP="002A3E62">
            <w:pPr>
              <w:spacing w:line="360" w:lineRule="auto"/>
              <w:rPr>
                <w:rFonts w:ascii="Arial" w:hAnsi="Arial" w:cs="Arial"/>
                <w:sz w:val="24"/>
              </w:rPr>
            </w:pPr>
          </w:p>
          <w:p w:rsidR="002A3E62" w:rsidRPr="00101B26" w:rsidRDefault="002A3E62" w:rsidP="002A3E62">
            <w:pPr>
              <w:spacing w:line="360" w:lineRule="auto"/>
              <w:rPr>
                <w:rFonts w:ascii="Arial" w:hAnsi="Arial" w:cs="Arial"/>
                <w:sz w:val="24"/>
              </w:rPr>
            </w:pPr>
            <w:r w:rsidRPr="00101B26">
              <w:rPr>
                <w:rFonts w:ascii="Arial" w:hAnsi="Arial" w:cs="Arial"/>
                <w:sz w:val="24"/>
              </w:rPr>
              <w:t>Dodanie zapisów</w:t>
            </w:r>
          </w:p>
          <w:p w:rsidR="002A3E62" w:rsidRPr="00101B26" w:rsidRDefault="002A3E62" w:rsidP="002A3E62">
            <w:pPr>
              <w:spacing w:line="360" w:lineRule="auto"/>
              <w:rPr>
                <w:rFonts w:ascii="Arial" w:hAnsi="Arial" w:cs="Arial"/>
                <w:sz w:val="24"/>
              </w:rPr>
            </w:pPr>
            <w:r w:rsidRPr="00101B26">
              <w:rPr>
                <w:rFonts w:ascii="Arial" w:hAnsi="Arial" w:cs="Arial"/>
                <w:b/>
                <w:sz w:val="24"/>
              </w:rPr>
              <w:t xml:space="preserve">- rozwój sieci mediów komunalnych, w tym ciepła </w:t>
            </w:r>
            <w:r w:rsidRPr="00101B26">
              <w:rPr>
                <w:rFonts w:ascii="Arial" w:hAnsi="Arial" w:cs="Arial"/>
                <w:b/>
                <w:sz w:val="24"/>
              </w:rPr>
              <w:lastRenderedPageBreak/>
              <w:t>systemowego i kanalizacji w celu podwyższenia jakości życia w mieście</w:t>
            </w:r>
            <w:r w:rsidRPr="00101B26">
              <w:rPr>
                <w:rFonts w:ascii="Arial" w:hAnsi="Arial" w:cs="Arial"/>
                <w:sz w:val="24"/>
              </w:rPr>
              <w:t xml:space="preserve">, </w:t>
            </w:r>
          </w:p>
          <w:p w:rsidR="002A3E62" w:rsidRPr="00101B26" w:rsidRDefault="002A3E62" w:rsidP="002A3E62">
            <w:pPr>
              <w:spacing w:line="360" w:lineRule="auto"/>
              <w:rPr>
                <w:rFonts w:ascii="Arial" w:hAnsi="Arial" w:cs="Arial"/>
                <w:b/>
                <w:sz w:val="24"/>
              </w:rPr>
            </w:pPr>
            <w:r w:rsidRPr="00101B26">
              <w:rPr>
                <w:rFonts w:ascii="Arial" w:hAnsi="Arial" w:cs="Arial"/>
                <w:b/>
                <w:sz w:val="24"/>
              </w:rPr>
              <w:t>- pozyskiwanie przedstawicieli zawodów deficytowych (przede wszystkim medycznych), szczególnie potrzebnych w związku ze starzeniem się społeczeństwa,</w:t>
            </w:r>
          </w:p>
          <w:p w:rsidR="002A3E62" w:rsidRPr="00101B26" w:rsidRDefault="002A3E62" w:rsidP="002A3E62">
            <w:pPr>
              <w:spacing w:line="360" w:lineRule="auto"/>
              <w:rPr>
                <w:rFonts w:ascii="Arial" w:hAnsi="Arial" w:cs="Arial"/>
                <w:sz w:val="24"/>
              </w:rPr>
            </w:pPr>
            <w:r w:rsidRPr="00101B26">
              <w:rPr>
                <w:rFonts w:ascii="Arial" w:hAnsi="Arial" w:cs="Arial"/>
                <w:b/>
                <w:sz w:val="24"/>
              </w:rPr>
              <w:t>- wsparcie wydłużenia aktywności zawodowej seniorów.</w:t>
            </w:r>
          </w:p>
          <w:p w:rsidR="002A3E62" w:rsidRPr="00101B26" w:rsidRDefault="002A3E62" w:rsidP="002A3E62">
            <w:pPr>
              <w:spacing w:line="360" w:lineRule="auto"/>
              <w:rPr>
                <w:rFonts w:ascii="Arial" w:eastAsia="RobotoCondensed-Light" w:hAnsi="Arial" w:cs="Arial"/>
                <w:sz w:val="24"/>
              </w:rPr>
            </w:pPr>
          </w:p>
        </w:tc>
        <w:tc>
          <w:tcPr>
            <w:tcW w:w="3402" w:type="dxa"/>
            <w:shd w:val="clear" w:color="auto" w:fill="auto"/>
          </w:tcPr>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lastRenderedPageBreak/>
              <w:t xml:space="preserve">Wzmocnienie oferty mieszkaniowej wymaga innowacyjnych </w:t>
            </w:r>
            <w:r w:rsidRPr="00101B26">
              <w:rPr>
                <w:rFonts w:ascii="Arial" w:eastAsia="RobotoCondensed-Light" w:hAnsi="Arial" w:cs="Arial"/>
                <w:sz w:val="24"/>
              </w:rPr>
              <w:br/>
              <w:t xml:space="preserve">i nowoczesnych sposobów inwestowania w mieszkalnictwo, ale także tanich mieszkań komunalnych </w:t>
            </w:r>
            <w:r w:rsidRPr="00101B26">
              <w:rPr>
                <w:rFonts w:ascii="Arial" w:eastAsia="RobotoCondensed-Light" w:hAnsi="Arial" w:cs="Arial"/>
                <w:sz w:val="24"/>
              </w:rPr>
              <w:lastRenderedPageBreak/>
              <w:t>i zwiększania oferty mieszkań przeznaczonych na długotrwały najem. Rozwój sieci wodociągowej jest niezbędny dla wyposażenia wszystkich mieszkań w kanalizację czy bieżącą wodę, zwłaszcza w zasobie miejskim.</w:t>
            </w:r>
          </w:p>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t xml:space="preserve">Miasto w związku ze starzeniem się społeczeństwa musi także pozyskiwać specjalistów z dziedzin związanych z opieką nad osobami starszymi – lekarzy i lekarki deficytowych specjalności, pielęgniarki </w:t>
            </w:r>
            <w:r w:rsidRPr="00101B26">
              <w:rPr>
                <w:rFonts w:ascii="Arial" w:eastAsia="RobotoCondensed-Light" w:hAnsi="Arial" w:cs="Arial"/>
                <w:sz w:val="24"/>
              </w:rPr>
              <w:br/>
              <w:t xml:space="preserve">i pielęgniarzy, opiekunki, rehabilitantów. Może to robić oferując promocyjnie mieszkania, programy stypendialne, wspierając </w:t>
            </w:r>
            <w:r w:rsidRPr="00101B26">
              <w:rPr>
                <w:rFonts w:ascii="Arial" w:eastAsia="RobotoCondensed-Light" w:hAnsi="Arial" w:cs="Arial"/>
                <w:sz w:val="24"/>
              </w:rPr>
              <w:lastRenderedPageBreak/>
              <w:t>określone kierunki na uczelniach.</w:t>
            </w:r>
          </w:p>
          <w:p w:rsidR="002A3E62" w:rsidRPr="00101B26" w:rsidRDefault="002A3E62" w:rsidP="002A3E62">
            <w:pPr>
              <w:autoSpaceDE w:val="0"/>
              <w:autoSpaceDN w:val="0"/>
              <w:adjustRightInd w:val="0"/>
              <w:spacing w:line="360" w:lineRule="auto"/>
              <w:rPr>
                <w:rFonts w:ascii="Arial" w:eastAsia="RobotoCondensed-Light" w:hAnsi="Arial" w:cs="Arial"/>
                <w:sz w:val="24"/>
              </w:rPr>
            </w:pPr>
          </w:p>
          <w:p w:rsidR="002A3E62" w:rsidRPr="00101B26" w:rsidRDefault="002A3E62" w:rsidP="002A3E62">
            <w:pPr>
              <w:autoSpaceDE w:val="0"/>
              <w:autoSpaceDN w:val="0"/>
              <w:adjustRightInd w:val="0"/>
              <w:spacing w:line="360" w:lineRule="auto"/>
              <w:rPr>
                <w:rFonts w:ascii="Arial" w:eastAsia="RobotoCondensed-Light" w:hAnsi="Arial" w:cs="Arial"/>
                <w:sz w:val="24"/>
              </w:rPr>
            </w:pP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lastRenderedPageBreak/>
              <w:t>Uwaga częściowo uwzględniona</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pStyle w:val="Standard"/>
              <w:spacing w:line="360" w:lineRule="auto"/>
              <w:rPr>
                <w:rFonts w:ascii="Arial" w:hAnsi="Arial" w:cs="Arial"/>
                <w:bCs/>
                <w:szCs w:val="22"/>
              </w:rPr>
            </w:pPr>
            <w:r w:rsidRPr="00101B26">
              <w:rPr>
                <w:rFonts w:ascii="Arial" w:hAnsi="Arial" w:cs="Arial"/>
                <w:bCs/>
                <w:szCs w:val="22"/>
              </w:rPr>
              <w:t xml:space="preserve">[str. 24] Obszar tematyczny </w:t>
            </w:r>
            <w:r w:rsidRPr="00101B26">
              <w:rPr>
                <w:rFonts w:ascii="Arial" w:hAnsi="Arial" w:cs="Arial"/>
                <w:bCs/>
                <w:i/>
                <w:iCs/>
                <w:szCs w:val="22"/>
              </w:rPr>
              <w:t>Miasto wychodzące naprzeciw zmianom demograficznym</w:t>
            </w:r>
          </w:p>
        </w:tc>
        <w:tc>
          <w:tcPr>
            <w:tcW w:w="3969" w:type="dxa"/>
          </w:tcPr>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t>Dodanie zapisu:</w:t>
            </w:r>
          </w:p>
          <w:p w:rsidR="002A3E62" w:rsidRPr="00101B26" w:rsidRDefault="002A3E62" w:rsidP="002A3E62">
            <w:pPr>
              <w:pStyle w:val="Standard"/>
              <w:spacing w:line="360" w:lineRule="auto"/>
              <w:rPr>
                <w:rFonts w:ascii="Arial" w:hAnsi="Arial" w:cs="Arial"/>
                <w:b/>
                <w:bCs/>
                <w:szCs w:val="22"/>
              </w:rPr>
            </w:pPr>
            <w:proofErr w:type="spellStart"/>
            <w:r w:rsidRPr="00101B26">
              <w:rPr>
                <w:rFonts w:ascii="Arial" w:hAnsi="Arial" w:cs="Arial"/>
                <w:b/>
                <w:bCs/>
                <w:szCs w:val="22"/>
              </w:rPr>
              <w:t>Deinstytucjonalizacja</w:t>
            </w:r>
            <w:proofErr w:type="spellEnd"/>
            <w:r w:rsidRPr="00101B26">
              <w:rPr>
                <w:rFonts w:ascii="Arial" w:hAnsi="Arial" w:cs="Arial"/>
                <w:b/>
                <w:bCs/>
                <w:szCs w:val="22"/>
              </w:rPr>
              <w:t xml:space="preserve"> usług społecznych. Zapewnienie mieszkań chronionych, wspieranych lub treningowych dla każdej osoby z niepełnosprawnością i wychodzącej z bezdomności. </w:t>
            </w:r>
            <w:r w:rsidRPr="00101B26">
              <w:rPr>
                <w:rFonts w:ascii="Arial" w:hAnsi="Arial" w:cs="Arial"/>
                <w:b/>
                <w:bCs/>
                <w:szCs w:val="22"/>
              </w:rPr>
              <w:lastRenderedPageBreak/>
              <w:t>Zapewnienie jako standardu mieszkania socjalnego w ciągu roku dla dzieci wychodzących z pieczy zastępczej, docelowo likwidacja pieczy instytucjonalnej do roku 2030 i przeniesienie jej w całości do form rodzinnych (prócz pomocy interwencyjnej).</w:t>
            </w:r>
          </w:p>
        </w:tc>
        <w:tc>
          <w:tcPr>
            <w:tcW w:w="3402" w:type="dxa"/>
            <w:shd w:val="clear" w:color="auto" w:fill="auto"/>
          </w:tcPr>
          <w:p w:rsidR="002A3E62" w:rsidRPr="00101B26" w:rsidRDefault="002A3E62" w:rsidP="002A3E62">
            <w:pPr>
              <w:pStyle w:val="Standard"/>
              <w:spacing w:line="360" w:lineRule="auto"/>
              <w:rPr>
                <w:rFonts w:ascii="Arial" w:hAnsi="Arial" w:cs="Arial"/>
                <w:bCs/>
                <w:szCs w:val="22"/>
              </w:rPr>
            </w:pPr>
            <w:r w:rsidRPr="00101B26">
              <w:rPr>
                <w:rFonts w:ascii="Arial" w:hAnsi="Arial" w:cs="Arial"/>
                <w:bCs/>
                <w:szCs w:val="22"/>
              </w:rPr>
              <w:lastRenderedPageBreak/>
              <w:t xml:space="preserve">Reforma usług społecznych w kierunku </w:t>
            </w:r>
            <w:proofErr w:type="spellStart"/>
            <w:r w:rsidRPr="00101B26">
              <w:rPr>
                <w:rFonts w:ascii="Arial" w:hAnsi="Arial" w:cs="Arial"/>
                <w:bCs/>
                <w:szCs w:val="22"/>
              </w:rPr>
              <w:t>deinstytucjonalizacji</w:t>
            </w:r>
            <w:proofErr w:type="spellEnd"/>
            <w:r w:rsidRPr="00101B26">
              <w:rPr>
                <w:rFonts w:ascii="Arial" w:hAnsi="Arial" w:cs="Arial"/>
                <w:bCs/>
                <w:szCs w:val="22"/>
              </w:rPr>
              <w:t xml:space="preserve"> jest oficjalnym trendem obecnym od wielu lat w politykach krajowych. Jest to rozwiązanie korzystniejsze społecznie i tańsze, bo wspierające samodzielność indywidualną osób o różnych </w:t>
            </w:r>
            <w:r w:rsidRPr="00101B26">
              <w:rPr>
                <w:rFonts w:ascii="Arial" w:hAnsi="Arial" w:cs="Arial"/>
                <w:bCs/>
                <w:szCs w:val="22"/>
              </w:rPr>
              <w:lastRenderedPageBreak/>
              <w:t xml:space="preserve">potrzebach. Obecnie zdarza się w Łodzi, że osoby z niepełnosprawnościami trafiają do </w:t>
            </w:r>
            <w:proofErr w:type="spellStart"/>
            <w:r w:rsidRPr="00101B26">
              <w:rPr>
                <w:rFonts w:ascii="Arial" w:hAnsi="Arial" w:cs="Arial"/>
                <w:bCs/>
                <w:szCs w:val="22"/>
              </w:rPr>
              <w:t>DPS-ów</w:t>
            </w:r>
            <w:proofErr w:type="spellEnd"/>
            <w:r w:rsidRPr="00101B26">
              <w:rPr>
                <w:rFonts w:ascii="Arial" w:hAnsi="Arial" w:cs="Arial"/>
                <w:bCs/>
                <w:szCs w:val="22"/>
              </w:rPr>
              <w:t xml:space="preserve">, ponieważ nie ma dla nich odpowiednich mieszkań, a przepełnione schroniska utrwalają zjawisko bezdomności. Zapis zawiera również ambitny, ale możliwy do realizacji cel całkowitego wyjścia z pieczy zastępczej realizowanej w formach instytucjonalnych do form rodzinnych. </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lastRenderedPageBreak/>
              <w:t>Uwaga częściowo uwzględniona</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pStyle w:val="Standard"/>
              <w:spacing w:line="360" w:lineRule="auto"/>
              <w:rPr>
                <w:rFonts w:ascii="Arial" w:hAnsi="Arial" w:cs="Arial"/>
                <w:bCs/>
                <w:szCs w:val="22"/>
              </w:rPr>
            </w:pPr>
            <w:r w:rsidRPr="00101B26">
              <w:rPr>
                <w:rFonts w:ascii="Arial" w:hAnsi="Arial" w:cs="Arial"/>
                <w:bCs/>
                <w:szCs w:val="22"/>
              </w:rPr>
              <w:t xml:space="preserve">[str. 24] Obszar tematyczny </w:t>
            </w:r>
            <w:r w:rsidRPr="00101B26">
              <w:rPr>
                <w:rFonts w:ascii="Arial" w:hAnsi="Arial" w:cs="Arial"/>
                <w:bCs/>
                <w:i/>
                <w:iCs/>
                <w:szCs w:val="22"/>
              </w:rPr>
              <w:t>Miasto wychodzące naprzeciw zmianom demograficznym</w:t>
            </w:r>
          </w:p>
        </w:tc>
        <w:tc>
          <w:tcPr>
            <w:tcW w:w="3969" w:type="dxa"/>
          </w:tcPr>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t>Dodanie zapisu:</w:t>
            </w:r>
          </w:p>
          <w:p w:rsidR="002A3E62" w:rsidRPr="00101B26" w:rsidRDefault="002A3E62" w:rsidP="002A3E62">
            <w:pPr>
              <w:pStyle w:val="Standard"/>
              <w:numPr>
                <w:ilvl w:val="0"/>
                <w:numId w:val="105"/>
              </w:numPr>
              <w:autoSpaceDN/>
              <w:spacing w:line="360" w:lineRule="auto"/>
              <w:rPr>
                <w:rFonts w:ascii="Arial" w:hAnsi="Arial" w:cs="Arial"/>
                <w:b/>
                <w:bCs/>
                <w:szCs w:val="22"/>
              </w:rPr>
            </w:pPr>
            <w:r w:rsidRPr="00101B26">
              <w:rPr>
                <w:rFonts w:ascii="Arial" w:hAnsi="Arial" w:cs="Arial"/>
                <w:b/>
                <w:bCs/>
                <w:szCs w:val="22"/>
              </w:rPr>
              <w:t>Budowa 5 tysięcy nowych energooszczędnych mieszkań w zasobie komunalnym, TBS/ SIM do 2030 r. przystosowanych dla seniorów,</w:t>
            </w:r>
          </w:p>
          <w:p w:rsidR="002A3E62" w:rsidRPr="00101B26" w:rsidRDefault="002A3E62" w:rsidP="002A3E62">
            <w:pPr>
              <w:pStyle w:val="Standard"/>
              <w:spacing w:line="360" w:lineRule="auto"/>
              <w:rPr>
                <w:rFonts w:ascii="Arial" w:hAnsi="Arial" w:cs="Arial"/>
                <w:b/>
                <w:bCs/>
                <w:szCs w:val="22"/>
              </w:rPr>
            </w:pPr>
          </w:p>
          <w:p w:rsidR="002A3E62" w:rsidRPr="00101B26" w:rsidRDefault="002A3E62" w:rsidP="002A3E62">
            <w:pPr>
              <w:pStyle w:val="Standard"/>
              <w:numPr>
                <w:ilvl w:val="0"/>
                <w:numId w:val="105"/>
              </w:numPr>
              <w:autoSpaceDN/>
              <w:spacing w:line="360" w:lineRule="auto"/>
              <w:rPr>
                <w:rFonts w:ascii="Arial" w:hAnsi="Arial" w:cs="Arial"/>
                <w:b/>
                <w:bCs/>
                <w:szCs w:val="22"/>
              </w:rPr>
            </w:pPr>
            <w:r w:rsidRPr="00101B26">
              <w:rPr>
                <w:rFonts w:ascii="Arial" w:hAnsi="Arial" w:cs="Arial"/>
                <w:b/>
                <w:bCs/>
                <w:szCs w:val="22"/>
              </w:rPr>
              <w:lastRenderedPageBreak/>
              <w:t>Inwentaryzacja zasobu komunalnego co 2 lata,</w:t>
            </w:r>
          </w:p>
          <w:p w:rsidR="002A3E62" w:rsidRPr="00101B26" w:rsidRDefault="002A3E62" w:rsidP="002A3E62">
            <w:pPr>
              <w:pStyle w:val="Standard"/>
              <w:spacing w:line="360" w:lineRule="auto"/>
              <w:rPr>
                <w:rFonts w:ascii="Arial" w:hAnsi="Arial" w:cs="Arial"/>
                <w:b/>
                <w:bCs/>
                <w:szCs w:val="22"/>
              </w:rPr>
            </w:pPr>
          </w:p>
          <w:p w:rsidR="002A3E62" w:rsidRPr="00101B26" w:rsidRDefault="002A3E62" w:rsidP="002A3E62">
            <w:pPr>
              <w:pStyle w:val="Standard"/>
              <w:numPr>
                <w:ilvl w:val="0"/>
                <w:numId w:val="105"/>
              </w:numPr>
              <w:autoSpaceDN/>
              <w:spacing w:line="360" w:lineRule="auto"/>
              <w:rPr>
                <w:rFonts w:ascii="Arial" w:hAnsi="Arial" w:cs="Arial"/>
                <w:b/>
                <w:bCs/>
                <w:szCs w:val="22"/>
              </w:rPr>
            </w:pPr>
            <w:r w:rsidRPr="00101B26">
              <w:rPr>
                <w:rFonts w:ascii="Arial" w:hAnsi="Arial" w:cs="Arial"/>
                <w:b/>
                <w:bCs/>
                <w:szCs w:val="22"/>
              </w:rPr>
              <w:t>Remonty zasobu komunalnego - 2 tys. mieszkań rocznie, w tym 1 tys. mieszkań socjalnych,</w:t>
            </w:r>
          </w:p>
          <w:p w:rsidR="002A3E62" w:rsidRPr="00101B26" w:rsidRDefault="002A3E62" w:rsidP="002A3E62">
            <w:pPr>
              <w:pStyle w:val="Akapitzlist"/>
              <w:spacing w:line="360" w:lineRule="auto"/>
              <w:rPr>
                <w:rFonts w:ascii="Arial" w:hAnsi="Arial" w:cs="Arial"/>
                <w:b/>
                <w:bCs/>
                <w:sz w:val="24"/>
              </w:rPr>
            </w:pPr>
          </w:p>
          <w:p w:rsidR="002A3E62" w:rsidRPr="00101B26" w:rsidRDefault="002A3E62" w:rsidP="002A3E62">
            <w:pPr>
              <w:pStyle w:val="Standard"/>
              <w:numPr>
                <w:ilvl w:val="0"/>
                <w:numId w:val="105"/>
              </w:numPr>
              <w:autoSpaceDN/>
              <w:spacing w:line="360" w:lineRule="auto"/>
              <w:rPr>
                <w:rFonts w:ascii="Arial" w:hAnsi="Arial" w:cs="Arial"/>
                <w:b/>
                <w:bCs/>
                <w:szCs w:val="22"/>
              </w:rPr>
            </w:pPr>
            <w:r w:rsidRPr="00101B26">
              <w:rPr>
                <w:rFonts w:ascii="Arial" w:hAnsi="Arial" w:cs="Arial"/>
                <w:b/>
                <w:bCs/>
                <w:szCs w:val="22"/>
              </w:rPr>
              <w:t>Likwidacja problemu wykluczenia higienicznego do 2030 r. – uzupełnienie wszystkich lokali w zasobie komunalnym w podłączenie do wody i toalety,</w:t>
            </w:r>
          </w:p>
          <w:p w:rsidR="002A3E62" w:rsidRPr="00101B26" w:rsidRDefault="002A3E62" w:rsidP="002A3E62">
            <w:pPr>
              <w:pStyle w:val="Akapitzlist"/>
              <w:spacing w:line="360" w:lineRule="auto"/>
              <w:rPr>
                <w:rFonts w:ascii="Arial" w:hAnsi="Arial" w:cs="Arial"/>
                <w:b/>
                <w:bCs/>
                <w:sz w:val="24"/>
              </w:rPr>
            </w:pPr>
          </w:p>
          <w:p w:rsidR="002A3E62" w:rsidRPr="00101B26" w:rsidRDefault="002A3E62" w:rsidP="002A3E62">
            <w:pPr>
              <w:pStyle w:val="Standard"/>
              <w:numPr>
                <w:ilvl w:val="0"/>
                <w:numId w:val="105"/>
              </w:numPr>
              <w:autoSpaceDN/>
              <w:spacing w:line="360" w:lineRule="auto"/>
              <w:rPr>
                <w:rFonts w:ascii="Arial" w:hAnsi="Arial" w:cs="Arial"/>
                <w:b/>
                <w:bCs/>
                <w:szCs w:val="22"/>
              </w:rPr>
            </w:pPr>
            <w:r w:rsidRPr="00101B26">
              <w:rPr>
                <w:rFonts w:ascii="Arial" w:hAnsi="Arial" w:cs="Arial"/>
                <w:b/>
                <w:bCs/>
                <w:szCs w:val="22"/>
              </w:rPr>
              <w:t>Powstanie Społecznych Agencji Najmu jako uzupełnienia systemu wspierania mieszkalnictwa w Łodzi.</w:t>
            </w:r>
          </w:p>
        </w:tc>
        <w:tc>
          <w:tcPr>
            <w:tcW w:w="3402" w:type="dxa"/>
            <w:shd w:val="clear" w:color="auto" w:fill="auto"/>
          </w:tcPr>
          <w:p w:rsidR="002A3E62" w:rsidRPr="00101B26" w:rsidRDefault="002A3E62" w:rsidP="002A3E62">
            <w:pPr>
              <w:pStyle w:val="Standard"/>
              <w:spacing w:line="360" w:lineRule="auto"/>
              <w:rPr>
                <w:rFonts w:ascii="Arial" w:hAnsi="Arial" w:cs="Arial"/>
                <w:bCs/>
                <w:szCs w:val="22"/>
              </w:rPr>
            </w:pPr>
            <w:r w:rsidRPr="00101B26">
              <w:rPr>
                <w:rFonts w:ascii="Arial" w:hAnsi="Arial" w:cs="Arial"/>
                <w:bCs/>
                <w:szCs w:val="22"/>
              </w:rPr>
              <w:lastRenderedPageBreak/>
              <w:t xml:space="preserve">Poprawa sytuacji mieszkaniowej jest podstawowym narzędziem przeciwdziałania zmianom demograficznym. 44% młodych Polaków mieszka obecnie z rodzicami, często z tego powodu nie mogąc założyć własnej rodziny. W </w:t>
            </w:r>
            <w:r w:rsidRPr="00101B26">
              <w:rPr>
                <w:rFonts w:ascii="Arial" w:hAnsi="Arial" w:cs="Arial"/>
                <w:bCs/>
                <w:szCs w:val="22"/>
              </w:rPr>
              <w:lastRenderedPageBreak/>
              <w:t>2019 r. 38% z nas mieszkało na zbyt małej powierzchni. Łódź dodatkowo boryka się z problemem „więźniów 4 piętra”, głównie samotnych seniorek, ale też innych osób niesamodzielnych, zajmujących duże powierzchniowo mieszkania położone na wysokich kondygnacjach. Rodzi to szereg problemów, w tym większy popyt na usługi społeczne i niedostosowanie metrażu do potrzeb. Proponowane zapisy mówią o powiększeniu zasobu lokalowego Miasta o najpotrzebniejsze obecnie mieszkania dla seniorów, które mogą powstać dzięki nowym instrumentom ustawowym nawet z 80%-</w:t>
            </w:r>
            <w:r w:rsidRPr="00101B26">
              <w:rPr>
                <w:rFonts w:ascii="Arial" w:hAnsi="Arial" w:cs="Arial"/>
                <w:bCs/>
                <w:szCs w:val="22"/>
              </w:rPr>
              <w:lastRenderedPageBreak/>
              <w:t>owym dofinansowaniem. Podobnie ważnym problemem są pustostany, którymi nie gospodaruje się właściwie z powodu braków w systemie inwentaryzacji, którego cyfryzację co prawda się przewiduje, lecz nie określa się konkretnego terminu dla jej wykonania. Dwa następne zapisy – remonty i montaż toalet – są koniecznie dla nazywania Łodzi miastem XXI, nie XIX wieku, tu również dzięki nowym rozwiązaniom wkład miasta można zminimalizować do 20%. Społeczne Agencje Najmu pozwolą na skrócenie kolejek mieszkaniowych i uruchomienie dodatkowego zasobu.</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lastRenderedPageBreak/>
              <w:t>Uwaga wymagająca dalszych analiz</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pStyle w:val="Standard"/>
              <w:spacing w:line="360" w:lineRule="auto"/>
              <w:rPr>
                <w:rFonts w:ascii="Arial" w:hAnsi="Arial" w:cs="Arial"/>
                <w:bCs/>
                <w:szCs w:val="22"/>
              </w:rPr>
            </w:pPr>
            <w:r w:rsidRPr="00101B26">
              <w:rPr>
                <w:rFonts w:ascii="Arial" w:hAnsi="Arial" w:cs="Arial"/>
                <w:bCs/>
                <w:szCs w:val="22"/>
              </w:rPr>
              <w:t xml:space="preserve">[str. 24] Obszar tematyczny </w:t>
            </w:r>
            <w:r w:rsidRPr="00101B26">
              <w:rPr>
                <w:rFonts w:ascii="Arial" w:hAnsi="Arial" w:cs="Arial"/>
                <w:bCs/>
                <w:i/>
                <w:iCs/>
                <w:szCs w:val="22"/>
              </w:rPr>
              <w:t>Miasto wychodzące naprzeciw zmianom demograficznym</w:t>
            </w:r>
          </w:p>
        </w:tc>
        <w:tc>
          <w:tcPr>
            <w:tcW w:w="3969" w:type="dxa"/>
          </w:tcPr>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t>Dodanie zapisu:</w:t>
            </w:r>
          </w:p>
          <w:p w:rsidR="002A3E62" w:rsidRPr="00101B26" w:rsidRDefault="002A3E62" w:rsidP="002A3E62">
            <w:pPr>
              <w:pStyle w:val="Standard"/>
              <w:spacing w:line="360" w:lineRule="auto"/>
              <w:rPr>
                <w:rFonts w:ascii="Arial" w:hAnsi="Arial" w:cs="Arial"/>
                <w:b/>
                <w:bCs/>
                <w:szCs w:val="22"/>
              </w:rPr>
            </w:pPr>
            <w:r w:rsidRPr="00101B26">
              <w:rPr>
                <w:rFonts w:ascii="Arial" w:hAnsi="Arial" w:cs="Arial"/>
                <w:b/>
                <w:bCs/>
                <w:szCs w:val="22"/>
              </w:rPr>
              <w:t>Wsparcie wspólnot mieszkaniowych - program miejski służący wzmocnieniu wiedzy i pomocy w pozyskiwania środków zewnętrznych na remonty i termomodernizacje.</w:t>
            </w:r>
          </w:p>
        </w:tc>
        <w:tc>
          <w:tcPr>
            <w:tcW w:w="3402" w:type="dxa"/>
            <w:shd w:val="clear" w:color="auto" w:fill="auto"/>
          </w:tcPr>
          <w:p w:rsidR="002A3E62" w:rsidRPr="00101B26" w:rsidRDefault="002A3E62" w:rsidP="002A3E62">
            <w:pPr>
              <w:pStyle w:val="Standard"/>
              <w:spacing w:line="360" w:lineRule="auto"/>
              <w:rPr>
                <w:rFonts w:ascii="Arial" w:hAnsi="Arial" w:cs="Arial"/>
                <w:bCs/>
                <w:szCs w:val="22"/>
              </w:rPr>
            </w:pPr>
            <w:r w:rsidRPr="00101B26">
              <w:rPr>
                <w:rFonts w:ascii="Arial" w:hAnsi="Arial" w:cs="Arial"/>
                <w:bCs/>
                <w:szCs w:val="22"/>
              </w:rPr>
              <w:t>Program niskonakładowy, wzmacniający potencjał wspólnot mieszkaniowych do wykonywania remontów, a ich mieszkańców – do partycypacji w odnowie miasta. Obecnie często na drodze do zdobycia funduszy leżą nie tyle przeszkody formalne, ale brak wystarczającej wiedzy o źródłach i sposobach zdobycia dofinansowania.</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uwzględniona</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pStyle w:val="Standard"/>
              <w:spacing w:line="360" w:lineRule="auto"/>
              <w:rPr>
                <w:rFonts w:ascii="Arial" w:hAnsi="Arial" w:cs="Arial"/>
                <w:bCs/>
                <w:szCs w:val="22"/>
              </w:rPr>
            </w:pPr>
            <w:r w:rsidRPr="00101B26">
              <w:rPr>
                <w:rFonts w:ascii="Arial" w:hAnsi="Arial" w:cs="Arial"/>
                <w:bCs/>
                <w:szCs w:val="22"/>
              </w:rPr>
              <w:t xml:space="preserve">[str. 24] Obszar tematyczny </w:t>
            </w:r>
            <w:r w:rsidRPr="00101B26">
              <w:rPr>
                <w:rFonts w:ascii="Arial" w:hAnsi="Arial" w:cs="Arial"/>
                <w:bCs/>
                <w:i/>
                <w:iCs/>
                <w:szCs w:val="22"/>
              </w:rPr>
              <w:t>Miasto sprawnej administracji</w:t>
            </w:r>
          </w:p>
        </w:tc>
        <w:tc>
          <w:tcPr>
            <w:tcW w:w="3969" w:type="dxa"/>
          </w:tcPr>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t>Dodanie zapisu:</w:t>
            </w:r>
          </w:p>
          <w:p w:rsidR="002A3E62" w:rsidRPr="00101B26" w:rsidRDefault="002A3E62" w:rsidP="002A3E62">
            <w:pPr>
              <w:pStyle w:val="Standard"/>
              <w:spacing w:line="360" w:lineRule="auto"/>
              <w:rPr>
                <w:rFonts w:ascii="Arial" w:hAnsi="Arial" w:cs="Arial"/>
                <w:b/>
                <w:bCs/>
                <w:szCs w:val="22"/>
              </w:rPr>
            </w:pPr>
            <w:r w:rsidRPr="00101B26">
              <w:rPr>
                <w:rFonts w:ascii="Arial" w:hAnsi="Arial" w:cs="Arial"/>
                <w:b/>
                <w:bCs/>
                <w:szCs w:val="22"/>
              </w:rPr>
              <w:t>Poprawa kultury organizacyjnej urzędu</w:t>
            </w:r>
          </w:p>
        </w:tc>
        <w:tc>
          <w:tcPr>
            <w:tcW w:w="3402" w:type="dxa"/>
            <w:shd w:val="clear" w:color="auto" w:fill="auto"/>
          </w:tcPr>
          <w:p w:rsidR="002A3E62" w:rsidRPr="00101B26" w:rsidRDefault="002A3E62" w:rsidP="002A3E62">
            <w:pPr>
              <w:pStyle w:val="Standard"/>
              <w:spacing w:line="360" w:lineRule="auto"/>
              <w:rPr>
                <w:rFonts w:ascii="Arial" w:hAnsi="Arial" w:cs="Arial"/>
                <w:bCs/>
                <w:szCs w:val="22"/>
              </w:rPr>
            </w:pPr>
            <w:r w:rsidRPr="00101B26">
              <w:rPr>
                <w:rFonts w:ascii="Arial" w:hAnsi="Arial" w:cs="Arial"/>
                <w:bCs/>
                <w:szCs w:val="22"/>
              </w:rPr>
              <w:t xml:space="preserve">W deklarowanej przez p. Prezydent zmianie jakościowej w zarządzaniu miastem ważną rolę będą grać urzędnicy i urzędniczki. Zmiana paradygmatu z relacji petent – decydent na relację pomysłodawca zmian w mieście – osoba wspierająca, wymagać będzie zmiany </w:t>
            </w:r>
            <w:r w:rsidRPr="00101B26">
              <w:rPr>
                <w:rFonts w:ascii="Arial" w:hAnsi="Arial" w:cs="Arial"/>
                <w:bCs/>
                <w:szCs w:val="22"/>
              </w:rPr>
              <w:lastRenderedPageBreak/>
              <w:t xml:space="preserve">kultury organizacyjnej UMŁ, przełamania silosów między jednostkami czy wydziałami i pracy z udziałem socjologów, </w:t>
            </w:r>
            <w:proofErr w:type="spellStart"/>
            <w:r w:rsidRPr="00101B26">
              <w:rPr>
                <w:rFonts w:ascii="Arial" w:hAnsi="Arial" w:cs="Arial"/>
                <w:bCs/>
                <w:szCs w:val="22"/>
              </w:rPr>
              <w:t>facylitatorów</w:t>
            </w:r>
            <w:proofErr w:type="spellEnd"/>
            <w:r w:rsidRPr="00101B26">
              <w:rPr>
                <w:rFonts w:ascii="Arial" w:hAnsi="Arial" w:cs="Arial"/>
                <w:bCs/>
                <w:szCs w:val="22"/>
              </w:rPr>
              <w:t xml:space="preserve"> i psychologów organizacji.</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lastRenderedPageBreak/>
              <w:t>Uwaga uwzględniona</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pStyle w:val="Standard"/>
              <w:spacing w:line="360" w:lineRule="auto"/>
              <w:rPr>
                <w:rFonts w:ascii="Arial" w:hAnsi="Arial" w:cs="Arial"/>
                <w:bCs/>
                <w:szCs w:val="22"/>
              </w:rPr>
            </w:pPr>
            <w:r w:rsidRPr="00101B26">
              <w:rPr>
                <w:rFonts w:ascii="Arial" w:hAnsi="Arial" w:cs="Arial"/>
                <w:bCs/>
                <w:szCs w:val="22"/>
              </w:rPr>
              <w:t xml:space="preserve">[str. 24] Obszar tematyczny </w:t>
            </w:r>
            <w:r w:rsidRPr="00101B26">
              <w:rPr>
                <w:rFonts w:ascii="Arial" w:hAnsi="Arial" w:cs="Arial"/>
                <w:bCs/>
                <w:i/>
                <w:iCs/>
                <w:szCs w:val="22"/>
              </w:rPr>
              <w:t>Miasto sprawnej administracji</w:t>
            </w:r>
          </w:p>
        </w:tc>
        <w:tc>
          <w:tcPr>
            <w:tcW w:w="3969" w:type="dxa"/>
          </w:tcPr>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t>Dodanie zapisu:</w:t>
            </w:r>
          </w:p>
          <w:p w:rsidR="002A3E62" w:rsidRPr="00101B26" w:rsidRDefault="002A3E62" w:rsidP="002A3E62">
            <w:pPr>
              <w:pStyle w:val="Standard"/>
              <w:spacing w:line="360" w:lineRule="auto"/>
              <w:rPr>
                <w:rFonts w:ascii="Arial" w:hAnsi="Arial" w:cs="Arial"/>
                <w:bCs/>
                <w:szCs w:val="22"/>
              </w:rPr>
            </w:pPr>
            <w:r w:rsidRPr="00101B26">
              <w:rPr>
                <w:rFonts w:ascii="Arial" w:hAnsi="Arial" w:cs="Arial"/>
                <w:b/>
                <w:bCs/>
                <w:szCs w:val="22"/>
              </w:rPr>
              <w:t>Ujednolicenie systemów informatycznych UMŁ</w:t>
            </w:r>
          </w:p>
        </w:tc>
        <w:tc>
          <w:tcPr>
            <w:tcW w:w="3402" w:type="dxa"/>
            <w:shd w:val="clear" w:color="auto" w:fill="auto"/>
          </w:tcPr>
          <w:p w:rsidR="002A3E62" w:rsidRPr="00101B26" w:rsidRDefault="002A3E62" w:rsidP="002A3E62">
            <w:pPr>
              <w:pStyle w:val="Standard"/>
              <w:spacing w:line="360" w:lineRule="auto"/>
              <w:rPr>
                <w:rFonts w:ascii="Arial" w:hAnsi="Arial" w:cs="Arial"/>
                <w:bCs/>
                <w:szCs w:val="22"/>
              </w:rPr>
            </w:pPr>
            <w:r w:rsidRPr="00101B26">
              <w:rPr>
                <w:rFonts w:ascii="Arial" w:hAnsi="Arial" w:cs="Arial"/>
                <w:bCs/>
                <w:szCs w:val="22"/>
              </w:rPr>
              <w:t>Jedną z barier jakościowych w administracji publicznej jest niekompatybilność systemów używanych w jej różnych częściach. W zmianie jakościowej funkcjonowania UMŁ i jego jednostek podległych powinno towarzyszyć jak największe ujednolicenie i poprawa ergonomii systemów teleinformatycznych.</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wymagająca dalszych analiz</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pStyle w:val="Standard"/>
              <w:spacing w:line="360" w:lineRule="auto"/>
              <w:rPr>
                <w:rFonts w:ascii="Arial" w:hAnsi="Arial" w:cs="Arial"/>
                <w:bCs/>
                <w:szCs w:val="22"/>
              </w:rPr>
            </w:pPr>
            <w:r w:rsidRPr="00101B26">
              <w:rPr>
                <w:rFonts w:ascii="Arial" w:hAnsi="Arial" w:cs="Arial"/>
                <w:bCs/>
                <w:szCs w:val="22"/>
              </w:rPr>
              <w:t xml:space="preserve">[str. 24] Obszar tematyczny </w:t>
            </w:r>
            <w:r w:rsidRPr="00101B26">
              <w:rPr>
                <w:rFonts w:ascii="Arial" w:hAnsi="Arial" w:cs="Arial"/>
                <w:bCs/>
                <w:i/>
                <w:iCs/>
                <w:szCs w:val="22"/>
              </w:rPr>
              <w:t>Miasto sprawnej administracji</w:t>
            </w:r>
          </w:p>
        </w:tc>
        <w:tc>
          <w:tcPr>
            <w:tcW w:w="3969" w:type="dxa"/>
          </w:tcPr>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t>Dodanie zapisu:</w:t>
            </w:r>
          </w:p>
          <w:p w:rsidR="002A3E62" w:rsidRPr="00101B26" w:rsidRDefault="002A3E62" w:rsidP="002A3E62">
            <w:pPr>
              <w:pStyle w:val="Standard"/>
              <w:spacing w:line="360" w:lineRule="auto"/>
              <w:rPr>
                <w:rFonts w:ascii="Arial" w:hAnsi="Arial" w:cs="Arial"/>
                <w:b/>
                <w:bCs/>
                <w:szCs w:val="22"/>
              </w:rPr>
            </w:pPr>
            <w:r w:rsidRPr="00101B26">
              <w:rPr>
                <w:rFonts w:ascii="Arial" w:hAnsi="Arial" w:cs="Arial"/>
                <w:b/>
                <w:bCs/>
                <w:szCs w:val="22"/>
              </w:rPr>
              <w:t xml:space="preserve">Łódzka Tarcza Antykorupcyjna - jawność informacji publicznej, rejestr umów i zleceń </w:t>
            </w:r>
            <w:proofErr w:type="spellStart"/>
            <w:r w:rsidRPr="00101B26">
              <w:rPr>
                <w:rFonts w:ascii="Arial" w:hAnsi="Arial" w:cs="Arial"/>
                <w:b/>
                <w:bCs/>
                <w:szCs w:val="22"/>
              </w:rPr>
              <w:lastRenderedPageBreak/>
              <w:t>bezprzetargowych</w:t>
            </w:r>
            <w:proofErr w:type="spellEnd"/>
            <w:r w:rsidRPr="00101B26">
              <w:rPr>
                <w:rFonts w:ascii="Arial" w:hAnsi="Arial" w:cs="Arial"/>
                <w:b/>
                <w:bCs/>
                <w:szCs w:val="22"/>
              </w:rPr>
              <w:t>, kodeks etyczny zatrudniania w spółkach komunalnych.</w:t>
            </w:r>
          </w:p>
        </w:tc>
        <w:tc>
          <w:tcPr>
            <w:tcW w:w="3402" w:type="dxa"/>
            <w:shd w:val="clear" w:color="auto" w:fill="auto"/>
          </w:tcPr>
          <w:p w:rsidR="002A3E62" w:rsidRPr="00101B26" w:rsidRDefault="002A3E62" w:rsidP="002A3E62">
            <w:pPr>
              <w:pStyle w:val="Standard"/>
              <w:spacing w:line="360" w:lineRule="auto"/>
              <w:rPr>
                <w:rFonts w:ascii="Arial" w:hAnsi="Arial" w:cs="Arial"/>
                <w:bCs/>
                <w:szCs w:val="22"/>
              </w:rPr>
            </w:pPr>
            <w:r w:rsidRPr="00101B26">
              <w:rPr>
                <w:rFonts w:ascii="Arial" w:hAnsi="Arial" w:cs="Arial"/>
                <w:bCs/>
                <w:szCs w:val="22"/>
              </w:rPr>
              <w:lastRenderedPageBreak/>
              <w:t xml:space="preserve">Przez ostatnią dekadę znacznie podniósł się stopień wymagań społecznych co do transparentności zarządzania dobrem i majątkiem </w:t>
            </w:r>
            <w:r w:rsidRPr="00101B26">
              <w:rPr>
                <w:rFonts w:ascii="Arial" w:hAnsi="Arial" w:cs="Arial"/>
                <w:bCs/>
                <w:szCs w:val="22"/>
              </w:rPr>
              <w:lastRenderedPageBreak/>
              <w:t xml:space="preserve">publicznym. Naprzeciw tym potrzebom powinien wychodzić jasny komunikat władz Miasta o podwyższeniu standardów w tym zakresie. Proponowana Łódzka Tarcza Antykorupcyjna jest zbiorem wytycznych dotyczących jawności i przejrzystości zawieranych umów, zleceń </w:t>
            </w:r>
            <w:proofErr w:type="spellStart"/>
            <w:r w:rsidRPr="00101B26">
              <w:rPr>
                <w:rFonts w:ascii="Arial" w:hAnsi="Arial" w:cs="Arial"/>
                <w:bCs/>
                <w:szCs w:val="22"/>
              </w:rPr>
              <w:t>bezprzetargowych</w:t>
            </w:r>
            <w:proofErr w:type="spellEnd"/>
            <w:r w:rsidRPr="00101B26">
              <w:rPr>
                <w:rFonts w:ascii="Arial" w:hAnsi="Arial" w:cs="Arial"/>
                <w:bCs/>
                <w:szCs w:val="22"/>
              </w:rPr>
              <w:t xml:space="preserve"> czy zasad zatrudniania w spółkach miejskich.</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lastRenderedPageBreak/>
              <w:t>Uwaga wymagająca dalszych analiz</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pStyle w:val="Standard"/>
              <w:spacing w:line="360" w:lineRule="auto"/>
              <w:rPr>
                <w:rFonts w:ascii="Arial" w:hAnsi="Arial" w:cs="Arial"/>
                <w:bCs/>
                <w:szCs w:val="22"/>
              </w:rPr>
            </w:pPr>
            <w:r w:rsidRPr="00101B26">
              <w:rPr>
                <w:rFonts w:ascii="Arial" w:hAnsi="Arial" w:cs="Arial"/>
                <w:bCs/>
                <w:szCs w:val="22"/>
              </w:rPr>
              <w:t xml:space="preserve">[str. 25] planowanie uniwersalne </w:t>
            </w:r>
          </w:p>
        </w:tc>
        <w:tc>
          <w:tcPr>
            <w:tcW w:w="3969" w:type="dxa"/>
          </w:tcPr>
          <w:p w:rsidR="002A3E62" w:rsidRPr="00101B26" w:rsidRDefault="002A3E62" w:rsidP="002A3E62">
            <w:pPr>
              <w:pStyle w:val="Standard"/>
              <w:spacing w:line="360" w:lineRule="auto"/>
              <w:rPr>
                <w:rFonts w:ascii="Arial" w:hAnsi="Arial" w:cs="Arial"/>
                <w:bCs/>
                <w:szCs w:val="22"/>
              </w:rPr>
            </w:pPr>
            <w:r w:rsidRPr="00101B26">
              <w:rPr>
                <w:rFonts w:ascii="Arial" w:hAnsi="Arial" w:cs="Arial"/>
                <w:bCs/>
                <w:szCs w:val="22"/>
              </w:rPr>
              <w:t>Zmiana na: projektowanie uniwersalne</w:t>
            </w:r>
          </w:p>
        </w:tc>
        <w:tc>
          <w:tcPr>
            <w:tcW w:w="3402" w:type="dxa"/>
            <w:shd w:val="clear" w:color="auto" w:fill="auto"/>
          </w:tcPr>
          <w:p w:rsidR="002A3E62" w:rsidRPr="00101B26" w:rsidRDefault="002A3E62" w:rsidP="002A3E62">
            <w:pPr>
              <w:pStyle w:val="Standard"/>
              <w:spacing w:line="360" w:lineRule="auto"/>
              <w:rPr>
                <w:rFonts w:ascii="Arial" w:hAnsi="Arial" w:cs="Arial"/>
                <w:bCs/>
                <w:szCs w:val="22"/>
              </w:rPr>
            </w:pPr>
            <w:r w:rsidRPr="00101B26">
              <w:rPr>
                <w:rFonts w:ascii="Arial" w:hAnsi="Arial" w:cs="Arial"/>
                <w:bCs/>
                <w:szCs w:val="22"/>
              </w:rPr>
              <w:t>Błędne użycie pojęcia, w literaturze i prawie używa się sformułowania „projektowanie uniwersalne”.</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uwzględniona</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pStyle w:val="Standard"/>
              <w:spacing w:line="360" w:lineRule="auto"/>
              <w:rPr>
                <w:rFonts w:ascii="Arial" w:hAnsi="Arial" w:cs="Arial"/>
                <w:bCs/>
                <w:szCs w:val="22"/>
              </w:rPr>
            </w:pPr>
            <w:r w:rsidRPr="00101B26">
              <w:rPr>
                <w:rFonts w:ascii="Arial" w:hAnsi="Arial" w:cs="Arial"/>
                <w:bCs/>
                <w:szCs w:val="22"/>
              </w:rPr>
              <w:t xml:space="preserve">[str. 25] Obszar tematyczny </w:t>
            </w:r>
            <w:r w:rsidRPr="00101B26">
              <w:rPr>
                <w:rFonts w:ascii="Arial" w:hAnsi="Arial" w:cs="Arial"/>
                <w:bCs/>
                <w:i/>
                <w:iCs/>
                <w:szCs w:val="22"/>
              </w:rPr>
              <w:t>Łódź efektywnie kształtująca przestrzeń</w:t>
            </w:r>
          </w:p>
        </w:tc>
        <w:tc>
          <w:tcPr>
            <w:tcW w:w="3969" w:type="dxa"/>
          </w:tcPr>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t>Dodanie zapisu:</w:t>
            </w:r>
          </w:p>
          <w:p w:rsidR="002A3E62" w:rsidRPr="00101B26" w:rsidRDefault="002A3E62" w:rsidP="002A3E62">
            <w:pPr>
              <w:pStyle w:val="Standard"/>
              <w:spacing w:line="360" w:lineRule="auto"/>
              <w:rPr>
                <w:rFonts w:ascii="Arial" w:hAnsi="Arial" w:cs="Arial"/>
                <w:b/>
                <w:bCs/>
                <w:szCs w:val="22"/>
              </w:rPr>
            </w:pPr>
            <w:r w:rsidRPr="00101B26">
              <w:rPr>
                <w:rFonts w:ascii="Arial" w:hAnsi="Arial" w:cs="Arial"/>
                <w:b/>
                <w:bCs/>
                <w:szCs w:val="22"/>
              </w:rPr>
              <w:t>Krocząca poprawa przestrzeni publicznych również poza strefą wielkomiejską na łódzkich osiedlach</w:t>
            </w:r>
          </w:p>
        </w:tc>
        <w:tc>
          <w:tcPr>
            <w:tcW w:w="3402" w:type="dxa"/>
            <w:shd w:val="clear" w:color="auto" w:fill="auto"/>
          </w:tcPr>
          <w:p w:rsidR="002A3E62" w:rsidRPr="00101B26" w:rsidRDefault="002A3E62" w:rsidP="002A3E62">
            <w:pPr>
              <w:pStyle w:val="Standard"/>
              <w:spacing w:line="360" w:lineRule="auto"/>
              <w:rPr>
                <w:rFonts w:ascii="Arial" w:hAnsi="Arial" w:cs="Arial"/>
                <w:bCs/>
                <w:szCs w:val="22"/>
              </w:rPr>
            </w:pPr>
            <w:r w:rsidRPr="00101B26">
              <w:rPr>
                <w:rFonts w:ascii="Arial" w:hAnsi="Arial" w:cs="Arial"/>
                <w:bCs/>
                <w:szCs w:val="22"/>
              </w:rPr>
              <w:t xml:space="preserve">Osiedla są „wielkim nieobecnym” projektu łódzkiej strategii. Dziwi to tym bardziej, że </w:t>
            </w:r>
            <w:r w:rsidRPr="00101B26">
              <w:rPr>
                <w:rFonts w:ascii="Arial" w:hAnsi="Arial" w:cs="Arial"/>
                <w:bCs/>
                <w:i/>
                <w:iCs/>
                <w:szCs w:val="22"/>
              </w:rPr>
              <w:t>Plan dla Osiedli</w:t>
            </w:r>
            <w:r w:rsidRPr="00101B26">
              <w:rPr>
                <w:rFonts w:ascii="Arial" w:hAnsi="Arial" w:cs="Arial"/>
                <w:bCs/>
                <w:szCs w:val="22"/>
              </w:rPr>
              <w:t xml:space="preserve"> był sztandarowym zbiorem obietnic wyborczych na tę </w:t>
            </w:r>
            <w:r w:rsidRPr="00101B26">
              <w:rPr>
                <w:rFonts w:ascii="Arial" w:hAnsi="Arial" w:cs="Arial"/>
                <w:bCs/>
                <w:szCs w:val="22"/>
              </w:rPr>
              <w:lastRenderedPageBreak/>
              <w:t xml:space="preserve">kadencję, a potrzeby w tym zakresie są widoczne gołym okiem. Z tego powodu proponuje się dodanie zapisu rozszerzającego działania na rzecz polepszenia jakości przestrzeni publicznych również na łódzkie osiedla. </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lastRenderedPageBreak/>
              <w:t>Uwaga częściowo uwzględniona</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pStyle w:val="Standard"/>
              <w:spacing w:line="360" w:lineRule="auto"/>
              <w:rPr>
                <w:rFonts w:ascii="Arial" w:hAnsi="Arial" w:cs="Arial"/>
                <w:bCs/>
              </w:rPr>
            </w:pPr>
            <w:r w:rsidRPr="00101B26">
              <w:rPr>
                <w:rFonts w:ascii="Arial" w:hAnsi="Arial" w:cs="Arial"/>
                <w:bCs/>
                <w:szCs w:val="22"/>
              </w:rPr>
              <w:t xml:space="preserve">[str. 25] </w:t>
            </w:r>
            <w:r w:rsidRPr="00101B26">
              <w:rPr>
                <w:rFonts w:ascii="Arial" w:hAnsi="Arial" w:cs="Arial"/>
                <w:bCs/>
              </w:rPr>
              <w:t xml:space="preserve">Obszar tematyczny </w:t>
            </w:r>
            <w:r w:rsidRPr="00101B26">
              <w:rPr>
                <w:rFonts w:ascii="Arial" w:hAnsi="Arial" w:cs="Arial"/>
                <w:bCs/>
                <w:i/>
                <w:iCs/>
              </w:rPr>
              <w:t>Łódź efektywnie kształtująca przestrzeń</w:t>
            </w:r>
          </w:p>
        </w:tc>
        <w:tc>
          <w:tcPr>
            <w:tcW w:w="3969" w:type="dxa"/>
          </w:tcPr>
          <w:p w:rsidR="002A3E62" w:rsidRPr="00101B26" w:rsidRDefault="002A3E62" w:rsidP="002A3E62">
            <w:pPr>
              <w:autoSpaceDE w:val="0"/>
              <w:autoSpaceDN w:val="0"/>
              <w:adjustRightInd w:val="0"/>
              <w:spacing w:line="360" w:lineRule="auto"/>
              <w:rPr>
                <w:rFonts w:ascii="Arial" w:eastAsia="RobotoCondensed-Light" w:hAnsi="Arial" w:cs="Arial"/>
                <w:sz w:val="24"/>
                <w:szCs w:val="24"/>
              </w:rPr>
            </w:pPr>
            <w:r w:rsidRPr="00101B26">
              <w:rPr>
                <w:rFonts w:ascii="Arial" w:eastAsia="RobotoCondensed-Light" w:hAnsi="Arial" w:cs="Arial"/>
                <w:sz w:val="24"/>
                <w:szCs w:val="24"/>
              </w:rPr>
              <w:t>Dodanie zapisu:</w:t>
            </w:r>
          </w:p>
          <w:p w:rsidR="002A3E62" w:rsidRPr="00101B26" w:rsidRDefault="002A3E62" w:rsidP="002A3E62">
            <w:pPr>
              <w:pStyle w:val="Standard"/>
              <w:spacing w:line="360" w:lineRule="auto"/>
              <w:rPr>
                <w:rFonts w:ascii="Arial" w:hAnsi="Arial" w:cs="Arial"/>
                <w:b/>
                <w:bCs/>
              </w:rPr>
            </w:pPr>
            <w:r w:rsidRPr="00101B26">
              <w:rPr>
                <w:rFonts w:ascii="Arial" w:hAnsi="Arial" w:cs="Arial"/>
                <w:b/>
                <w:bCs/>
              </w:rPr>
              <w:t>Ustanowienie standardu 10 minut odległości pieszej do najbliższego parku oraz 15 minut pieszo do ryneczku ze świeżą żywnością dla każdego mieszkańca strefy zwartej zabudowy miejskiej (centrum i osiedla).</w:t>
            </w:r>
          </w:p>
        </w:tc>
        <w:tc>
          <w:tcPr>
            <w:tcW w:w="3402" w:type="dxa"/>
            <w:shd w:val="clear" w:color="auto" w:fill="auto"/>
          </w:tcPr>
          <w:p w:rsidR="002A3E62" w:rsidRPr="00101B26" w:rsidRDefault="002A3E62" w:rsidP="002A3E62">
            <w:pPr>
              <w:pStyle w:val="Standard"/>
              <w:spacing w:line="360" w:lineRule="auto"/>
              <w:rPr>
                <w:rFonts w:ascii="Arial" w:hAnsi="Arial" w:cs="Arial"/>
                <w:bCs/>
              </w:rPr>
            </w:pPr>
            <w:r w:rsidRPr="00101B26">
              <w:rPr>
                <w:rFonts w:ascii="Arial" w:hAnsi="Arial" w:cs="Arial"/>
                <w:bCs/>
              </w:rPr>
              <w:t xml:space="preserve">Dostęp do taniej i świeżej żywności oraz do obszarów zieleni to dwa z głównych czynników, które mają wpływ na jakość życia w mieście i decyzje o osiedleniu się w danej okolicy. Miasta europejskie od lat wyznaczają standardy w zakresie dostępności targowisk i parków, co służy budowie centrów lokalnych, stref wypoczynku i aktywności, a także wspólnym spotkaniom w bliskim sąsiedztwie. Barcelona </w:t>
            </w:r>
            <w:r w:rsidRPr="00101B26">
              <w:rPr>
                <w:rFonts w:ascii="Arial" w:hAnsi="Arial" w:cs="Arial"/>
                <w:bCs/>
              </w:rPr>
              <w:lastRenderedPageBreak/>
              <w:t xml:space="preserve">wyznaczyła sobie cel maksymalnie 10 minutowego dystansu pieszego do najbliższego targu: </w:t>
            </w:r>
            <w:hyperlink r:id="rId15" w:history="1">
              <w:r w:rsidRPr="00101B26">
                <w:rPr>
                  <w:rStyle w:val="Hipercze"/>
                  <w:rFonts w:ascii="Arial" w:hAnsi="Arial" w:cs="Arial"/>
                  <w:bCs/>
                  <w:color w:val="auto"/>
                </w:rPr>
                <w:t>Zalacznik_3-Model-6_Handel-uliczny-i-targowiskowy.pdf (centrumwiedzy.org)</w:t>
              </w:r>
            </w:hyperlink>
            <w:r w:rsidRPr="00101B26">
              <w:rPr>
                <w:rFonts w:ascii="Arial" w:hAnsi="Arial" w:cs="Arial"/>
                <w:bCs/>
              </w:rPr>
              <w:t xml:space="preserve"> – Str. 4. </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lastRenderedPageBreak/>
              <w:t>Uwaga wymagająca dalszych analiz</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pStyle w:val="Standard"/>
              <w:spacing w:line="360" w:lineRule="auto"/>
              <w:rPr>
                <w:rFonts w:ascii="Arial" w:hAnsi="Arial" w:cs="Arial"/>
                <w:b/>
                <w:szCs w:val="22"/>
              </w:rPr>
            </w:pPr>
            <w:r w:rsidRPr="00101B26">
              <w:rPr>
                <w:rFonts w:ascii="Arial" w:hAnsi="Arial" w:cs="Arial"/>
                <w:bCs/>
                <w:szCs w:val="22"/>
              </w:rPr>
              <w:t xml:space="preserve">[str. 25] Obszar tematyczny </w:t>
            </w:r>
            <w:r w:rsidRPr="00101B26">
              <w:rPr>
                <w:rFonts w:ascii="Arial" w:hAnsi="Arial" w:cs="Arial"/>
                <w:bCs/>
                <w:i/>
                <w:iCs/>
                <w:szCs w:val="22"/>
              </w:rPr>
              <w:t>Miasto inteligentnej infrastruktury</w:t>
            </w:r>
          </w:p>
        </w:tc>
        <w:tc>
          <w:tcPr>
            <w:tcW w:w="3969" w:type="dxa"/>
          </w:tcPr>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t>Dodanie zapisu:</w:t>
            </w:r>
          </w:p>
          <w:p w:rsidR="002A3E62" w:rsidRPr="00101B26" w:rsidRDefault="002A3E62" w:rsidP="002A3E62">
            <w:pPr>
              <w:tabs>
                <w:tab w:val="left" w:pos="2210"/>
              </w:tabs>
              <w:spacing w:line="360" w:lineRule="auto"/>
              <w:rPr>
                <w:rFonts w:ascii="Arial" w:hAnsi="Arial" w:cs="Arial"/>
                <w:sz w:val="24"/>
                <w:lang w:eastAsia="ar-SA"/>
              </w:rPr>
            </w:pPr>
            <w:r w:rsidRPr="00101B26">
              <w:rPr>
                <w:rFonts w:ascii="Arial" w:hAnsi="Arial" w:cs="Arial"/>
                <w:b/>
                <w:sz w:val="24"/>
                <w:lang w:eastAsia="ar-SA"/>
              </w:rPr>
              <w:t>Aplikacja miejska z funkcjonalnością zgłaszania usterek, zagrożeń zieleni czy pustostanów</w:t>
            </w:r>
            <w:r w:rsidRPr="00101B26">
              <w:rPr>
                <w:rFonts w:ascii="Arial" w:hAnsi="Arial" w:cs="Arial"/>
                <w:sz w:val="24"/>
                <w:lang w:eastAsia="ar-SA"/>
              </w:rPr>
              <w:t>.</w:t>
            </w:r>
          </w:p>
        </w:tc>
        <w:tc>
          <w:tcPr>
            <w:tcW w:w="3402" w:type="dxa"/>
            <w:shd w:val="clear" w:color="auto" w:fill="auto"/>
          </w:tcPr>
          <w:p w:rsidR="002A3E62" w:rsidRPr="00101B26" w:rsidRDefault="002A3E62" w:rsidP="002A3E62">
            <w:pPr>
              <w:pStyle w:val="Standard"/>
              <w:spacing w:line="360" w:lineRule="auto"/>
              <w:rPr>
                <w:rFonts w:ascii="Arial" w:hAnsi="Arial" w:cs="Arial"/>
                <w:bCs/>
                <w:szCs w:val="22"/>
              </w:rPr>
            </w:pPr>
            <w:r w:rsidRPr="00101B26">
              <w:rPr>
                <w:rFonts w:ascii="Arial" w:hAnsi="Arial" w:cs="Arial"/>
                <w:bCs/>
                <w:szCs w:val="22"/>
              </w:rPr>
              <w:t xml:space="preserve">Aplikacja miejska to podstawowe narzędzie pomagające w realizacji idei </w:t>
            </w:r>
            <w:proofErr w:type="spellStart"/>
            <w:r w:rsidRPr="00101B26">
              <w:rPr>
                <w:rFonts w:ascii="Arial" w:hAnsi="Arial" w:cs="Arial"/>
                <w:bCs/>
                <w:i/>
                <w:iCs/>
                <w:szCs w:val="22"/>
              </w:rPr>
              <w:t>good</w:t>
            </w:r>
            <w:proofErr w:type="spellEnd"/>
            <w:r w:rsidRPr="00101B26">
              <w:rPr>
                <w:rFonts w:ascii="Arial" w:hAnsi="Arial" w:cs="Arial"/>
                <w:bCs/>
                <w:i/>
                <w:iCs/>
                <w:szCs w:val="22"/>
              </w:rPr>
              <w:t xml:space="preserve"> </w:t>
            </w:r>
            <w:proofErr w:type="spellStart"/>
            <w:r w:rsidRPr="00101B26">
              <w:rPr>
                <w:rFonts w:ascii="Arial" w:hAnsi="Arial" w:cs="Arial"/>
                <w:bCs/>
                <w:i/>
                <w:iCs/>
                <w:szCs w:val="22"/>
              </w:rPr>
              <w:t>governance</w:t>
            </w:r>
            <w:proofErr w:type="spellEnd"/>
            <w:r w:rsidRPr="00101B26">
              <w:rPr>
                <w:rFonts w:ascii="Arial" w:hAnsi="Arial" w:cs="Arial"/>
                <w:bCs/>
                <w:szCs w:val="22"/>
              </w:rPr>
              <w:t xml:space="preserve">, na której w widoczny sposób oparto projekt całego dokumentu. Idea tworzenia i zarządzania miastem przy współudziale mieszkańców tworzy nowe możliwości, oszczędza też czas i fundusze, ponieważ bezpośrednio czerpie z potencjału i wiedzy swoich użytkowników. </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częściowo uwzględniona</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pStyle w:val="Standard"/>
              <w:spacing w:line="360" w:lineRule="auto"/>
              <w:rPr>
                <w:rFonts w:ascii="Arial" w:hAnsi="Arial" w:cs="Arial"/>
                <w:bCs/>
                <w:szCs w:val="22"/>
              </w:rPr>
            </w:pPr>
            <w:r w:rsidRPr="00101B26">
              <w:rPr>
                <w:rFonts w:ascii="Arial" w:hAnsi="Arial" w:cs="Arial"/>
                <w:bCs/>
                <w:szCs w:val="22"/>
              </w:rPr>
              <w:t xml:space="preserve">[str. 25] Obszar tematyczny </w:t>
            </w:r>
            <w:r w:rsidRPr="00101B26">
              <w:rPr>
                <w:rFonts w:ascii="Arial" w:hAnsi="Arial" w:cs="Arial"/>
                <w:bCs/>
                <w:i/>
                <w:iCs/>
                <w:szCs w:val="22"/>
              </w:rPr>
              <w:t>Miasto inteligentnej infrastruktury</w:t>
            </w:r>
          </w:p>
        </w:tc>
        <w:tc>
          <w:tcPr>
            <w:tcW w:w="3969" w:type="dxa"/>
          </w:tcPr>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t>Dodanie zapisu:</w:t>
            </w:r>
          </w:p>
          <w:p w:rsidR="002A3E62" w:rsidRPr="00101B26" w:rsidRDefault="002A3E62" w:rsidP="002A3E62">
            <w:pPr>
              <w:pStyle w:val="Standard"/>
              <w:spacing w:line="360" w:lineRule="auto"/>
              <w:rPr>
                <w:rFonts w:ascii="Arial" w:hAnsi="Arial" w:cs="Arial"/>
                <w:bCs/>
                <w:szCs w:val="22"/>
              </w:rPr>
            </w:pPr>
            <w:r w:rsidRPr="00101B26">
              <w:rPr>
                <w:rFonts w:ascii="Arial" w:hAnsi="Arial" w:cs="Arial"/>
                <w:b/>
                <w:bCs/>
                <w:szCs w:val="22"/>
              </w:rPr>
              <w:t>Monitoring procesu rewitalizacji poprzez sporządzanie co 4 lata rozkładu przestrzennego problemów i zjawisk w obszarze rewitalizacji</w:t>
            </w:r>
            <w:r w:rsidRPr="00101B26">
              <w:rPr>
                <w:rFonts w:ascii="Arial" w:hAnsi="Arial" w:cs="Arial"/>
                <w:bCs/>
                <w:szCs w:val="22"/>
              </w:rPr>
              <w:t>.</w:t>
            </w:r>
          </w:p>
        </w:tc>
        <w:tc>
          <w:tcPr>
            <w:tcW w:w="3402" w:type="dxa"/>
            <w:shd w:val="clear" w:color="auto" w:fill="auto"/>
          </w:tcPr>
          <w:p w:rsidR="002A3E62" w:rsidRPr="00101B26" w:rsidRDefault="002A3E62" w:rsidP="002A3E62">
            <w:pPr>
              <w:pStyle w:val="Standard"/>
              <w:spacing w:line="360" w:lineRule="auto"/>
              <w:rPr>
                <w:rFonts w:ascii="Arial" w:hAnsi="Arial" w:cs="Arial"/>
                <w:bCs/>
                <w:szCs w:val="22"/>
              </w:rPr>
            </w:pPr>
            <w:r w:rsidRPr="00101B26">
              <w:rPr>
                <w:rFonts w:ascii="Arial" w:hAnsi="Arial" w:cs="Arial"/>
                <w:bCs/>
                <w:szCs w:val="22"/>
              </w:rPr>
              <w:t xml:space="preserve">Kontynuacja projektu rozpoczętego w 2016 roku w celu diagnozy różnych zjawisk i problemów w formie przestrzennej. Dostępny powszechnie system stworzony siłami wewnętrznymi UMŁ i Łódzkiego Ośrodka Geodezji w celu wyznaczenia obszaru zdegradowanego i obszaru rewitalizacji, ukazujący na warstwach </w:t>
            </w:r>
            <w:proofErr w:type="spellStart"/>
            <w:r w:rsidRPr="00101B26">
              <w:rPr>
                <w:rFonts w:ascii="Arial" w:hAnsi="Arial" w:cs="Arial"/>
                <w:bCs/>
                <w:szCs w:val="22"/>
              </w:rPr>
              <w:t>zanonimizowane</w:t>
            </w:r>
            <w:proofErr w:type="spellEnd"/>
            <w:r w:rsidRPr="00101B26">
              <w:rPr>
                <w:rFonts w:ascii="Arial" w:hAnsi="Arial" w:cs="Arial"/>
                <w:bCs/>
                <w:szCs w:val="22"/>
              </w:rPr>
              <w:t xml:space="preserve"> problemy społeczne czy przestrzenne, wyniki edukacyjne, bezpieczeństwo i wiele innych zjawisk został doceniony przez naukowców, społeczników czy specjalistów rozwoju lokalnego. </w:t>
            </w:r>
          </w:p>
          <w:p w:rsidR="002A3E62" w:rsidRPr="00101B26" w:rsidRDefault="002A3E62" w:rsidP="002A3E62">
            <w:pPr>
              <w:pStyle w:val="Standard"/>
              <w:spacing w:line="360" w:lineRule="auto"/>
              <w:rPr>
                <w:rFonts w:ascii="Arial" w:hAnsi="Arial" w:cs="Arial"/>
                <w:bCs/>
                <w:szCs w:val="22"/>
              </w:rPr>
            </w:pPr>
            <w:r w:rsidRPr="00101B26">
              <w:rPr>
                <w:rFonts w:ascii="Arial" w:hAnsi="Arial" w:cs="Arial"/>
                <w:bCs/>
                <w:szCs w:val="22"/>
              </w:rPr>
              <w:t>https://rewitalizacja.uml.lodz.pl/monitoring-zmian/mapy-interaktywne-i-dane/rozklad-</w:t>
            </w:r>
            <w:r w:rsidRPr="00101B26">
              <w:rPr>
                <w:rFonts w:ascii="Arial" w:hAnsi="Arial" w:cs="Arial"/>
                <w:bCs/>
                <w:szCs w:val="22"/>
              </w:rPr>
              <w:lastRenderedPageBreak/>
              <w:t>przestrzenny-zjawisk/przed-wyznaczeniem-obszaru-rewitalizacji/</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lastRenderedPageBreak/>
              <w:t>Uwaga wymagająca dalszych analiz</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pStyle w:val="Standard"/>
              <w:spacing w:line="360" w:lineRule="auto"/>
              <w:rPr>
                <w:rFonts w:ascii="Arial" w:hAnsi="Arial" w:cs="Arial"/>
                <w:bCs/>
                <w:szCs w:val="22"/>
              </w:rPr>
            </w:pPr>
            <w:r w:rsidRPr="00101B26">
              <w:rPr>
                <w:rFonts w:ascii="Arial" w:hAnsi="Arial" w:cs="Arial"/>
                <w:bCs/>
                <w:szCs w:val="22"/>
              </w:rPr>
              <w:t xml:space="preserve">[str. 25] Obszar tematyczny </w:t>
            </w:r>
            <w:r w:rsidRPr="00101B26">
              <w:rPr>
                <w:rFonts w:ascii="Arial" w:hAnsi="Arial" w:cs="Arial"/>
                <w:bCs/>
                <w:i/>
                <w:iCs/>
                <w:szCs w:val="22"/>
              </w:rPr>
              <w:t>Miasto inteligentnej infrastruktury</w:t>
            </w:r>
          </w:p>
        </w:tc>
        <w:tc>
          <w:tcPr>
            <w:tcW w:w="3969" w:type="dxa"/>
          </w:tcPr>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t>Dodanie zapisu:</w:t>
            </w:r>
          </w:p>
          <w:p w:rsidR="002A3E62" w:rsidRPr="00101B26" w:rsidRDefault="002A3E62" w:rsidP="002A3E62">
            <w:pPr>
              <w:pStyle w:val="Standard"/>
              <w:spacing w:line="360" w:lineRule="auto"/>
              <w:rPr>
                <w:rFonts w:ascii="Arial" w:hAnsi="Arial" w:cs="Arial"/>
                <w:b/>
                <w:bCs/>
                <w:szCs w:val="22"/>
              </w:rPr>
            </w:pPr>
            <w:r w:rsidRPr="00101B26">
              <w:rPr>
                <w:rFonts w:ascii="Arial" w:hAnsi="Arial" w:cs="Arial"/>
                <w:b/>
                <w:bCs/>
                <w:szCs w:val="22"/>
              </w:rPr>
              <w:t>Monitoring i ewaluacja Strategii w formie raportu przedstawianego Radzie Miejskiej corocznie z odzwierciedleniem realnych zjawisk na podstawie big data (np. danych telefonii komórkowej)</w:t>
            </w:r>
          </w:p>
          <w:p w:rsidR="002A3E62" w:rsidRPr="00101B26" w:rsidRDefault="002A3E62" w:rsidP="002A3E62">
            <w:pPr>
              <w:pStyle w:val="Standard"/>
              <w:spacing w:line="360" w:lineRule="auto"/>
              <w:rPr>
                <w:rFonts w:ascii="Arial" w:hAnsi="Arial" w:cs="Arial"/>
                <w:bCs/>
                <w:szCs w:val="22"/>
              </w:rPr>
            </w:pPr>
          </w:p>
        </w:tc>
        <w:tc>
          <w:tcPr>
            <w:tcW w:w="3402" w:type="dxa"/>
            <w:shd w:val="clear" w:color="auto" w:fill="auto"/>
          </w:tcPr>
          <w:p w:rsidR="002A3E62" w:rsidRPr="00101B26" w:rsidRDefault="002A3E62" w:rsidP="002A3E62">
            <w:pPr>
              <w:pStyle w:val="Standard"/>
              <w:spacing w:line="360" w:lineRule="auto"/>
              <w:rPr>
                <w:rFonts w:ascii="Arial" w:hAnsi="Arial" w:cs="Arial"/>
                <w:bCs/>
                <w:szCs w:val="22"/>
              </w:rPr>
            </w:pPr>
            <w:r w:rsidRPr="00101B26">
              <w:rPr>
                <w:rFonts w:ascii="Arial" w:hAnsi="Arial" w:cs="Arial"/>
                <w:bCs/>
                <w:szCs w:val="22"/>
              </w:rPr>
              <w:t>Projekt Strategii nie zawiera systemu monitoringu i ewaluacji – rozdziału zwyczajowo wymaganego do prawidłowego zarządzania jej wdrażaniem. Rozdział ten powinien powstać jako osobny, natomiast co rok powinien (jak w przypadku poprzedniej strategii) powstawać raport o stanie miasta, uzupełniony o aktualną diagnozę stanu faktycznego z wykorzystaniem big data i technik ilościowych.</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nieuwzględniona</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hAnsi="Arial" w:cs="Arial"/>
                <w:bCs/>
              </w:rPr>
              <w:t xml:space="preserve">[str. 28] </w:t>
            </w:r>
            <w:r w:rsidRPr="00101B26">
              <w:rPr>
                <w:rFonts w:ascii="Arial" w:eastAsia="RobotoCondensed-Light" w:hAnsi="Arial" w:cs="Arial"/>
                <w:sz w:val="24"/>
              </w:rPr>
              <w:t xml:space="preserve">Obszar tematyczny </w:t>
            </w:r>
            <w:r w:rsidRPr="00101B26">
              <w:rPr>
                <w:rFonts w:ascii="Arial" w:eastAsia="RobotoCondensed-Light" w:hAnsi="Arial" w:cs="Arial"/>
                <w:i/>
                <w:iCs/>
                <w:sz w:val="24"/>
              </w:rPr>
              <w:t>Rozwój branż kreatywnych</w:t>
            </w:r>
          </w:p>
        </w:tc>
        <w:tc>
          <w:tcPr>
            <w:tcW w:w="3969" w:type="dxa"/>
          </w:tcPr>
          <w:p w:rsidR="002A3E62" w:rsidRPr="00101B26" w:rsidRDefault="002A3E62" w:rsidP="002A3E62">
            <w:pPr>
              <w:autoSpaceDE w:val="0"/>
              <w:autoSpaceDN w:val="0"/>
              <w:adjustRightInd w:val="0"/>
              <w:spacing w:line="360" w:lineRule="auto"/>
              <w:rPr>
                <w:rFonts w:ascii="Arial" w:hAnsi="Arial" w:cs="Arial"/>
                <w:sz w:val="24"/>
              </w:rPr>
            </w:pPr>
            <w:r w:rsidRPr="00101B26">
              <w:rPr>
                <w:rFonts w:ascii="Arial" w:hAnsi="Arial" w:cs="Arial"/>
                <w:sz w:val="24"/>
              </w:rPr>
              <w:t>Dodanie zapisu:</w:t>
            </w:r>
          </w:p>
          <w:p w:rsidR="002A3E62" w:rsidRPr="00101B26" w:rsidRDefault="002A3E62" w:rsidP="002A3E62">
            <w:pPr>
              <w:autoSpaceDE w:val="0"/>
              <w:autoSpaceDN w:val="0"/>
              <w:adjustRightInd w:val="0"/>
              <w:spacing w:line="360" w:lineRule="auto"/>
              <w:rPr>
                <w:rFonts w:ascii="Arial" w:hAnsi="Arial" w:cs="Arial"/>
                <w:b/>
                <w:sz w:val="24"/>
              </w:rPr>
            </w:pPr>
            <w:r w:rsidRPr="00101B26">
              <w:rPr>
                <w:rFonts w:ascii="Arial" w:hAnsi="Arial" w:cs="Arial"/>
                <w:b/>
                <w:sz w:val="24"/>
              </w:rPr>
              <w:t xml:space="preserve">Silne instytucje kultury i sektor pozarządowy z tej dziedziny jako fundament rozwoju przemysłu </w:t>
            </w:r>
            <w:r w:rsidRPr="00101B26">
              <w:rPr>
                <w:rFonts w:ascii="Arial" w:hAnsi="Arial" w:cs="Arial"/>
                <w:b/>
                <w:sz w:val="24"/>
              </w:rPr>
              <w:lastRenderedPageBreak/>
              <w:t>kreatywnego.</w:t>
            </w:r>
          </w:p>
        </w:tc>
        <w:tc>
          <w:tcPr>
            <w:tcW w:w="3402" w:type="dxa"/>
            <w:shd w:val="clear" w:color="auto" w:fill="auto"/>
          </w:tcPr>
          <w:p w:rsidR="002A3E62" w:rsidRPr="00101B26" w:rsidRDefault="002A3E62" w:rsidP="002A3E62">
            <w:pPr>
              <w:autoSpaceDE w:val="0"/>
              <w:autoSpaceDN w:val="0"/>
              <w:adjustRightInd w:val="0"/>
              <w:spacing w:line="360" w:lineRule="auto"/>
              <w:rPr>
                <w:rFonts w:ascii="Arial" w:hAnsi="Arial" w:cs="Arial"/>
                <w:sz w:val="24"/>
              </w:rPr>
            </w:pPr>
            <w:r w:rsidRPr="00101B26">
              <w:rPr>
                <w:rFonts w:ascii="Arial" w:hAnsi="Arial" w:cs="Arial"/>
                <w:sz w:val="24"/>
              </w:rPr>
              <w:lastRenderedPageBreak/>
              <w:t xml:space="preserve">Twórcy Strategii pomijają potencjał łódzkiej kultury we wsparciu rozwoju ekonomicznego miasta </w:t>
            </w:r>
          </w:p>
          <w:p w:rsidR="002A3E62" w:rsidRPr="00101B26" w:rsidRDefault="002A3E62" w:rsidP="002A3E62">
            <w:pPr>
              <w:autoSpaceDE w:val="0"/>
              <w:autoSpaceDN w:val="0"/>
              <w:adjustRightInd w:val="0"/>
              <w:spacing w:line="360" w:lineRule="auto"/>
              <w:rPr>
                <w:rFonts w:ascii="Arial" w:hAnsi="Arial" w:cs="Arial"/>
                <w:sz w:val="24"/>
              </w:rPr>
            </w:pP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lastRenderedPageBreak/>
              <w:t>Uwaga częściowo uwzględniona</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pStyle w:val="Standard"/>
              <w:spacing w:line="360" w:lineRule="auto"/>
              <w:rPr>
                <w:rFonts w:ascii="Arial" w:hAnsi="Arial" w:cs="Arial"/>
                <w:bCs/>
              </w:rPr>
            </w:pPr>
            <w:r w:rsidRPr="00101B26">
              <w:rPr>
                <w:rFonts w:ascii="Arial" w:hAnsi="Arial" w:cs="Arial"/>
                <w:bCs/>
                <w:szCs w:val="22"/>
              </w:rPr>
              <w:t>[str. 2</w:t>
            </w:r>
            <w:r w:rsidRPr="00101B26">
              <w:rPr>
                <w:rFonts w:ascii="Arial" w:hAnsi="Arial" w:cs="Arial"/>
                <w:bCs/>
              </w:rPr>
              <w:t>8</w:t>
            </w:r>
            <w:r w:rsidRPr="00101B26">
              <w:rPr>
                <w:rFonts w:ascii="Arial" w:hAnsi="Arial" w:cs="Arial"/>
                <w:bCs/>
                <w:szCs w:val="22"/>
              </w:rPr>
              <w:t xml:space="preserve">] </w:t>
            </w:r>
            <w:r w:rsidRPr="00101B26">
              <w:rPr>
                <w:rFonts w:ascii="Arial" w:hAnsi="Arial" w:cs="Arial"/>
                <w:bCs/>
              </w:rPr>
              <w:t xml:space="preserve">Obszar tematyczny </w:t>
            </w:r>
            <w:r w:rsidRPr="00101B26">
              <w:rPr>
                <w:rFonts w:ascii="Arial" w:hAnsi="Arial" w:cs="Arial"/>
                <w:bCs/>
                <w:i/>
                <w:iCs/>
              </w:rPr>
              <w:t>Przedsiębiorcza Łódź</w:t>
            </w:r>
          </w:p>
        </w:tc>
        <w:tc>
          <w:tcPr>
            <w:tcW w:w="3969" w:type="dxa"/>
          </w:tcPr>
          <w:p w:rsidR="002A3E62" w:rsidRPr="00101B26" w:rsidRDefault="002A3E62" w:rsidP="002A3E62">
            <w:pPr>
              <w:autoSpaceDE w:val="0"/>
              <w:autoSpaceDN w:val="0"/>
              <w:adjustRightInd w:val="0"/>
              <w:spacing w:line="360" w:lineRule="auto"/>
              <w:rPr>
                <w:rFonts w:ascii="Arial" w:eastAsia="RobotoCondensed-Light" w:hAnsi="Arial" w:cs="Arial"/>
                <w:sz w:val="24"/>
                <w:szCs w:val="24"/>
              </w:rPr>
            </w:pPr>
            <w:r w:rsidRPr="00101B26">
              <w:rPr>
                <w:rFonts w:ascii="Arial" w:eastAsia="RobotoCondensed-Light" w:hAnsi="Arial" w:cs="Arial"/>
                <w:sz w:val="24"/>
                <w:szCs w:val="24"/>
              </w:rPr>
              <w:t>Dodanie zapisu:</w:t>
            </w:r>
          </w:p>
          <w:p w:rsidR="002A3E62" w:rsidRPr="00101B26" w:rsidRDefault="002A3E62" w:rsidP="002A3E62">
            <w:pPr>
              <w:pStyle w:val="Standard"/>
              <w:spacing w:line="360" w:lineRule="auto"/>
              <w:rPr>
                <w:rFonts w:ascii="Arial" w:hAnsi="Arial" w:cs="Arial"/>
                <w:bCs/>
              </w:rPr>
            </w:pPr>
            <w:r w:rsidRPr="00101B26">
              <w:rPr>
                <w:rFonts w:ascii="Arial" w:hAnsi="Arial" w:cs="Arial"/>
                <w:b/>
                <w:bCs/>
              </w:rPr>
              <w:t>Wsparcie łódzkiego rzemiosła i ochrona zawodów ginących, współpraca UMŁ z Izbą Rzemieślniczą w Łodzi</w:t>
            </w:r>
          </w:p>
        </w:tc>
        <w:tc>
          <w:tcPr>
            <w:tcW w:w="3402" w:type="dxa"/>
            <w:shd w:val="clear" w:color="auto" w:fill="auto"/>
          </w:tcPr>
          <w:p w:rsidR="002A3E62" w:rsidRPr="00101B26" w:rsidRDefault="002A3E62" w:rsidP="002A3E62">
            <w:pPr>
              <w:pStyle w:val="Standard"/>
              <w:spacing w:line="360" w:lineRule="auto"/>
              <w:rPr>
                <w:rFonts w:ascii="Arial" w:hAnsi="Arial" w:cs="Arial"/>
                <w:bCs/>
              </w:rPr>
            </w:pPr>
            <w:r w:rsidRPr="00101B26">
              <w:rPr>
                <w:rFonts w:ascii="Arial" w:hAnsi="Arial" w:cs="Arial"/>
                <w:bCs/>
              </w:rPr>
              <w:t>Rzemiosło łódzkie jest ważną częścią gospodarczego krwioobiegu Łodzi, jej tożsamości i charakteru. Ochrona i kontynuacja tradycji łódzkiego rzemiosła wpisana jest w Gminny Program Rewitalizacji Miasta Łodzi 2026+ jako Cel operacyjny 3.3.</w:t>
            </w:r>
          </w:p>
          <w:p w:rsidR="002A3E62" w:rsidRPr="00101B26" w:rsidRDefault="002A3E62" w:rsidP="002A3E62">
            <w:pPr>
              <w:pStyle w:val="Standard"/>
              <w:spacing w:line="360" w:lineRule="auto"/>
              <w:rPr>
                <w:rFonts w:ascii="Arial" w:hAnsi="Arial" w:cs="Arial"/>
                <w:bCs/>
              </w:rPr>
            </w:pPr>
          </w:p>
          <w:p w:rsidR="002A3E62" w:rsidRPr="00101B26" w:rsidRDefault="00EE556B" w:rsidP="002A3E62">
            <w:pPr>
              <w:pStyle w:val="Standard"/>
              <w:spacing w:line="360" w:lineRule="auto"/>
              <w:rPr>
                <w:rFonts w:ascii="Arial" w:hAnsi="Arial" w:cs="Arial"/>
                <w:bCs/>
              </w:rPr>
            </w:pPr>
            <w:hyperlink r:id="rId16" w:history="1">
              <w:r w:rsidR="002A3E62" w:rsidRPr="00101B26">
                <w:rPr>
                  <w:rStyle w:val="Hipercze"/>
                  <w:rFonts w:ascii="Arial" w:hAnsi="Arial" w:cs="Arial"/>
                  <w:bCs/>
                  <w:color w:val="auto"/>
                </w:rPr>
                <w:t>Uchwała_301_2020_sama (lodz.pl)</w:t>
              </w:r>
            </w:hyperlink>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wymagająca dalszych analiz</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hAnsi="Arial" w:cs="Arial"/>
                <w:bCs/>
              </w:rPr>
              <w:t xml:space="preserve">[str. 29] </w:t>
            </w:r>
            <w:r w:rsidRPr="00101B26">
              <w:rPr>
                <w:rFonts w:ascii="Arial" w:eastAsia="RobotoCondensed-Light" w:hAnsi="Arial" w:cs="Arial"/>
                <w:sz w:val="24"/>
              </w:rPr>
              <w:t xml:space="preserve">Obszar Łódzkiego Obszaru Metropolitarnego 2.0 </w:t>
            </w:r>
          </w:p>
        </w:tc>
        <w:tc>
          <w:tcPr>
            <w:tcW w:w="3969" w:type="dxa"/>
          </w:tcPr>
          <w:p w:rsidR="002A3E62" w:rsidRPr="00101B26" w:rsidRDefault="002A3E62" w:rsidP="002A3E62">
            <w:pPr>
              <w:autoSpaceDE w:val="0"/>
              <w:autoSpaceDN w:val="0"/>
              <w:adjustRightInd w:val="0"/>
              <w:spacing w:line="360" w:lineRule="auto"/>
              <w:rPr>
                <w:rFonts w:ascii="Arial" w:hAnsi="Arial" w:cs="Arial"/>
                <w:sz w:val="24"/>
              </w:rPr>
            </w:pPr>
            <w:r w:rsidRPr="00101B26">
              <w:rPr>
                <w:rFonts w:ascii="Arial" w:hAnsi="Arial" w:cs="Arial"/>
                <w:sz w:val="24"/>
              </w:rPr>
              <w:t>Dodanie zapisu:</w:t>
            </w:r>
          </w:p>
          <w:p w:rsidR="002A3E62" w:rsidRPr="00101B26" w:rsidRDefault="002A3E62" w:rsidP="002A3E62">
            <w:pPr>
              <w:autoSpaceDE w:val="0"/>
              <w:autoSpaceDN w:val="0"/>
              <w:adjustRightInd w:val="0"/>
              <w:spacing w:line="360" w:lineRule="auto"/>
              <w:rPr>
                <w:rFonts w:ascii="Arial" w:hAnsi="Arial" w:cs="Arial"/>
                <w:sz w:val="24"/>
              </w:rPr>
            </w:pPr>
            <w:r w:rsidRPr="00101B26">
              <w:rPr>
                <w:rFonts w:ascii="Arial" w:hAnsi="Arial" w:cs="Arial"/>
                <w:sz w:val="24"/>
              </w:rPr>
              <w:t xml:space="preserve">- </w:t>
            </w:r>
            <w:r w:rsidRPr="00101B26">
              <w:rPr>
                <w:rFonts w:ascii="Arial" w:hAnsi="Arial" w:cs="Arial"/>
                <w:b/>
                <w:sz w:val="24"/>
              </w:rPr>
              <w:t>zintegrowanie działań planistycznych gmin zrzeszonych w ŁOM</w:t>
            </w:r>
          </w:p>
        </w:tc>
        <w:tc>
          <w:tcPr>
            <w:tcW w:w="3402" w:type="dxa"/>
            <w:shd w:val="clear" w:color="auto" w:fill="auto"/>
          </w:tcPr>
          <w:p w:rsidR="002A3E62" w:rsidRPr="00101B26" w:rsidRDefault="002A3E62" w:rsidP="002A3E62">
            <w:pPr>
              <w:autoSpaceDE w:val="0"/>
              <w:autoSpaceDN w:val="0"/>
              <w:adjustRightInd w:val="0"/>
              <w:spacing w:line="360" w:lineRule="auto"/>
              <w:rPr>
                <w:rFonts w:ascii="Arial" w:hAnsi="Arial" w:cs="Arial"/>
                <w:sz w:val="24"/>
              </w:rPr>
            </w:pPr>
            <w:r w:rsidRPr="00101B26">
              <w:rPr>
                <w:rFonts w:ascii="Arial" w:hAnsi="Arial" w:cs="Arial"/>
                <w:sz w:val="24"/>
              </w:rPr>
              <w:t xml:space="preserve">Zapobieganie rozlewaniu się miasta nie będzie skuteczne, o ile nie będzie skorelowane z planowaniem przestrzennym w gminach ościennych. </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nieuwzględniona</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pStyle w:val="Standard"/>
              <w:spacing w:line="360" w:lineRule="auto"/>
              <w:rPr>
                <w:rFonts w:ascii="Arial" w:hAnsi="Arial" w:cs="Arial"/>
                <w:bCs/>
                <w:szCs w:val="22"/>
              </w:rPr>
            </w:pPr>
            <w:r w:rsidRPr="00101B26">
              <w:rPr>
                <w:rFonts w:ascii="Arial" w:hAnsi="Arial" w:cs="Arial"/>
                <w:bCs/>
                <w:szCs w:val="22"/>
              </w:rPr>
              <w:t>[str. 2</w:t>
            </w:r>
            <w:r w:rsidRPr="00101B26">
              <w:rPr>
                <w:rFonts w:ascii="Arial" w:hAnsi="Arial" w:cs="Arial"/>
                <w:bCs/>
              </w:rPr>
              <w:t>9</w:t>
            </w:r>
            <w:r w:rsidRPr="00101B26">
              <w:rPr>
                <w:rFonts w:ascii="Arial" w:hAnsi="Arial" w:cs="Arial"/>
                <w:bCs/>
                <w:szCs w:val="22"/>
              </w:rPr>
              <w:t>]</w:t>
            </w:r>
            <w:r w:rsidRPr="00101B26">
              <w:rPr>
                <w:rFonts w:ascii="Arial" w:hAnsi="Arial" w:cs="Arial"/>
                <w:bCs/>
              </w:rPr>
              <w:t xml:space="preserve"> </w:t>
            </w:r>
            <w:r w:rsidRPr="00101B26">
              <w:rPr>
                <w:rFonts w:ascii="Arial" w:hAnsi="Arial" w:cs="Arial"/>
                <w:bCs/>
                <w:szCs w:val="22"/>
              </w:rPr>
              <w:t xml:space="preserve">Obszar tematyczny </w:t>
            </w:r>
            <w:r w:rsidRPr="00101B26">
              <w:rPr>
                <w:rFonts w:ascii="Arial" w:hAnsi="Arial" w:cs="Arial"/>
                <w:bCs/>
                <w:i/>
                <w:iCs/>
                <w:szCs w:val="22"/>
              </w:rPr>
              <w:t>Nowe Centrum Łodzi 2.0</w:t>
            </w:r>
          </w:p>
        </w:tc>
        <w:tc>
          <w:tcPr>
            <w:tcW w:w="3969" w:type="dxa"/>
          </w:tcPr>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t>Dodanie zapisu:</w:t>
            </w:r>
          </w:p>
          <w:p w:rsidR="002A3E62" w:rsidRPr="00101B26" w:rsidRDefault="002A3E62" w:rsidP="002A3E62">
            <w:pPr>
              <w:pStyle w:val="Standard"/>
              <w:spacing w:line="360" w:lineRule="auto"/>
              <w:rPr>
                <w:rFonts w:ascii="Arial" w:hAnsi="Arial" w:cs="Arial"/>
                <w:bCs/>
                <w:szCs w:val="22"/>
              </w:rPr>
            </w:pPr>
            <w:r w:rsidRPr="00101B26">
              <w:rPr>
                <w:rFonts w:ascii="Arial" w:hAnsi="Arial" w:cs="Arial"/>
                <w:b/>
                <w:bCs/>
                <w:szCs w:val="22"/>
              </w:rPr>
              <w:t xml:space="preserve">Sporządzenie społecznego </w:t>
            </w:r>
            <w:proofErr w:type="spellStart"/>
            <w:r w:rsidRPr="00101B26">
              <w:rPr>
                <w:rFonts w:ascii="Arial" w:hAnsi="Arial" w:cs="Arial"/>
                <w:b/>
                <w:bCs/>
                <w:szCs w:val="22"/>
              </w:rPr>
              <w:t>masterplanu</w:t>
            </w:r>
            <w:proofErr w:type="spellEnd"/>
            <w:r w:rsidRPr="00101B26">
              <w:rPr>
                <w:rFonts w:ascii="Arial" w:hAnsi="Arial" w:cs="Arial"/>
                <w:b/>
                <w:bCs/>
                <w:szCs w:val="22"/>
              </w:rPr>
              <w:t xml:space="preserve"> i kompleksowa rewitalizacja obszaru zdegradowanego wokół dworca Łódź Fabryczna i EC-1 ograniczonego ulicami Kilińskiego – Narutowicza – al. Rodziny </w:t>
            </w:r>
            <w:proofErr w:type="spellStart"/>
            <w:r w:rsidRPr="00101B26">
              <w:rPr>
                <w:rFonts w:ascii="Arial" w:hAnsi="Arial" w:cs="Arial"/>
                <w:b/>
                <w:bCs/>
                <w:szCs w:val="22"/>
              </w:rPr>
              <w:t>Scheiblerów</w:t>
            </w:r>
            <w:proofErr w:type="spellEnd"/>
            <w:r w:rsidRPr="00101B26">
              <w:rPr>
                <w:rFonts w:ascii="Arial" w:hAnsi="Arial" w:cs="Arial"/>
                <w:b/>
                <w:bCs/>
                <w:szCs w:val="22"/>
              </w:rPr>
              <w:t xml:space="preserve"> – Tuwima w celu wprowadzenia funkcji społecznych, handlowych i usługowych oraz nasadzenia zieleni</w:t>
            </w:r>
            <w:r w:rsidRPr="00101B26">
              <w:rPr>
                <w:rFonts w:ascii="Arial" w:hAnsi="Arial" w:cs="Arial"/>
                <w:bCs/>
                <w:szCs w:val="22"/>
              </w:rPr>
              <w:t>.</w:t>
            </w:r>
          </w:p>
        </w:tc>
        <w:tc>
          <w:tcPr>
            <w:tcW w:w="3402" w:type="dxa"/>
            <w:shd w:val="clear" w:color="auto" w:fill="auto"/>
          </w:tcPr>
          <w:p w:rsidR="002A3E62" w:rsidRPr="00101B26" w:rsidRDefault="002A3E62" w:rsidP="002A3E62">
            <w:pPr>
              <w:pStyle w:val="Standard"/>
              <w:spacing w:line="360" w:lineRule="auto"/>
              <w:rPr>
                <w:rFonts w:ascii="Arial" w:hAnsi="Arial" w:cs="Arial"/>
                <w:bCs/>
                <w:szCs w:val="22"/>
              </w:rPr>
            </w:pPr>
            <w:r w:rsidRPr="00101B26">
              <w:rPr>
                <w:rFonts w:ascii="Arial" w:hAnsi="Arial" w:cs="Arial"/>
                <w:bCs/>
                <w:szCs w:val="22"/>
              </w:rPr>
              <w:t xml:space="preserve">Prace remontowe i budowlane, które wykonano w ostatnich latach we wskazanym obszarze, zamiast działania rewitalizacyjnego spowodowały utratę licznych funkcji i w konsekwencji wtórną degradację tej części Nowego Centrum Łodzi pomimo gruntownych przekształceń przestrzennych. Obszar ten jest omijany przez mieszkańców Łodzi, jedynymi użytkownikami są pasażerowie, nieliczni odwiedzający EC-1 i pracownicy okolicznych biur, którzy muszą korzystać z nieprzyjaznej, pozbawionej zieleni przestrzeni, bo nie mają wyboru. Rozwiązaniem jest partycypacyjne sporządzenie nowego </w:t>
            </w:r>
            <w:r w:rsidRPr="00101B26">
              <w:rPr>
                <w:rFonts w:ascii="Arial" w:hAnsi="Arial" w:cs="Arial"/>
                <w:bCs/>
                <w:szCs w:val="22"/>
              </w:rPr>
              <w:lastRenderedPageBreak/>
              <w:t xml:space="preserve">społecznego </w:t>
            </w:r>
            <w:proofErr w:type="spellStart"/>
            <w:r w:rsidRPr="00101B26">
              <w:rPr>
                <w:rFonts w:ascii="Arial" w:hAnsi="Arial" w:cs="Arial"/>
                <w:bCs/>
                <w:szCs w:val="22"/>
              </w:rPr>
              <w:t>masterplanu</w:t>
            </w:r>
            <w:proofErr w:type="spellEnd"/>
            <w:r w:rsidRPr="00101B26">
              <w:rPr>
                <w:rFonts w:ascii="Arial" w:hAnsi="Arial" w:cs="Arial"/>
                <w:bCs/>
                <w:szCs w:val="22"/>
              </w:rPr>
              <w:t xml:space="preserve"> tej okolicy, wraz z mieszkańcami i użytkownikami, oraz wdrożenie niskobudżetowych interwencji przywracających jakiekolwiek społeczne czy gospodarcze funkcje obszaru – nasadzenia zieleni w miejsce betonowych czy granitowych „patelni”, rozważenie wprowadzenia obwoźnego handlu czy gastronomii lub też wykorzystanie pustych powierzchni na funkcje społeczne, jak tymczasowe boiska, place zabaw czy miejsca wypoczynku.</w:t>
            </w:r>
          </w:p>
          <w:p w:rsidR="002A3E62" w:rsidRPr="00101B26" w:rsidRDefault="002A3E62" w:rsidP="002A3E62">
            <w:pPr>
              <w:pStyle w:val="Standard"/>
              <w:spacing w:line="360" w:lineRule="auto"/>
              <w:rPr>
                <w:rFonts w:ascii="Arial" w:hAnsi="Arial" w:cs="Arial"/>
                <w:bCs/>
                <w:szCs w:val="22"/>
              </w:rPr>
            </w:pPr>
          </w:p>
          <w:p w:rsidR="002A3E62" w:rsidRPr="00101B26" w:rsidRDefault="002A3E62" w:rsidP="002A3E62">
            <w:pPr>
              <w:pStyle w:val="Standard"/>
              <w:spacing w:line="360" w:lineRule="auto"/>
              <w:rPr>
                <w:rFonts w:ascii="Arial" w:hAnsi="Arial" w:cs="Arial"/>
                <w:bCs/>
                <w:szCs w:val="22"/>
              </w:rPr>
            </w:pPr>
            <w:r w:rsidRPr="00101B26">
              <w:rPr>
                <w:rFonts w:ascii="Arial" w:hAnsi="Arial" w:cs="Arial"/>
                <w:bCs/>
                <w:szCs w:val="22"/>
              </w:rPr>
              <w:t xml:space="preserve">Plany umiejscowienia tu nowej siedziby UMŁ tym bardziej powinny przyspieszyć prace nad jakimkolwiek ożywieniem </w:t>
            </w:r>
            <w:r w:rsidRPr="00101B26">
              <w:rPr>
                <w:rFonts w:ascii="Arial" w:hAnsi="Arial" w:cs="Arial"/>
                <w:bCs/>
                <w:szCs w:val="22"/>
              </w:rPr>
              <w:lastRenderedPageBreak/>
              <w:t>tego terenu, gdyż tysiące urzędników zgromadzone w jednym budynku nie będzie w stanie po wyjściu z pracy lub w porze lunchu zaspokoić swoich podstawowych potrzeb – spożycia posiłku czy wypoczynku.</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lastRenderedPageBreak/>
              <w:t>Uwaga wymagająca dalszych analiz</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pStyle w:val="Standard"/>
              <w:spacing w:line="360" w:lineRule="auto"/>
              <w:rPr>
                <w:rFonts w:ascii="Arial" w:hAnsi="Arial" w:cs="Arial"/>
                <w:bCs/>
                <w:szCs w:val="22"/>
              </w:rPr>
            </w:pPr>
            <w:r w:rsidRPr="00101B26">
              <w:rPr>
                <w:rFonts w:ascii="Arial" w:hAnsi="Arial" w:cs="Arial"/>
                <w:bCs/>
                <w:szCs w:val="22"/>
              </w:rPr>
              <w:t>[str. 2</w:t>
            </w:r>
            <w:r w:rsidRPr="00101B26">
              <w:rPr>
                <w:rFonts w:ascii="Arial" w:hAnsi="Arial" w:cs="Arial"/>
                <w:bCs/>
              </w:rPr>
              <w:t>9</w:t>
            </w:r>
            <w:r w:rsidRPr="00101B26">
              <w:rPr>
                <w:rFonts w:ascii="Arial" w:hAnsi="Arial" w:cs="Arial"/>
                <w:bCs/>
                <w:szCs w:val="22"/>
              </w:rPr>
              <w:t>]</w:t>
            </w:r>
            <w:r w:rsidRPr="00101B26">
              <w:rPr>
                <w:rFonts w:ascii="Arial" w:hAnsi="Arial" w:cs="Arial"/>
                <w:bCs/>
              </w:rPr>
              <w:t xml:space="preserve"> </w:t>
            </w:r>
            <w:r w:rsidRPr="00101B26">
              <w:rPr>
                <w:rFonts w:ascii="Arial" w:hAnsi="Arial" w:cs="Arial"/>
                <w:bCs/>
                <w:szCs w:val="22"/>
              </w:rPr>
              <w:t xml:space="preserve">Obszar tematyczny </w:t>
            </w:r>
            <w:r w:rsidRPr="00101B26">
              <w:rPr>
                <w:rFonts w:ascii="Arial" w:hAnsi="Arial" w:cs="Arial"/>
                <w:bCs/>
                <w:i/>
                <w:iCs/>
                <w:szCs w:val="22"/>
              </w:rPr>
              <w:t>Nowe Centrum Łodzi 2.0</w:t>
            </w:r>
          </w:p>
        </w:tc>
        <w:tc>
          <w:tcPr>
            <w:tcW w:w="3969" w:type="dxa"/>
          </w:tcPr>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t>Dodanie zapisu:</w:t>
            </w:r>
          </w:p>
          <w:p w:rsidR="002A3E62" w:rsidRPr="00101B26" w:rsidRDefault="002A3E62" w:rsidP="002A3E62">
            <w:pPr>
              <w:pStyle w:val="Standard"/>
              <w:spacing w:line="360" w:lineRule="auto"/>
              <w:rPr>
                <w:rFonts w:ascii="Arial" w:hAnsi="Arial" w:cs="Arial"/>
                <w:b/>
                <w:bCs/>
                <w:szCs w:val="22"/>
              </w:rPr>
            </w:pPr>
            <w:r w:rsidRPr="00101B26">
              <w:rPr>
                <w:rFonts w:ascii="Arial" w:hAnsi="Arial" w:cs="Arial"/>
                <w:b/>
                <w:bCs/>
                <w:szCs w:val="22"/>
              </w:rPr>
              <w:t>Podjęcie starań o sprowadzenie do Łodzi instytucji centralnych</w:t>
            </w:r>
          </w:p>
        </w:tc>
        <w:tc>
          <w:tcPr>
            <w:tcW w:w="3402" w:type="dxa"/>
            <w:shd w:val="clear" w:color="auto" w:fill="auto"/>
          </w:tcPr>
          <w:p w:rsidR="002A3E62" w:rsidRPr="00101B26" w:rsidRDefault="002A3E62" w:rsidP="002A3E62">
            <w:pPr>
              <w:pStyle w:val="Standard"/>
              <w:spacing w:line="360" w:lineRule="auto"/>
              <w:rPr>
                <w:rFonts w:ascii="Arial" w:hAnsi="Arial" w:cs="Arial"/>
                <w:bCs/>
                <w:szCs w:val="22"/>
              </w:rPr>
            </w:pPr>
            <w:r w:rsidRPr="00101B26">
              <w:rPr>
                <w:rFonts w:ascii="Arial" w:hAnsi="Arial" w:cs="Arial"/>
                <w:bCs/>
                <w:szCs w:val="22"/>
              </w:rPr>
              <w:t>Bliskość i dostępność transportowa Warszawy powinna być wykorzystana przez władze Łodzi do podjęcia starań w kierunku pozyskania siedzib instytucji centralnych lub ich oddziałów. Obecna negatywna koniunktura polityczna być może ulegnie zmianie w 2023 roku – wtedy będzie to jeden z celów strategicznych, który może być realizowany szczególnie w obszarze Nowego Centrum Łodzi.</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nieuwzględniona</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hAnsi="Arial" w:cs="Arial"/>
                <w:bCs/>
              </w:rPr>
              <w:t xml:space="preserve">[str. 32] </w:t>
            </w:r>
            <w:r w:rsidRPr="00101B26">
              <w:rPr>
                <w:rFonts w:ascii="Arial" w:eastAsia="RobotoCondensed-Light" w:hAnsi="Arial" w:cs="Arial"/>
                <w:sz w:val="24"/>
              </w:rPr>
              <w:t xml:space="preserve">Obszar tematyczny </w:t>
            </w:r>
            <w:r w:rsidRPr="00101B26">
              <w:rPr>
                <w:rFonts w:ascii="Arial" w:eastAsia="RobotoCondensed-Light" w:hAnsi="Arial" w:cs="Arial"/>
                <w:i/>
                <w:iCs/>
                <w:sz w:val="24"/>
              </w:rPr>
              <w:t>Miasto ogród</w:t>
            </w:r>
            <w:r w:rsidRPr="00101B26">
              <w:rPr>
                <w:rFonts w:ascii="Arial" w:eastAsia="RobotoCondensed-Light" w:hAnsi="Arial" w:cs="Arial"/>
                <w:sz w:val="24"/>
              </w:rPr>
              <w:t xml:space="preserve"> </w:t>
            </w:r>
          </w:p>
        </w:tc>
        <w:tc>
          <w:tcPr>
            <w:tcW w:w="3969" w:type="dxa"/>
          </w:tcPr>
          <w:p w:rsidR="002A3E62" w:rsidRPr="00101B26" w:rsidRDefault="002A3E62" w:rsidP="002A3E62">
            <w:pPr>
              <w:autoSpaceDE w:val="0"/>
              <w:autoSpaceDN w:val="0"/>
              <w:adjustRightInd w:val="0"/>
              <w:spacing w:line="360" w:lineRule="auto"/>
              <w:rPr>
                <w:rFonts w:ascii="Arial" w:hAnsi="Arial" w:cs="Arial"/>
                <w:sz w:val="24"/>
              </w:rPr>
            </w:pPr>
            <w:r w:rsidRPr="00101B26">
              <w:rPr>
                <w:rFonts w:ascii="Arial" w:hAnsi="Arial" w:cs="Arial"/>
                <w:sz w:val="24"/>
              </w:rPr>
              <w:t xml:space="preserve">Wykreślenie zapisu </w:t>
            </w:r>
          </w:p>
        </w:tc>
        <w:tc>
          <w:tcPr>
            <w:tcW w:w="3402" w:type="dxa"/>
            <w:shd w:val="clear" w:color="auto" w:fill="auto"/>
          </w:tcPr>
          <w:p w:rsidR="002A3E62" w:rsidRPr="00101B26" w:rsidRDefault="002A3E62" w:rsidP="002A3E62">
            <w:pPr>
              <w:autoSpaceDE w:val="0"/>
              <w:autoSpaceDN w:val="0"/>
              <w:adjustRightInd w:val="0"/>
              <w:spacing w:line="360" w:lineRule="auto"/>
              <w:rPr>
                <w:rFonts w:ascii="Arial" w:hAnsi="Arial" w:cs="Arial"/>
                <w:sz w:val="24"/>
              </w:rPr>
            </w:pPr>
            <w:r w:rsidRPr="00101B26">
              <w:rPr>
                <w:rFonts w:ascii="Arial" w:hAnsi="Arial" w:cs="Arial"/>
                <w:sz w:val="24"/>
              </w:rPr>
              <w:t xml:space="preserve">Wobec braku wsparcia ze strony rządu, a co za tym idzie braku szansy na inwestycje centralne związane z organizacją wystawy nie ma sensu organizowanie drogiego wydarzenia, będącego do tego imprezą o trzeciorzędnym znaczeniu. Do tego wobec pandemii sukces frekwencyjny wystawy jest bardzo wątpliwy. </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nieuwzględniona</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pStyle w:val="Standard"/>
              <w:spacing w:line="360" w:lineRule="auto"/>
              <w:rPr>
                <w:rFonts w:ascii="Arial" w:hAnsi="Arial" w:cs="Arial"/>
                <w:bCs/>
                <w:szCs w:val="22"/>
              </w:rPr>
            </w:pPr>
            <w:r w:rsidRPr="00101B26">
              <w:rPr>
                <w:rFonts w:ascii="Arial" w:hAnsi="Arial" w:cs="Arial"/>
                <w:bCs/>
                <w:szCs w:val="22"/>
              </w:rPr>
              <w:t>[str. 33]</w:t>
            </w:r>
            <w:r w:rsidRPr="00101B26">
              <w:rPr>
                <w:rFonts w:ascii="Arial" w:hAnsi="Arial" w:cs="Arial"/>
                <w:bCs/>
              </w:rPr>
              <w:t xml:space="preserve"> </w:t>
            </w:r>
            <w:r w:rsidRPr="00101B26">
              <w:rPr>
                <w:rFonts w:ascii="Arial" w:hAnsi="Arial" w:cs="Arial"/>
                <w:bCs/>
                <w:szCs w:val="22"/>
              </w:rPr>
              <w:t xml:space="preserve">Obszar tematyczny </w:t>
            </w:r>
            <w:r w:rsidRPr="00101B26">
              <w:rPr>
                <w:rFonts w:ascii="Arial" w:hAnsi="Arial" w:cs="Arial"/>
                <w:bCs/>
                <w:i/>
                <w:iCs/>
                <w:szCs w:val="22"/>
              </w:rPr>
              <w:t>Miasto aktywności obywatelskiej</w:t>
            </w:r>
          </w:p>
        </w:tc>
        <w:tc>
          <w:tcPr>
            <w:tcW w:w="3969" w:type="dxa"/>
          </w:tcPr>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t>Dodanie zapisu:</w:t>
            </w:r>
          </w:p>
          <w:p w:rsidR="002A3E62" w:rsidRPr="00101B26" w:rsidRDefault="002A3E62" w:rsidP="002A3E62">
            <w:pPr>
              <w:pStyle w:val="Standard"/>
              <w:spacing w:line="360" w:lineRule="auto"/>
              <w:rPr>
                <w:rFonts w:ascii="Arial" w:hAnsi="Arial" w:cs="Arial"/>
                <w:b/>
                <w:bCs/>
                <w:szCs w:val="22"/>
              </w:rPr>
            </w:pPr>
            <w:r w:rsidRPr="00101B26">
              <w:rPr>
                <w:rFonts w:ascii="Arial" w:hAnsi="Arial" w:cs="Arial"/>
                <w:b/>
                <w:bCs/>
                <w:szCs w:val="22"/>
              </w:rPr>
              <w:t xml:space="preserve">Wzmocnienie relacji sąsiedzkich i poczucia tożsamości na łódzkich osiedlach poprzez silniejsze wykorzystanie mechanizmu inicjatywy lokalnej, </w:t>
            </w:r>
            <w:proofErr w:type="spellStart"/>
            <w:r w:rsidRPr="00101B26">
              <w:rPr>
                <w:rFonts w:ascii="Arial" w:hAnsi="Arial" w:cs="Arial"/>
                <w:b/>
                <w:bCs/>
                <w:szCs w:val="22"/>
              </w:rPr>
              <w:t>mikrograntów</w:t>
            </w:r>
            <w:proofErr w:type="spellEnd"/>
            <w:r w:rsidRPr="00101B26">
              <w:rPr>
                <w:rFonts w:ascii="Arial" w:hAnsi="Arial" w:cs="Arial"/>
                <w:b/>
                <w:bCs/>
                <w:szCs w:val="22"/>
              </w:rPr>
              <w:t xml:space="preserve"> oraz lokalnych animatorów i instytucji kultury.</w:t>
            </w:r>
          </w:p>
        </w:tc>
        <w:tc>
          <w:tcPr>
            <w:tcW w:w="3402" w:type="dxa"/>
            <w:shd w:val="clear" w:color="auto" w:fill="auto"/>
          </w:tcPr>
          <w:p w:rsidR="002A3E62" w:rsidRPr="00101B26" w:rsidRDefault="002A3E62" w:rsidP="002A3E62">
            <w:pPr>
              <w:pStyle w:val="Standard"/>
              <w:spacing w:line="360" w:lineRule="auto"/>
              <w:rPr>
                <w:rFonts w:ascii="Arial" w:hAnsi="Arial" w:cs="Arial"/>
                <w:bCs/>
                <w:szCs w:val="22"/>
              </w:rPr>
            </w:pPr>
            <w:r w:rsidRPr="00101B26">
              <w:rPr>
                <w:rFonts w:ascii="Arial" w:hAnsi="Arial" w:cs="Arial"/>
                <w:bCs/>
                <w:szCs w:val="22"/>
              </w:rPr>
              <w:t xml:space="preserve">Działania oddolne, tworzenie lokalnych więzi i sieci wzajemnych usług – nie muszą być zapośredniczone przez organizacje pozarządowe. Mieszkańcy Łodzi już teraz samodzielnie tworzą mikrospołeczności i ożywiają swoje otoczenie czy podwórko wspólnymi siłami. </w:t>
            </w:r>
            <w:r w:rsidRPr="00101B26">
              <w:rPr>
                <w:rFonts w:ascii="Arial" w:hAnsi="Arial" w:cs="Arial"/>
                <w:bCs/>
                <w:szCs w:val="22"/>
              </w:rPr>
              <w:lastRenderedPageBreak/>
              <w:t>Pomocni są w tym animatorzy lub lokalne instytucje kultury. Dobrym przykładem jest tu Poznań, który od lat realizuje program animacji osiedlowych, a niewielkie fundusze wydane na ten cel są jednym z najbardziej efektywnych mechanizmów wzmacniania kapitału społecznego.</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lastRenderedPageBreak/>
              <w:t>Uwaga częściowo uwzględniona</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pStyle w:val="Standard"/>
              <w:spacing w:line="360" w:lineRule="auto"/>
              <w:rPr>
                <w:rFonts w:ascii="Arial" w:hAnsi="Arial" w:cs="Arial"/>
                <w:bCs/>
                <w:szCs w:val="22"/>
              </w:rPr>
            </w:pPr>
            <w:r w:rsidRPr="00101B26">
              <w:rPr>
                <w:rFonts w:ascii="Arial" w:hAnsi="Arial" w:cs="Arial"/>
                <w:bCs/>
                <w:szCs w:val="22"/>
              </w:rPr>
              <w:t>[str. 34]</w:t>
            </w:r>
            <w:r w:rsidRPr="00101B26">
              <w:rPr>
                <w:rFonts w:ascii="Arial" w:hAnsi="Arial" w:cs="Arial"/>
                <w:bCs/>
              </w:rPr>
              <w:t xml:space="preserve"> </w:t>
            </w:r>
            <w:r w:rsidRPr="00101B26">
              <w:rPr>
                <w:rFonts w:ascii="Arial" w:hAnsi="Arial" w:cs="Arial"/>
                <w:bCs/>
                <w:szCs w:val="22"/>
              </w:rPr>
              <w:t xml:space="preserve">Obszar tematyczny </w:t>
            </w:r>
            <w:r w:rsidRPr="00101B26">
              <w:rPr>
                <w:rFonts w:ascii="Arial" w:hAnsi="Arial" w:cs="Arial"/>
                <w:i/>
                <w:iCs/>
                <w:szCs w:val="22"/>
                <w:lang w:eastAsia="pl-PL"/>
              </w:rPr>
              <w:t>Błękitno-Zielona Sieć</w:t>
            </w:r>
          </w:p>
        </w:tc>
        <w:tc>
          <w:tcPr>
            <w:tcW w:w="3969" w:type="dxa"/>
          </w:tcPr>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t>Dodanie zapisu:</w:t>
            </w:r>
          </w:p>
          <w:p w:rsidR="002A3E62" w:rsidRPr="00101B26" w:rsidRDefault="002A3E62" w:rsidP="002A3E62">
            <w:pPr>
              <w:pStyle w:val="Standard"/>
              <w:spacing w:line="360" w:lineRule="auto"/>
              <w:rPr>
                <w:rFonts w:ascii="Arial" w:hAnsi="Arial" w:cs="Arial"/>
                <w:b/>
                <w:bCs/>
                <w:szCs w:val="22"/>
              </w:rPr>
            </w:pPr>
            <w:r w:rsidRPr="00101B26">
              <w:rPr>
                <w:rFonts w:ascii="Arial" w:hAnsi="Arial" w:cs="Arial"/>
                <w:b/>
                <w:bCs/>
                <w:szCs w:val="22"/>
              </w:rPr>
              <w:t xml:space="preserve">Przystąpienie Łodzi do sieci </w:t>
            </w:r>
            <w:proofErr w:type="spellStart"/>
            <w:r w:rsidRPr="00101B26">
              <w:rPr>
                <w:rFonts w:ascii="Arial" w:hAnsi="Arial" w:cs="Arial"/>
                <w:b/>
                <w:bCs/>
                <w:szCs w:val="22"/>
              </w:rPr>
              <w:t>Climate</w:t>
            </w:r>
            <w:proofErr w:type="spellEnd"/>
            <w:r w:rsidRPr="00101B26">
              <w:rPr>
                <w:rFonts w:ascii="Arial" w:hAnsi="Arial" w:cs="Arial"/>
                <w:b/>
                <w:bCs/>
                <w:szCs w:val="22"/>
              </w:rPr>
              <w:t xml:space="preserve"> Alliance </w:t>
            </w:r>
          </w:p>
        </w:tc>
        <w:tc>
          <w:tcPr>
            <w:tcW w:w="3402" w:type="dxa"/>
            <w:shd w:val="clear" w:color="auto" w:fill="auto"/>
          </w:tcPr>
          <w:p w:rsidR="002A3E62" w:rsidRPr="00101B26" w:rsidRDefault="002A3E62" w:rsidP="002A3E62">
            <w:pPr>
              <w:pStyle w:val="Standard"/>
              <w:spacing w:line="360" w:lineRule="auto"/>
              <w:rPr>
                <w:rFonts w:ascii="Arial" w:hAnsi="Arial" w:cs="Arial"/>
                <w:bCs/>
                <w:szCs w:val="22"/>
              </w:rPr>
            </w:pPr>
            <w:r w:rsidRPr="00101B26">
              <w:rPr>
                <w:rFonts w:ascii="Arial" w:hAnsi="Arial" w:cs="Arial"/>
                <w:bCs/>
                <w:szCs w:val="22"/>
              </w:rPr>
              <w:t xml:space="preserve">Sieć </w:t>
            </w:r>
            <w:proofErr w:type="spellStart"/>
            <w:r w:rsidRPr="00101B26">
              <w:rPr>
                <w:rFonts w:ascii="Arial" w:hAnsi="Arial" w:cs="Arial"/>
                <w:bCs/>
                <w:szCs w:val="22"/>
              </w:rPr>
              <w:t>Climate</w:t>
            </w:r>
            <w:proofErr w:type="spellEnd"/>
            <w:r w:rsidRPr="00101B26">
              <w:rPr>
                <w:rFonts w:ascii="Arial" w:hAnsi="Arial" w:cs="Arial"/>
                <w:bCs/>
                <w:szCs w:val="22"/>
              </w:rPr>
              <w:t xml:space="preserve"> </w:t>
            </w:r>
            <w:proofErr w:type="spellStart"/>
            <w:r w:rsidRPr="00101B26">
              <w:rPr>
                <w:rFonts w:ascii="Arial" w:hAnsi="Arial" w:cs="Arial"/>
                <w:bCs/>
                <w:szCs w:val="22"/>
              </w:rPr>
              <w:t>Aliance</w:t>
            </w:r>
            <w:proofErr w:type="spellEnd"/>
            <w:r w:rsidRPr="00101B26">
              <w:rPr>
                <w:rFonts w:ascii="Arial" w:hAnsi="Arial" w:cs="Arial"/>
                <w:bCs/>
                <w:szCs w:val="22"/>
              </w:rPr>
              <w:t xml:space="preserve"> stanowi ponad 1800 miast, gmin i powiatów, a także prowincji, organizacji pozarządowych i innych organizacji z całej Europy – według liczby członków jest to największa na świecie sieć miast podejmująca lokalne działania w sprawie globalnych zmian klimatu.</w:t>
            </w:r>
          </w:p>
          <w:p w:rsidR="002A3E62" w:rsidRPr="00101B26" w:rsidRDefault="002A3E62" w:rsidP="002A3E62">
            <w:pPr>
              <w:pStyle w:val="Standard"/>
              <w:spacing w:line="360" w:lineRule="auto"/>
              <w:rPr>
                <w:rFonts w:ascii="Arial" w:hAnsi="Arial" w:cs="Arial"/>
                <w:bCs/>
                <w:szCs w:val="22"/>
              </w:rPr>
            </w:pPr>
            <w:r w:rsidRPr="00101B26">
              <w:rPr>
                <w:rFonts w:ascii="Arial" w:hAnsi="Arial" w:cs="Arial"/>
                <w:bCs/>
                <w:szCs w:val="22"/>
              </w:rPr>
              <w:t>https://www.climatealliance.or</w:t>
            </w:r>
            <w:r w:rsidRPr="00101B26">
              <w:rPr>
                <w:rFonts w:ascii="Arial" w:hAnsi="Arial" w:cs="Arial"/>
                <w:bCs/>
                <w:szCs w:val="22"/>
              </w:rPr>
              <w:lastRenderedPageBreak/>
              <w:t>g/</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lastRenderedPageBreak/>
              <w:t>Uwaga wymagająca dalszych analiz</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hAnsi="Arial" w:cs="Arial"/>
                <w:bCs/>
              </w:rPr>
              <w:t xml:space="preserve">[str. 34] </w:t>
            </w:r>
            <w:r w:rsidRPr="00101B26">
              <w:rPr>
                <w:rFonts w:ascii="Arial" w:eastAsia="RobotoCondensed-Light" w:hAnsi="Arial" w:cs="Arial"/>
                <w:sz w:val="24"/>
              </w:rPr>
              <w:t xml:space="preserve">Obszar tematyczny </w:t>
            </w:r>
            <w:r w:rsidRPr="00101B26">
              <w:rPr>
                <w:rFonts w:ascii="Arial" w:eastAsia="RobotoCondensed-Light" w:hAnsi="Arial" w:cs="Arial"/>
                <w:i/>
                <w:iCs/>
                <w:sz w:val="24"/>
              </w:rPr>
              <w:t>Miasto ogród</w:t>
            </w:r>
            <w:r w:rsidRPr="00101B26">
              <w:rPr>
                <w:rFonts w:ascii="Arial" w:eastAsia="RobotoCondensed-Light" w:hAnsi="Arial" w:cs="Arial"/>
                <w:sz w:val="24"/>
              </w:rPr>
              <w:t xml:space="preserve"> </w:t>
            </w:r>
          </w:p>
        </w:tc>
        <w:tc>
          <w:tcPr>
            <w:tcW w:w="3969" w:type="dxa"/>
          </w:tcPr>
          <w:p w:rsidR="002A3E62" w:rsidRPr="00101B26" w:rsidRDefault="002A3E62" w:rsidP="002A3E62">
            <w:pPr>
              <w:autoSpaceDE w:val="0"/>
              <w:autoSpaceDN w:val="0"/>
              <w:adjustRightInd w:val="0"/>
              <w:spacing w:line="360" w:lineRule="auto"/>
              <w:rPr>
                <w:rFonts w:ascii="Arial" w:hAnsi="Arial" w:cs="Arial"/>
                <w:sz w:val="24"/>
              </w:rPr>
            </w:pPr>
            <w:r w:rsidRPr="00101B26">
              <w:rPr>
                <w:rFonts w:ascii="Arial" w:hAnsi="Arial" w:cs="Arial"/>
                <w:sz w:val="24"/>
              </w:rPr>
              <w:t>Usunięcie zapisów dotyczących wystawy EXPO. Przeniesienie pozostałych zapisów do Obszaru Tematyczny Błękitno Zielona Sieć.</w:t>
            </w:r>
          </w:p>
        </w:tc>
        <w:tc>
          <w:tcPr>
            <w:tcW w:w="3402" w:type="dxa"/>
            <w:shd w:val="clear" w:color="auto" w:fill="auto"/>
          </w:tcPr>
          <w:p w:rsidR="002A3E62" w:rsidRPr="00101B26" w:rsidRDefault="002A3E62" w:rsidP="002A3E62">
            <w:pPr>
              <w:autoSpaceDE w:val="0"/>
              <w:autoSpaceDN w:val="0"/>
              <w:adjustRightInd w:val="0"/>
              <w:spacing w:line="360" w:lineRule="auto"/>
              <w:rPr>
                <w:rFonts w:ascii="Arial" w:hAnsi="Arial" w:cs="Arial"/>
                <w:sz w:val="24"/>
              </w:rPr>
            </w:pPr>
            <w:proofErr w:type="spellStart"/>
            <w:r w:rsidRPr="00101B26">
              <w:rPr>
                <w:rFonts w:ascii="Arial" w:hAnsi="Arial" w:cs="Arial"/>
                <w:sz w:val="24"/>
              </w:rPr>
              <w:t>j.w</w:t>
            </w:r>
            <w:proofErr w:type="spellEnd"/>
            <w:r w:rsidRPr="00101B26">
              <w:rPr>
                <w:rFonts w:ascii="Arial" w:hAnsi="Arial" w:cs="Arial"/>
                <w:sz w:val="24"/>
              </w:rPr>
              <w:t>. uwaga do Str. 32</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nieuwzględniona</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t xml:space="preserve">[str. 33] Obszar tematyczny </w:t>
            </w:r>
            <w:r w:rsidRPr="00101B26">
              <w:rPr>
                <w:rFonts w:ascii="Arial" w:eastAsia="RobotoCondensed-Light" w:hAnsi="Arial" w:cs="Arial"/>
                <w:i/>
                <w:iCs/>
                <w:sz w:val="24"/>
              </w:rPr>
              <w:t>Zarządzanie doświadczeniem miasta</w:t>
            </w:r>
            <w:r w:rsidRPr="00101B26">
              <w:rPr>
                <w:rFonts w:ascii="Arial" w:eastAsia="RobotoCondensed-Light" w:hAnsi="Arial" w:cs="Arial"/>
                <w:sz w:val="24"/>
              </w:rPr>
              <w:t xml:space="preserve"> </w:t>
            </w:r>
          </w:p>
        </w:tc>
        <w:tc>
          <w:tcPr>
            <w:tcW w:w="3969" w:type="dxa"/>
          </w:tcPr>
          <w:p w:rsidR="002A3E62" w:rsidRPr="00101B26" w:rsidRDefault="002A3E62" w:rsidP="002A3E62">
            <w:pPr>
              <w:autoSpaceDE w:val="0"/>
              <w:autoSpaceDN w:val="0"/>
              <w:adjustRightInd w:val="0"/>
              <w:spacing w:line="360" w:lineRule="auto"/>
              <w:rPr>
                <w:rFonts w:ascii="Arial" w:hAnsi="Arial" w:cs="Arial"/>
                <w:sz w:val="24"/>
              </w:rPr>
            </w:pPr>
            <w:r w:rsidRPr="00101B26">
              <w:rPr>
                <w:rFonts w:ascii="Arial" w:hAnsi="Arial" w:cs="Arial"/>
                <w:sz w:val="24"/>
              </w:rPr>
              <w:t>Usunięcie zapisu:</w:t>
            </w:r>
          </w:p>
          <w:p w:rsidR="002A3E62" w:rsidRPr="00101B26" w:rsidRDefault="002A3E62" w:rsidP="002A3E62">
            <w:pPr>
              <w:autoSpaceDE w:val="0"/>
              <w:autoSpaceDN w:val="0"/>
              <w:adjustRightInd w:val="0"/>
              <w:spacing w:line="360" w:lineRule="auto"/>
              <w:rPr>
                <w:rFonts w:ascii="Arial" w:hAnsi="Arial" w:cs="Arial"/>
                <w:sz w:val="24"/>
              </w:rPr>
            </w:pPr>
            <w:r w:rsidRPr="00101B26">
              <w:rPr>
                <w:rFonts w:ascii="Arial" w:hAnsi="Arial" w:cs="Arial"/>
                <w:sz w:val="24"/>
              </w:rPr>
              <w:t>Budowa Muzeum Cywilizacji InLodz21.</w:t>
            </w:r>
          </w:p>
          <w:p w:rsidR="002A3E62" w:rsidRPr="00101B26" w:rsidRDefault="002A3E62" w:rsidP="002A3E62">
            <w:pPr>
              <w:autoSpaceDE w:val="0"/>
              <w:autoSpaceDN w:val="0"/>
              <w:adjustRightInd w:val="0"/>
              <w:spacing w:line="360" w:lineRule="auto"/>
              <w:rPr>
                <w:rFonts w:ascii="Arial" w:hAnsi="Arial" w:cs="Arial"/>
                <w:sz w:val="24"/>
              </w:rPr>
            </w:pPr>
          </w:p>
          <w:p w:rsidR="002A3E62" w:rsidRPr="00101B26" w:rsidRDefault="002A3E62" w:rsidP="002A3E62">
            <w:pPr>
              <w:autoSpaceDE w:val="0"/>
              <w:autoSpaceDN w:val="0"/>
              <w:adjustRightInd w:val="0"/>
              <w:spacing w:line="360" w:lineRule="auto"/>
              <w:rPr>
                <w:rFonts w:ascii="Arial" w:hAnsi="Arial" w:cs="Arial"/>
                <w:sz w:val="24"/>
              </w:rPr>
            </w:pPr>
            <w:r w:rsidRPr="00101B26">
              <w:rPr>
                <w:rFonts w:ascii="Arial" w:hAnsi="Arial" w:cs="Arial"/>
                <w:sz w:val="24"/>
              </w:rPr>
              <w:t xml:space="preserve">Proponujemy rozważenie zastąpienia tego pomysłu pracami nad Muzeum Nowoczesności - czyli tego fragmentu historii cywilizacji, który związany jest ściśle z powstaniem Łodzi. </w:t>
            </w:r>
          </w:p>
          <w:p w:rsidR="002A3E62" w:rsidRPr="00101B26" w:rsidRDefault="002A3E62" w:rsidP="002A3E62">
            <w:pPr>
              <w:autoSpaceDE w:val="0"/>
              <w:autoSpaceDN w:val="0"/>
              <w:adjustRightInd w:val="0"/>
              <w:spacing w:line="360" w:lineRule="auto"/>
              <w:rPr>
                <w:rFonts w:ascii="Arial" w:hAnsi="Arial" w:cs="Arial"/>
                <w:sz w:val="24"/>
              </w:rPr>
            </w:pPr>
            <w:r w:rsidRPr="00101B26">
              <w:rPr>
                <w:rFonts w:ascii="Arial" w:hAnsi="Arial" w:cs="Arial"/>
                <w:sz w:val="24"/>
              </w:rPr>
              <w:t xml:space="preserve">Proponujemy - skoro musi powstać kamienica projektu </w:t>
            </w:r>
            <w:proofErr w:type="spellStart"/>
            <w:r w:rsidRPr="00101B26">
              <w:rPr>
                <w:rFonts w:ascii="Arial" w:hAnsi="Arial" w:cs="Arial"/>
                <w:sz w:val="24"/>
              </w:rPr>
              <w:t>Libeskinda</w:t>
            </w:r>
            <w:proofErr w:type="spellEnd"/>
            <w:r w:rsidRPr="00101B26">
              <w:rPr>
                <w:rFonts w:ascii="Arial" w:hAnsi="Arial" w:cs="Arial"/>
                <w:sz w:val="24"/>
              </w:rPr>
              <w:t xml:space="preserve"> - w oparciu o nią i dokonania </w:t>
            </w:r>
            <w:r w:rsidRPr="00101B26">
              <w:rPr>
                <w:rFonts w:ascii="Arial" w:hAnsi="Arial" w:cs="Arial"/>
                <w:sz w:val="24"/>
              </w:rPr>
              <w:lastRenderedPageBreak/>
              <w:t xml:space="preserve">rewitalizacyjne miasta na ulicy Włókienniczej utworzyć tam </w:t>
            </w:r>
            <w:r w:rsidRPr="00101B26">
              <w:rPr>
                <w:rFonts w:ascii="Arial" w:hAnsi="Arial" w:cs="Arial"/>
                <w:b/>
                <w:bCs/>
                <w:sz w:val="24"/>
              </w:rPr>
              <w:t>Muzeum Architektury – Skansen Postmodernizmu</w:t>
            </w:r>
            <w:r w:rsidRPr="00101B26">
              <w:rPr>
                <w:rFonts w:ascii="Arial" w:hAnsi="Arial" w:cs="Arial"/>
                <w:sz w:val="24"/>
              </w:rPr>
              <w:t xml:space="preserve">. Proponujemy rozważenie powołania w oparciu o Muzeum Miasta Łodzi i Centrum Dialogu Muzeum Bałut (na wzór Muzeum Pragi w Warszawie). A zamiast Kamienicy Rzek proponujemy przywrócić kawałek którejś rzeki w obszarze wielkomiejskim. Osiągnięcie cel strategicznego – zachwytu – będzie pełniejsze. </w:t>
            </w:r>
          </w:p>
        </w:tc>
        <w:tc>
          <w:tcPr>
            <w:tcW w:w="3402" w:type="dxa"/>
            <w:shd w:val="clear" w:color="auto" w:fill="auto"/>
          </w:tcPr>
          <w:p w:rsidR="002A3E62" w:rsidRPr="00101B26" w:rsidRDefault="002A3E62" w:rsidP="002A3E62">
            <w:pPr>
              <w:autoSpaceDE w:val="0"/>
              <w:autoSpaceDN w:val="0"/>
              <w:adjustRightInd w:val="0"/>
              <w:spacing w:line="360" w:lineRule="auto"/>
              <w:rPr>
                <w:rFonts w:ascii="Arial" w:hAnsi="Arial" w:cs="Arial"/>
                <w:sz w:val="24"/>
              </w:rPr>
            </w:pPr>
            <w:r w:rsidRPr="00101B26">
              <w:rPr>
                <w:rFonts w:ascii="Arial" w:hAnsi="Arial" w:cs="Arial"/>
                <w:sz w:val="24"/>
              </w:rPr>
              <w:lastRenderedPageBreak/>
              <w:t xml:space="preserve">Muzeum to w proponowanej w ujawnionych dokumentach formie będzie niezwykle drogie w utrzymaniu i wymaga gigantycznych środków inwestycyjnych na jego wybudowanie. Program merytoryczny dubluje zadania już istniejących lub powstających miejskich instytucji kultury. Muzeum Kinematografii, NCKF, Centrum Komiksu i Narracji Interaktywnych, Muzeum Tradycji Niepodległościowych, </w:t>
            </w:r>
            <w:r w:rsidRPr="00101B26">
              <w:rPr>
                <w:rFonts w:ascii="Arial" w:hAnsi="Arial" w:cs="Arial"/>
                <w:sz w:val="24"/>
              </w:rPr>
              <w:lastRenderedPageBreak/>
              <w:t>Muzeum Włókiennictwa i Muzeum Miasta Łodzi mogą zrealizować każdy z elementów wymienionych jako „kamienice” (moda, film, rewolucja itd.) Rozmach inwestycyjny projektu w zestawieniu z programem merytorycznym poraża. Instytucja powstaje (wbrew nazwie obszaru strategii) bez oparcia w instytucjach posiadających doświadczenie w organizacji instytucji muzealnej. Główna jego część  - Muzeum Cywilizacji jest w dużej mierze oderwana od doświadczenia miasta.</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lastRenderedPageBreak/>
              <w:t>Uwaga nieuwzględniona</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rPr>
              <w:t xml:space="preserve">[str. 32–34] </w:t>
            </w:r>
            <w:r w:rsidRPr="00101B26">
              <w:rPr>
                <w:rFonts w:ascii="Arial" w:eastAsia="RobotoCondensed-Light" w:hAnsi="Arial" w:cs="Arial"/>
                <w:sz w:val="24"/>
              </w:rPr>
              <w:t>Cel strategiczny</w:t>
            </w:r>
            <w:r w:rsidRPr="00101B26">
              <w:rPr>
                <w:rFonts w:ascii="Arial" w:eastAsia="RobotoCondensed-Light" w:hAnsi="Arial" w:cs="Arial"/>
                <w:i/>
                <w:iCs/>
                <w:sz w:val="24"/>
              </w:rPr>
              <w:t xml:space="preserve"> Łódź zachwycająca</w:t>
            </w:r>
            <w:r w:rsidRPr="00101B26">
              <w:rPr>
                <w:rFonts w:ascii="Arial" w:eastAsia="RobotoCondensed-Light" w:hAnsi="Arial" w:cs="Arial"/>
                <w:sz w:val="24"/>
              </w:rPr>
              <w:t xml:space="preserve"> </w:t>
            </w:r>
          </w:p>
        </w:tc>
        <w:tc>
          <w:tcPr>
            <w:tcW w:w="3969" w:type="dxa"/>
          </w:tcPr>
          <w:p w:rsidR="002A3E62" w:rsidRPr="00101B26" w:rsidRDefault="002A3E62" w:rsidP="002A3E62">
            <w:pPr>
              <w:autoSpaceDE w:val="0"/>
              <w:autoSpaceDN w:val="0"/>
              <w:adjustRightInd w:val="0"/>
              <w:spacing w:line="360" w:lineRule="auto"/>
              <w:rPr>
                <w:rFonts w:ascii="Arial" w:hAnsi="Arial" w:cs="Arial"/>
                <w:sz w:val="24"/>
              </w:rPr>
            </w:pPr>
            <w:r w:rsidRPr="00101B26">
              <w:rPr>
                <w:rFonts w:ascii="Arial" w:hAnsi="Arial" w:cs="Arial"/>
                <w:sz w:val="24"/>
              </w:rPr>
              <w:t xml:space="preserve">Dodanie zapisu: </w:t>
            </w:r>
          </w:p>
          <w:p w:rsidR="002A3E62" w:rsidRPr="00101B26" w:rsidRDefault="002A3E62" w:rsidP="002A3E62">
            <w:pPr>
              <w:autoSpaceDE w:val="0"/>
              <w:autoSpaceDN w:val="0"/>
              <w:adjustRightInd w:val="0"/>
              <w:spacing w:line="360" w:lineRule="auto"/>
              <w:rPr>
                <w:rFonts w:ascii="Arial" w:hAnsi="Arial" w:cs="Arial"/>
                <w:b/>
                <w:sz w:val="24"/>
              </w:rPr>
            </w:pPr>
            <w:r w:rsidRPr="00101B26">
              <w:rPr>
                <w:rFonts w:ascii="Arial" w:hAnsi="Arial" w:cs="Arial"/>
                <w:b/>
                <w:sz w:val="24"/>
              </w:rPr>
              <w:t xml:space="preserve">Aktualizacja i wdrożenie do realizacji uchwały krajobrazowej i rozwój parku kulturowego w celu </w:t>
            </w:r>
            <w:r w:rsidRPr="00101B26">
              <w:rPr>
                <w:rFonts w:ascii="Arial" w:hAnsi="Arial" w:cs="Arial"/>
                <w:b/>
                <w:sz w:val="24"/>
              </w:rPr>
              <w:lastRenderedPageBreak/>
              <w:t xml:space="preserve">radykalnego ograniczenia ilości reklam w przestrzeni publicznej miasta. </w:t>
            </w:r>
          </w:p>
          <w:p w:rsidR="002A3E62" w:rsidRPr="00101B26" w:rsidRDefault="002A3E62" w:rsidP="002A3E62">
            <w:pPr>
              <w:autoSpaceDE w:val="0"/>
              <w:autoSpaceDN w:val="0"/>
              <w:adjustRightInd w:val="0"/>
              <w:spacing w:line="360" w:lineRule="auto"/>
              <w:rPr>
                <w:rFonts w:ascii="Arial" w:hAnsi="Arial" w:cs="Arial"/>
                <w:b/>
                <w:sz w:val="24"/>
              </w:rPr>
            </w:pPr>
            <w:r w:rsidRPr="00101B26">
              <w:rPr>
                <w:rFonts w:ascii="Arial" w:hAnsi="Arial" w:cs="Arial"/>
                <w:b/>
                <w:sz w:val="24"/>
              </w:rPr>
              <w:t xml:space="preserve">Przygotowanie, aktualizacja i wdrożenie stosowania wzorników szyldów i mebli miejskich dla całej strefy wielkomiejskiej </w:t>
            </w:r>
          </w:p>
          <w:p w:rsidR="002A3E62" w:rsidRPr="00101B26" w:rsidRDefault="002A3E62" w:rsidP="002A3E62">
            <w:pPr>
              <w:autoSpaceDE w:val="0"/>
              <w:autoSpaceDN w:val="0"/>
              <w:adjustRightInd w:val="0"/>
              <w:spacing w:line="360" w:lineRule="auto"/>
              <w:rPr>
                <w:rFonts w:ascii="Arial" w:hAnsi="Arial" w:cs="Arial"/>
                <w:sz w:val="24"/>
              </w:rPr>
            </w:pPr>
            <w:r w:rsidRPr="00101B26">
              <w:rPr>
                <w:rFonts w:ascii="Arial" w:hAnsi="Arial" w:cs="Arial"/>
                <w:b/>
                <w:sz w:val="24"/>
              </w:rPr>
              <w:t>Ograniczanie grodzenia przestrzeni miasta przez wspólnoty mieszkaniowe i deweloperów.</w:t>
            </w:r>
            <w:r w:rsidRPr="00101B26">
              <w:rPr>
                <w:rFonts w:ascii="Arial" w:hAnsi="Arial" w:cs="Arial"/>
                <w:sz w:val="24"/>
              </w:rPr>
              <w:t xml:space="preserve"> Proponujemy utworzenie nowego obszaru tematycznego lub umieszczenie zapisów w jednym z dotychczasowych.</w:t>
            </w:r>
          </w:p>
        </w:tc>
        <w:tc>
          <w:tcPr>
            <w:tcW w:w="3402" w:type="dxa"/>
            <w:shd w:val="clear" w:color="auto" w:fill="auto"/>
          </w:tcPr>
          <w:p w:rsidR="002A3E62" w:rsidRPr="00101B26" w:rsidRDefault="002A3E62" w:rsidP="002A3E62">
            <w:pPr>
              <w:autoSpaceDE w:val="0"/>
              <w:autoSpaceDN w:val="0"/>
              <w:adjustRightInd w:val="0"/>
              <w:spacing w:line="360" w:lineRule="auto"/>
              <w:rPr>
                <w:rFonts w:ascii="Arial" w:hAnsi="Arial" w:cs="Arial"/>
                <w:sz w:val="24"/>
              </w:rPr>
            </w:pPr>
            <w:r w:rsidRPr="00101B26">
              <w:rPr>
                <w:rFonts w:ascii="Arial" w:hAnsi="Arial" w:cs="Arial"/>
                <w:sz w:val="24"/>
              </w:rPr>
              <w:lastRenderedPageBreak/>
              <w:t xml:space="preserve">Jeśli Łódź ma być zachwycająca, konieczne jest wdrożenie radykalnych zmian w stosunku do zaśmiecania </w:t>
            </w:r>
            <w:r w:rsidRPr="00101B26">
              <w:rPr>
                <w:rFonts w:ascii="Arial" w:hAnsi="Arial" w:cs="Arial"/>
                <w:sz w:val="24"/>
              </w:rPr>
              <w:lastRenderedPageBreak/>
              <w:t xml:space="preserve">przestrzeni publicznej reklamami. Kontynuować należy działania zmierzające do propagowania wysokich standardów dla mebli miejskich i ogrodzeń. Należy przeciwdziałać dalszemu grodzeniu miasta. </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lastRenderedPageBreak/>
              <w:t>Uwaga wymagająca dalszych analiz</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t xml:space="preserve">[str. 36] Wskaźniki Realizacji </w:t>
            </w:r>
          </w:p>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t>Oczekiwany Trend</w:t>
            </w:r>
          </w:p>
        </w:tc>
        <w:tc>
          <w:tcPr>
            <w:tcW w:w="3969" w:type="dxa"/>
          </w:tcPr>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t>Bardziej szczegółowe zapisy</w:t>
            </w:r>
          </w:p>
        </w:tc>
        <w:tc>
          <w:tcPr>
            <w:tcW w:w="3402" w:type="dxa"/>
            <w:shd w:val="clear" w:color="auto" w:fill="auto"/>
          </w:tcPr>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t xml:space="preserve">Brak konkretnych wartości oczekiwanych efektów. Trendy wynikają już z zakładanych rezultatów. Wiadomo czego chcemy, aby </w:t>
            </w:r>
            <w:r w:rsidRPr="00101B26">
              <w:rPr>
                <w:rFonts w:ascii="Arial" w:eastAsia="RobotoCondensed-Light" w:hAnsi="Arial" w:cs="Arial"/>
                <w:sz w:val="24"/>
              </w:rPr>
              <w:lastRenderedPageBreak/>
              <w:t>wskaźniki wzrosły, a co jest wymagane, żeby spadły. Przy takich wskaźnikach wzrost o 1 albo nawet o 0,1 to już będzie sukces.</w:t>
            </w:r>
          </w:p>
          <w:p w:rsidR="002A3E62" w:rsidRPr="00101B26" w:rsidRDefault="002A3E62" w:rsidP="002A3E62">
            <w:pPr>
              <w:autoSpaceDE w:val="0"/>
              <w:autoSpaceDN w:val="0"/>
              <w:adjustRightInd w:val="0"/>
              <w:spacing w:line="360" w:lineRule="auto"/>
              <w:rPr>
                <w:rFonts w:ascii="Arial" w:eastAsia="RobotoCondensed-Light" w:hAnsi="Arial" w:cs="Arial"/>
                <w:sz w:val="24"/>
              </w:rPr>
            </w:pP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lastRenderedPageBreak/>
              <w:t>Uwaga o charakterze opinii</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t>[str. 38] „dogęszczenie”</w:t>
            </w:r>
          </w:p>
        </w:tc>
        <w:tc>
          <w:tcPr>
            <w:tcW w:w="3969" w:type="dxa"/>
          </w:tcPr>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t>Zamiana zapisu na</w:t>
            </w:r>
          </w:p>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t>„optymalizacja”</w:t>
            </w:r>
          </w:p>
        </w:tc>
        <w:tc>
          <w:tcPr>
            <w:tcW w:w="3402" w:type="dxa"/>
            <w:shd w:val="clear" w:color="auto" w:fill="auto"/>
          </w:tcPr>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t xml:space="preserve">Patrz uwaga do str. 25 </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nieuwzględniona</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t>[str. 38] Docelowa struktura funkcjonalno-przestrzenna Łodzi jest wypadkową trzech głównych</w:t>
            </w:r>
          </w:p>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t xml:space="preserve">aspektów: ….. </w:t>
            </w:r>
          </w:p>
        </w:tc>
        <w:tc>
          <w:tcPr>
            <w:tcW w:w="3969" w:type="dxa"/>
          </w:tcPr>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t xml:space="preserve">Korekta zapisu poprzez uzupełnienie o elementy zieleni miejskiej. </w:t>
            </w:r>
          </w:p>
        </w:tc>
        <w:tc>
          <w:tcPr>
            <w:tcW w:w="3402" w:type="dxa"/>
            <w:shd w:val="clear" w:color="auto" w:fill="auto"/>
          </w:tcPr>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t xml:space="preserve">W trzech głównych aspektach nie ma nic o zieleni ( na kolejnej stronie tylko 1 zdanie), a jest 2 x o procesach budowlanych. </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nieuwzględniona</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autoSpaceDE w:val="0"/>
              <w:autoSpaceDN w:val="0"/>
              <w:adjustRightInd w:val="0"/>
              <w:spacing w:line="360" w:lineRule="auto"/>
              <w:rPr>
                <w:rFonts w:ascii="Arial" w:hAnsi="Arial" w:cs="Arial"/>
                <w:sz w:val="24"/>
              </w:rPr>
            </w:pPr>
            <w:r w:rsidRPr="00101B26">
              <w:rPr>
                <w:rFonts w:ascii="Arial" w:eastAsia="RobotoCondensed-Light" w:hAnsi="Arial" w:cs="Arial"/>
                <w:sz w:val="24"/>
              </w:rPr>
              <w:t>[str. 39] Po punkcie: „</w:t>
            </w:r>
            <w:r w:rsidRPr="00101B26">
              <w:rPr>
                <w:rFonts w:ascii="Arial" w:hAnsi="Arial" w:cs="Arial"/>
                <w:sz w:val="24"/>
              </w:rPr>
              <w:t>ochrona niezabudowanych terenów otwartych, aktywnych</w:t>
            </w:r>
          </w:p>
          <w:p w:rsidR="002A3E62" w:rsidRPr="00101B26" w:rsidRDefault="002A3E62" w:rsidP="002A3E62">
            <w:pPr>
              <w:autoSpaceDE w:val="0"/>
              <w:autoSpaceDN w:val="0"/>
              <w:adjustRightInd w:val="0"/>
              <w:spacing w:line="360" w:lineRule="auto"/>
              <w:rPr>
                <w:rFonts w:ascii="Arial" w:hAnsi="Arial" w:cs="Arial"/>
                <w:sz w:val="24"/>
              </w:rPr>
            </w:pPr>
            <w:r w:rsidRPr="00101B26">
              <w:rPr>
                <w:rFonts w:ascii="Arial" w:hAnsi="Arial" w:cs="Arial"/>
                <w:sz w:val="24"/>
              </w:rPr>
              <w:lastRenderedPageBreak/>
              <w:t>przyrodniczo, w tym gruntów rolnych i lasów oraz dolin rzecznych,</w:t>
            </w:r>
          </w:p>
          <w:p w:rsidR="002A3E62" w:rsidRPr="00101B26" w:rsidRDefault="002A3E62" w:rsidP="002A3E62">
            <w:pPr>
              <w:autoSpaceDE w:val="0"/>
              <w:autoSpaceDN w:val="0"/>
              <w:adjustRightInd w:val="0"/>
              <w:spacing w:line="360" w:lineRule="auto"/>
              <w:rPr>
                <w:rFonts w:ascii="Arial" w:hAnsi="Arial" w:cs="Arial"/>
                <w:sz w:val="24"/>
              </w:rPr>
            </w:pPr>
            <w:r w:rsidRPr="00101B26">
              <w:rPr>
                <w:rFonts w:ascii="Arial" w:hAnsi="Arial" w:cs="Arial"/>
                <w:sz w:val="24"/>
              </w:rPr>
              <w:t>poprzez ukierunkowanie procesów urbanizacji na racjonalnie</w:t>
            </w:r>
          </w:p>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hAnsi="Arial" w:cs="Arial"/>
                <w:sz w:val="24"/>
              </w:rPr>
              <w:t>wyznaczone obszary rezerw terenowych”</w:t>
            </w:r>
          </w:p>
        </w:tc>
        <w:tc>
          <w:tcPr>
            <w:tcW w:w="3969" w:type="dxa"/>
          </w:tcPr>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lastRenderedPageBreak/>
              <w:t>Dodanie zapis:</w:t>
            </w:r>
          </w:p>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t xml:space="preserve">- </w:t>
            </w:r>
            <w:r w:rsidRPr="00101B26">
              <w:rPr>
                <w:rFonts w:ascii="Arial" w:hAnsi="Arial" w:cs="Arial"/>
                <w:b/>
                <w:sz w:val="24"/>
              </w:rPr>
              <w:t xml:space="preserve">ochrona obszarów porośniętych drzewami/ zwartymi grupami drzew, w szczególności na terenach stanowiących </w:t>
            </w:r>
            <w:r w:rsidRPr="00101B26">
              <w:rPr>
                <w:rFonts w:ascii="Arial" w:hAnsi="Arial" w:cs="Arial"/>
                <w:b/>
                <w:sz w:val="24"/>
              </w:rPr>
              <w:lastRenderedPageBreak/>
              <w:t>własność miasta, odstąpienie od sprzedaży takich terenów.</w:t>
            </w:r>
          </w:p>
        </w:tc>
        <w:tc>
          <w:tcPr>
            <w:tcW w:w="3402" w:type="dxa"/>
            <w:shd w:val="clear" w:color="auto" w:fill="auto"/>
          </w:tcPr>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lastRenderedPageBreak/>
              <w:t xml:space="preserve">Konieczne przeciwdziałanie zmianom klimatycznym i ich skutkom dla miasta, w tym przeciwdziałanie powstawaniu wysp ciepła, lepsza retencja </w:t>
            </w:r>
            <w:r w:rsidRPr="00101B26">
              <w:rPr>
                <w:rFonts w:ascii="Arial" w:eastAsia="RobotoCondensed-Light" w:hAnsi="Arial" w:cs="Arial"/>
                <w:sz w:val="24"/>
              </w:rPr>
              <w:lastRenderedPageBreak/>
              <w:t>wody.</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lastRenderedPageBreak/>
              <w:t>Uwaga wymagająca dalszych analiz</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t>[str. 42] Nieuchronność procesów demograficznych stwarza konieczność</w:t>
            </w:r>
          </w:p>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t xml:space="preserve">ukierunkowania polityki miejskiej na lepszą organizację przestrzeni i pełne wykorzystanie obecnych zasobów Łodzi dla optymalizacji warunków życia, szczególnie z wykorzystaniem </w:t>
            </w:r>
            <w:r w:rsidRPr="00101B26">
              <w:rPr>
                <w:rFonts w:ascii="Arial" w:eastAsia="RobotoCondensed-Light" w:hAnsi="Arial" w:cs="Arial"/>
                <w:sz w:val="24"/>
              </w:rPr>
              <w:lastRenderedPageBreak/>
              <w:t>potencjałów Strefy Wielkomiejskiej</w:t>
            </w:r>
          </w:p>
        </w:tc>
        <w:tc>
          <w:tcPr>
            <w:tcW w:w="3969" w:type="dxa"/>
          </w:tcPr>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lastRenderedPageBreak/>
              <w:t>Korekta tezy i zapisu</w:t>
            </w:r>
          </w:p>
          <w:p w:rsidR="002A3E62" w:rsidRPr="00101B26" w:rsidRDefault="002A3E62" w:rsidP="002A3E62">
            <w:pPr>
              <w:spacing w:line="360" w:lineRule="auto"/>
              <w:rPr>
                <w:rFonts w:ascii="Arial" w:eastAsia="RobotoCondensed-Light" w:hAnsi="Arial" w:cs="Arial"/>
                <w:sz w:val="24"/>
              </w:rPr>
            </w:pPr>
          </w:p>
        </w:tc>
        <w:tc>
          <w:tcPr>
            <w:tcW w:w="3402" w:type="dxa"/>
            <w:shd w:val="clear" w:color="auto" w:fill="auto"/>
          </w:tcPr>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t xml:space="preserve">Procesy demograficzne w jeszcze większym stopniu zaistnieją poza Strefą Wielkomiejską – brak jakiejkolwiek oferty w tym zakresie dla mieszkańców pozostałych dzielnic w terenach już zurbanizowanych. </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o charakterze opinii</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t>[str. 45] Zdjęcie na stronie</w:t>
            </w:r>
          </w:p>
        </w:tc>
        <w:tc>
          <w:tcPr>
            <w:tcW w:w="3969" w:type="dxa"/>
          </w:tcPr>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t>Usunięcie zdjęcia, które pokazuje jak miasto nie powinno wyglądać.</w:t>
            </w:r>
          </w:p>
        </w:tc>
        <w:tc>
          <w:tcPr>
            <w:tcW w:w="3402" w:type="dxa"/>
            <w:shd w:val="clear" w:color="auto" w:fill="auto"/>
          </w:tcPr>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t xml:space="preserve">Pokazany na zdjęciu fragment miasta pokazuje negatywny przykład zagospodarowania przestrzeni śródmiejskiej. </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o charakterze opinii</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t>[str. 47] W ramach ZIT wspierane będą m.in. projekty z zakresu:</w:t>
            </w:r>
          </w:p>
        </w:tc>
        <w:tc>
          <w:tcPr>
            <w:tcW w:w="3969" w:type="dxa"/>
          </w:tcPr>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t>Powiększenie katalogu wspieranych projektów.</w:t>
            </w:r>
          </w:p>
          <w:p w:rsidR="002A3E62" w:rsidRPr="00101B26" w:rsidRDefault="002A3E62" w:rsidP="002A3E62">
            <w:pPr>
              <w:autoSpaceDE w:val="0"/>
              <w:autoSpaceDN w:val="0"/>
              <w:adjustRightInd w:val="0"/>
              <w:spacing w:line="360" w:lineRule="auto"/>
              <w:rPr>
                <w:rFonts w:ascii="Arial" w:eastAsia="RobotoCondensed-Light" w:hAnsi="Arial" w:cs="Arial"/>
                <w:sz w:val="24"/>
              </w:rPr>
            </w:pPr>
          </w:p>
        </w:tc>
        <w:tc>
          <w:tcPr>
            <w:tcW w:w="3402" w:type="dxa"/>
            <w:shd w:val="clear" w:color="auto" w:fill="auto"/>
          </w:tcPr>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t xml:space="preserve">Bardzo skąpy zakres tematyczny i trudny do zrozumienia związek ZIT ze szkolnictwem zawodowym. </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o charakterze opinii</w:t>
            </w:r>
          </w:p>
        </w:tc>
      </w:tr>
      <w:tr w:rsidR="002A3E62" w:rsidRPr="00636FA6" w:rsidTr="000554FD">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pStyle w:val="Standard"/>
              <w:spacing w:line="360" w:lineRule="auto"/>
              <w:rPr>
                <w:rFonts w:ascii="Arial" w:hAnsi="Arial" w:cs="Arial"/>
                <w:bCs/>
                <w:szCs w:val="22"/>
              </w:rPr>
            </w:pPr>
            <w:r w:rsidRPr="00101B26">
              <w:rPr>
                <w:rFonts w:ascii="Arial" w:eastAsia="RobotoCondensed-Light" w:hAnsi="Arial" w:cs="Arial"/>
              </w:rPr>
              <w:t xml:space="preserve">[str. 49] </w:t>
            </w:r>
            <w:r w:rsidRPr="00101B26">
              <w:rPr>
                <w:rFonts w:ascii="Arial" w:hAnsi="Arial" w:cs="Arial"/>
                <w:bCs/>
                <w:szCs w:val="22"/>
              </w:rPr>
              <w:t xml:space="preserve">„Taką funkcję mogą pełnić również ciała typu </w:t>
            </w:r>
            <w:proofErr w:type="spellStart"/>
            <w:r w:rsidRPr="00101B26">
              <w:rPr>
                <w:rFonts w:ascii="Arial" w:hAnsi="Arial" w:cs="Arial"/>
                <w:bCs/>
                <w:szCs w:val="22"/>
              </w:rPr>
              <w:t>think</w:t>
            </w:r>
            <w:proofErr w:type="spellEnd"/>
            <w:r w:rsidRPr="00101B26">
              <w:rPr>
                <w:rFonts w:ascii="Arial" w:hAnsi="Arial" w:cs="Arial"/>
                <w:bCs/>
                <w:szCs w:val="22"/>
              </w:rPr>
              <w:t xml:space="preserve"> tank stanowiące partnerów o charakterze analityczno-doradczym”</w:t>
            </w:r>
          </w:p>
          <w:p w:rsidR="002A3E62" w:rsidRPr="00101B26" w:rsidRDefault="002A3E62" w:rsidP="002A3E62">
            <w:pPr>
              <w:pStyle w:val="Standard"/>
              <w:spacing w:line="360" w:lineRule="auto"/>
              <w:rPr>
                <w:rFonts w:ascii="Arial" w:hAnsi="Arial" w:cs="Arial"/>
                <w:bCs/>
                <w:szCs w:val="22"/>
              </w:rPr>
            </w:pPr>
          </w:p>
          <w:p w:rsidR="002A3E62" w:rsidRPr="00101B26" w:rsidRDefault="002A3E62" w:rsidP="002A3E62">
            <w:pPr>
              <w:pStyle w:val="Standard"/>
              <w:spacing w:line="360" w:lineRule="auto"/>
              <w:rPr>
                <w:rFonts w:ascii="Arial" w:hAnsi="Arial" w:cs="Arial"/>
                <w:bCs/>
                <w:szCs w:val="22"/>
              </w:rPr>
            </w:pPr>
            <w:r w:rsidRPr="00101B26">
              <w:rPr>
                <w:rFonts w:ascii="Arial" w:hAnsi="Arial" w:cs="Arial"/>
                <w:bCs/>
                <w:szCs w:val="22"/>
              </w:rPr>
              <w:t xml:space="preserve">Oraz rys. nr 10 – funkcje </w:t>
            </w:r>
            <w:proofErr w:type="spellStart"/>
            <w:r w:rsidRPr="00101B26">
              <w:rPr>
                <w:rFonts w:ascii="Arial" w:hAnsi="Arial" w:cs="Arial"/>
                <w:bCs/>
                <w:szCs w:val="22"/>
              </w:rPr>
              <w:t>think</w:t>
            </w:r>
            <w:proofErr w:type="spellEnd"/>
            <w:r w:rsidRPr="00101B26">
              <w:rPr>
                <w:rFonts w:ascii="Arial" w:hAnsi="Arial" w:cs="Arial"/>
                <w:bCs/>
                <w:szCs w:val="22"/>
              </w:rPr>
              <w:t xml:space="preserve"> tanków</w:t>
            </w:r>
          </w:p>
        </w:tc>
        <w:tc>
          <w:tcPr>
            <w:tcW w:w="3969" w:type="dxa"/>
          </w:tcPr>
          <w:p w:rsidR="002A3E62" w:rsidRPr="00101B26" w:rsidRDefault="002A3E62" w:rsidP="002A3E62">
            <w:pPr>
              <w:pStyle w:val="Standard"/>
              <w:spacing w:line="360" w:lineRule="auto"/>
              <w:rPr>
                <w:rFonts w:ascii="Arial" w:hAnsi="Arial" w:cs="Arial"/>
                <w:bCs/>
                <w:szCs w:val="22"/>
              </w:rPr>
            </w:pPr>
            <w:r w:rsidRPr="00101B26">
              <w:rPr>
                <w:rFonts w:ascii="Arial" w:hAnsi="Arial" w:cs="Arial"/>
                <w:bCs/>
                <w:szCs w:val="22"/>
              </w:rPr>
              <w:t>Postuluje się doprecyzowanie zapisu.</w:t>
            </w:r>
          </w:p>
        </w:tc>
        <w:tc>
          <w:tcPr>
            <w:tcW w:w="3402" w:type="dxa"/>
            <w:shd w:val="clear" w:color="auto" w:fill="auto"/>
          </w:tcPr>
          <w:p w:rsidR="002A3E62" w:rsidRPr="00101B26" w:rsidRDefault="002A3E62" w:rsidP="002A3E62">
            <w:pPr>
              <w:pStyle w:val="Standard"/>
              <w:spacing w:line="360" w:lineRule="auto"/>
              <w:rPr>
                <w:rFonts w:ascii="Arial" w:hAnsi="Arial" w:cs="Arial"/>
                <w:bCs/>
                <w:szCs w:val="22"/>
              </w:rPr>
            </w:pPr>
            <w:r w:rsidRPr="00101B26">
              <w:rPr>
                <w:rFonts w:ascii="Arial" w:hAnsi="Arial" w:cs="Arial"/>
                <w:bCs/>
                <w:szCs w:val="22"/>
              </w:rPr>
              <w:t xml:space="preserve">Zapis nie jest w żaden sposób skonkretyzowany i wygląda na przypadkowo wklejony czy wyrwany z kontekstu. Wyjątkową funkcję </w:t>
            </w:r>
            <w:proofErr w:type="spellStart"/>
            <w:r w:rsidRPr="00101B26">
              <w:rPr>
                <w:rFonts w:ascii="Arial" w:hAnsi="Arial" w:cs="Arial"/>
                <w:bCs/>
                <w:szCs w:val="22"/>
              </w:rPr>
              <w:t>think</w:t>
            </w:r>
            <w:proofErr w:type="spellEnd"/>
            <w:r w:rsidRPr="00101B26">
              <w:rPr>
                <w:rFonts w:ascii="Arial" w:hAnsi="Arial" w:cs="Arial"/>
                <w:bCs/>
                <w:szCs w:val="22"/>
              </w:rPr>
              <w:t xml:space="preserve"> tanków (jakich?) w procesie realizacji strategii może sugerować towarzysząca rycina, z której jednak również nie dowiadujemy się niczego konkretnego prócz oczywistej i </w:t>
            </w:r>
            <w:r w:rsidRPr="00101B26">
              <w:rPr>
                <w:rFonts w:ascii="Arial" w:hAnsi="Arial" w:cs="Arial"/>
                <w:bCs/>
                <w:szCs w:val="22"/>
              </w:rPr>
              <w:lastRenderedPageBreak/>
              <w:t>powszechnej wiedzy. Fragment ten obniża wartość merytoryczną projektu strategii.</w:t>
            </w:r>
          </w:p>
        </w:tc>
        <w:tc>
          <w:tcPr>
            <w:tcW w:w="3301" w:type="dxa"/>
            <w:shd w:val="clear" w:color="auto" w:fill="auto"/>
            <w:vAlign w:val="center"/>
          </w:tcPr>
          <w:p w:rsidR="002A3E62" w:rsidRPr="00B47517" w:rsidRDefault="002A3E62" w:rsidP="00B47517">
            <w:pPr>
              <w:pStyle w:val="Standard"/>
              <w:jc w:val="center"/>
              <w:rPr>
                <w:rFonts w:ascii="Arial" w:hAnsi="Arial" w:cs="Arial"/>
                <w:b/>
                <w:bCs/>
                <w:szCs w:val="22"/>
              </w:rPr>
            </w:pPr>
            <w:r w:rsidRPr="00B47517">
              <w:rPr>
                <w:rFonts w:ascii="Arial" w:hAnsi="Arial" w:cs="Arial"/>
                <w:b/>
                <w:sz w:val="22"/>
                <w:szCs w:val="22"/>
              </w:rPr>
              <w:lastRenderedPageBreak/>
              <w:t>Uwaga o charakterze opinii</w:t>
            </w:r>
          </w:p>
        </w:tc>
      </w:tr>
      <w:tr w:rsidR="002A3E62" w:rsidRPr="00636FA6" w:rsidTr="000554FD">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t>[str. 50] Monitoring Strategii będzie miał wymiar roczny, a mierniki będą aktualizowane w trybie bieżącym.</w:t>
            </w:r>
          </w:p>
        </w:tc>
        <w:tc>
          <w:tcPr>
            <w:tcW w:w="3969" w:type="dxa"/>
          </w:tcPr>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t>Korekta i uzupełnienie.</w:t>
            </w:r>
          </w:p>
        </w:tc>
        <w:tc>
          <w:tcPr>
            <w:tcW w:w="3402" w:type="dxa"/>
            <w:shd w:val="clear" w:color="auto" w:fill="auto"/>
          </w:tcPr>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t>W dokumencie nie zaprezentowano mierników, a jedynie ogólne wskaźniki oparte na trendach</w:t>
            </w:r>
          </w:p>
        </w:tc>
        <w:tc>
          <w:tcPr>
            <w:tcW w:w="3301" w:type="dxa"/>
            <w:shd w:val="clear" w:color="auto" w:fill="auto"/>
            <w:vAlign w:val="center"/>
          </w:tcPr>
          <w:p w:rsidR="002A3E62" w:rsidRPr="00B47517" w:rsidRDefault="002A3E62" w:rsidP="00B47517">
            <w:pPr>
              <w:autoSpaceDE w:val="0"/>
              <w:autoSpaceDN w:val="0"/>
              <w:adjustRightInd w:val="0"/>
              <w:jc w:val="center"/>
              <w:rPr>
                <w:rFonts w:ascii="Arial" w:eastAsia="RobotoCondensed-Light" w:hAnsi="Arial" w:cs="Arial"/>
                <w:b/>
                <w:sz w:val="24"/>
              </w:rPr>
            </w:pPr>
            <w:r w:rsidRPr="00B47517">
              <w:rPr>
                <w:rFonts w:ascii="Arial" w:hAnsi="Arial" w:cs="Arial"/>
                <w:b/>
              </w:rPr>
              <w:t>Uwaga nieuwzględniona</w:t>
            </w:r>
          </w:p>
        </w:tc>
      </w:tr>
      <w:tr w:rsidR="002A3E62" w:rsidRPr="00636FA6" w:rsidTr="000554FD">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t>[str. 53] Program rozbudowy systemu niskoemisyjnego transportu zbiorowego w Łodzi</w:t>
            </w:r>
          </w:p>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t>Opis Planowanych Działań</w:t>
            </w:r>
          </w:p>
          <w:p w:rsidR="002A3E62" w:rsidRPr="00101B26" w:rsidRDefault="002A3E62" w:rsidP="002A3E62">
            <w:pPr>
              <w:autoSpaceDE w:val="0"/>
              <w:autoSpaceDN w:val="0"/>
              <w:adjustRightInd w:val="0"/>
              <w:spacing w:line="360" w:lineRule="auto"/>
              <w:rPr>
                <w:rFonts w:ascii="Arial" w:eastAsia="RobotoCondensed-Light" w:hAnsi="Arial" w:cs="Arial"/>
                <w:sz w:val="24"/>
              </w:rPr>
            </w:pPr>
          </w:p>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t xml:space="preserve">Spodziewane efekty </w:t>
            </w:r>
          </w:p>
        </w:tc>
        <w:tc>
          <w:tcPr>
            <w:tcW w:w="3969" w:type="dxa"/>
          </w:tcPr>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t>Dodanie zapisu:</w:t>
            </w:r>
          </w:p>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b/>
                <w:bCs/>
                <w:sz w:val="24"/>
              </w:rPr>
              <w:t xml:space="preserve">- utrzymanie dotychczasowych i odtworzenie możliwości użytkowania odcinków wyłączonych z użytkowania z uwagi na ich stan techniczny w okresie ostatnich 10 </w:t>
            </w:r>
            <w:proofErr w:type="spellStart"/>
            <w:r w:rsidRPr="00101B26">
              <w:rPr>
                <w:rFonts w:ascii="Arial" w:eastAsia="RobotoCondensed-Light" w:hAnsi="Arial" w:cs="Arial"/>
                <w:b/>
                <w:bCs/>
                <w:sz w:val="24"/>
              </w:rPr>
              <w:t>lat,</w:t>
            </w:r>
            <w:r w:rsidRPr="00101B26">
              <w:rPr>
                <w:rFonts w:ascii="Arial" w:eastAsia="RobotoCondensed-Light" w:hAnsi="Arial" w:cs="Arial"/>
                <w:sz w:val="24"/>
              </w:rPr>
              <w:t>-zwiększenie</w:t>
            </w:r>
            <w:proofErr w:type="spellEnd"/>
            <w:r w:rsidRPr="00101B26">
              <w:rPr>
                <w:rFonts w:ascii="Arial" w:eastAsia="RobotoCondensed-Light" w:hAnsi="Arial" w:cs="Arial"/>
                <w:sz w:val="24"/>
              </w:rPr>
              <w:t xml:space="preserve"> długości czynnych torowisk tramwajowych w Łodzi </w:t>
            </w:r>
          </w:p>
          <w:p w:rsidR="002A3E62" w:rsidRPr="00101B26" w:rsidRDefault="002A3E62" w:rsidP="002A3E62">
            <w:pPr>
              <w:autoSpaceDE w:val="0"/>
              <w:autoSpaceDN w:val="0"/>
              <w:adjustRightInd w:val="0"/>
              <w:spacing w:line="360" w:lineRule="auto"/>
              <w:rPr>
                <w:rFonts w:ascii="Arial" w:eastAsia="RobotoCondensed-Light" w:hAnsi="Arial" w:cs="Arial"/>
                <w:sz w:val="24"/>
              </w:rPr>
            </w:pPr>
          </w:p>
        </w:tc>
        <w:tc>
          <w:tcPr>
            <w:tcW w:w="3402" w:type="dxa"/>
            <w:shd w:val="clear" w:color="auto" w:fill="auto"/>
          </w:tcPr>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t>Wdrożone programy inwestycyjne są spóźnione, a kolejne torowiska są wyłączane z eksploatacji. Z uwagi na wyłączenie licznych linii brakuje dróg alternatywnych, przez co kolejne dzielnice tracą w ogóle możliwość użytkowania tramwaju.</w:t>
            </w:r>
          </w:p>
        </w:tc>
        <w:tc>
          <w:tcPr>
            <w:tcW w:w="3301" w:type="dxa"/>
            <w:shd w:val="clear" w:color="auto" w:fill="auto"/>
            <w:vAlign w:val="center"/>
          </w:tcPr>
          <w:p w:rsidR="002A3E62" w:rsidRPr="00B47517" w:rsidRDefault="002A3E62" w:rsidP="00B47517">
            <w:pPr>
              <w:autoSpaceDE w:val="0"/>
              <w:autoSpaceDN w:val="0"/>
              <w:adjustRightInd w:val="0"/>
              <w:jc w:val="center"/>
              <w:rPr>
                <w:rFonts w:ascii="Arial" w:eastAsia="RobotoCondensed-Light" w:hAnsi="Arial" w:cs="Arial"/>
                <w:b/>
                <w:sz w:val="24"/>
              </w:rPr>
            </w:pPr>
            <w:r w:rsidRPr="00B47517">
              <w:rPr>
                <w:rFonts w:ascii="Arial" w:hAnsi="Arial" w:cs="Arial"/>
                <w:b/>
              </w:rPr>
              <w:t>Uwaga częściowo uwzględniona</w:t>
            </w:r>
          </w:p>
        </w:tc>
      </w:tr>
      <w:tr w:rsidR="002A3E62" w:rsidRPr="00636FA6" w:rsidTr="000554FD">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t>[str. 54] Budowa węzłów dojazdowych do dróg ekspresowych i autostrad wraz z układem dróg rozprowadzających ruch po terenie Łodzi</w:t>
            </w:r>
          </w:p>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t>Opis planowanych działań</w:t>
            </w:r>
          </w:p>
        </w:tc>
        <w:tc>
          <w:tcPr>
            <w:tcW w:w="3969" w:type="dxa"/>
          </w:tcPr>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t xml:space="preserve">Dodanie zapisu: </w:t>
            </w:r>
          </w:p>
          <w:p w:rsidR="002A3E62" w:rsidRPr="00101B26" w:rsidRDefault="002A3E62" w:rsidP="002A3E62">
            <w:pPr>
              <w:spacing w:line="360" w:lineRule="auto"/>
              <w:rPr>
                <w:rFonts w:ascii="Arial" w:eastAsia="RobotoCondensed-Light" w:hAnsi="Arial" w:cs="Arial"/>
                <w:b/>
                <w:sz w:val="24"/>
              </w:rPr>
            </w:pPr>
            <w:r w:rsidRPr="00101B26">
              <w:rPr>
                <w:rFonts w:ascii="Arial" w:eastAsia="RobotoCondensed-Light" w:hAnsi="Arial" w:cs="Arial"/>
                <w:b/>
                <w:sz w:val="24"/>
              </w:rPr>
              <w:t>- udrożnienie połączeń drogowych poprzez tory kolejowe linii Łódź -Warszawa w dzielnicy Widzew,</w:t>
            </w:r>
          </w:p>
          <w:p w:rsidR="002A3E62" w:rsidRPr="00101B26" w:rsidRDefault="002A3E62" w:rsidP="002A3E62">
            <w:pPr>
              <w:spacing w:line="360" w:lineRule="auto"/>
              <w:rPr>
                <w:rFonts w:ascii="Arial" w:eastAsia="RobotoCondensed-Light" w:hAnsi="Arial" w:cs="Arial"/>
                <w:b/>
                <w:sz w:val="24"/>
              </w:rPr>
            </w:pPr>
            <w:r w:rsidRPr="00101B26">
              <w:rPr>
                <w:rFonts w:ascii="Arial" w:eastAsia="RobotoCondensed-Light" w:hAnsi="Arial" w:cs="Arial"/>
                <w:b/>
                <w:sz w:val="24"/>
              </w:rPr>
              <w:t>- realizacja połączenia północ – południe we wschodniej części miasta.</w:t>
            </w:r>
          </w:p>
          <w:p w:rsidR="002A3E62" w:rsidRPr="00101B26" w:rsidRDefault="002A3E62" w:rsidP="002A3E62">
            <w:pPr>
              <w:spacing w:line="360" w:lineRule="auto"/>
              <w:rPr>
                <w:rFonts w:ascii="Arial" w:eastAsia="RobotoCondensed-Light" w:hAnsi="Arial" w:cs="Arial"/>
                <w:sz w:val="24"/>
              </w:rPr>
            </w:pPr>
            <w:r w:rsidRPr="00101B26">
              <w:rPr>
                <w:rFonts w:ascii="Arial" w:eastAsia="RobotoCondensed-Light" w:hAnsi="Arial" w:cs="Arial"/>
                <w:sz w:val="24"/>
              </w:rPr>
              <w:t xml:space="preserve">I dalej w części planowane są następujące działania dodanie zapisów: </w:t>
            </w:r>
          </w:p>
          <w:p w:rsidR="002A3E62" w:rsidRPr="00101B26" w:rsidRDefault="002A3E62" w:rsidP="002A3E62">
            <w:pPr>
              <w:spacing w:line="360" w:lineRule="auto"/>
              <w:rPr>
                <w:rFonts w:ascii="Arial" w:eastAsia="RobotoCondensed-Light" w:hAnsi="Arial" w:cs="Arial"/>
                <w:b/>
                <w:bCs/>
                <w:sz w:val="24"/>
              </w:rPr>
            </w:pPr>
            <w:r w:rsidRPr="00101B26">
              <w:rPr>
                <w:rFonts w:ascii="Arial" w:eastAsia="RobotoCondensed-Light" w:hAnsi="Arial" w:cs="Arial"/>
                <w:b/>
                <w:bCs/>
                <w:sz w:val="24"/>
              </w:rPr>
              <w:t>- realizacja dodatkowego połączenia drogowego dzielnicy Widzew z północną częścią miasta</w:t>
            </w:r>
          </w:p>
          <w:p w:rsidR="002A3E62" w:rsidRPr="00101B26" w:rsidRDefault="002A3E62" w:rsidP="002A3E62">
            <w:pPr>
              <w:spacing w:line="360" w:lineRule="auto"/>
              <w:rPr>
                <w:rFonts w:ascii="Arial" w:eastAsia="RobotoCondensed-Light" w:hAnsi="Arial" w:cs="Arial"/>
                <w:sz w:val="24"/>
              </w:rPr>
            </w:pPr>
            <w:r w:rsidRPr="00101B26">
              <w:rPr>
                <w:rFonts w:ascii="Arial" w:hAnsi="Arial" w:cs="Arial"/>
                <w:b/>
                <w:bCs/>
                <w:sz w:val="24"/>
              </w:rPr>
              <w:t>- Realizacja bezkolizyjnych przejazdów przez tory kolejowe przy ul. Malowniczej i Transmisyjna/Hetmańskiej</w:t>
            </w:r>
          </w:p>
        </w:tc>
        <w:tc>
          <w:tcPr>
            <w:tcW w:w="3402" w:type="dxa"/>
            <w:shd w:val="clear" w:color="auto" w:fill="auto"/>
          </w:tcPr>
          <w:p w:rsidR="002A3E62" w:rsidRPr="00101B26" w:rsidRDefault="002A3E62" w:rsidP="002A3E62">
            <w:pPr>
              <w:spacing w:line="360" w:lineRule="auto"/>
              <w:rPr>
                <w:rFonts w:ascii="Arial" w:eastAsia="RobotoCondensed-Light" w:hAnsi="Arial" w:cs="Arial"/>
                <w:sz w:val="24"/>
              </w:rPr>
            </w:pPr>
            <w:r w:rsidRPr="00101B26">
              <w:rPr>
                <w:rFonts w:ascii="Arial" w:hAnsi="Arial" w:cs="Arial"/>
                <w:sz w:val="24"/>
              </w:rPr>
              <w:t>Obecnie przejazd północ - południe we wschodniej części miasta jest całkowicie zakorkowany i niedrożny, co oprócz utrudnień w codziennym funkcjonowanie tysięcy łodzian, ma znaczący wpływ negatywny na środowisko naturalne.</w:t>
            </w:r>
          </w:p>
        </w:tc>
        <w:tc>
          <w:tcPr>
            <w:tcW w:w="3301" w:type="dxa"/>
            <w:shd w:val="clear" w:color="auto" w:fill="auto"/>
            <w:vAlign w:val="center"/>
          </w:tcPr>
          <w:p w:rsidR="002A3E62" w:rsidRPr="00B47517" w:rsidRDefault="002A3E62" w:rsidP="00B47517">
            <w:pPr>
              <w:autoSpaceDE w:val="0"/>
              <w:autoSpaceDN w:val="0"/>
              <w:adjustRightInd w:val="0"/>
              <w:jc w:val="center"/>
              <w:rPr>
                <w:rFonts w:ascii="Arial" w:eastAsia="RobotoCondensed-Light" w:hAnsi="Arial" w:cs="Arial"/>
                <w:b/>
                <w:sz w:val="24"/>
              </w:rPr>
            </w:pPr>
            <w:r w:rsidRPr="00B47517">
              <w:rPr>
                <w:rFonts w:ascii="Arial" w:hAnsi="Arial" w:cs="Arial"/>
                <w:b/>
              </w:rPr>
              <w:t>Uwaga wymagająca dalszych analiz</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t xml:space="preserve">[str. 56] 100 mln zł w 5-tej wiązce projektów </w:t>
            </w:r>
          </w:p>
        </w:tc>
        <w:tc>
          <w:tcPr>
            <w:tcW w:w="3969" w:type="dxa"/>
          </w:tcPr>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t>Zwiększenie kwoty</w:t>
            </w:r>
          </w:p>
        </w:tc>
        <w:tc>
          <w:tcPr>
            <w:tcW w:w="3402" w:type="dxa"/>
            <w:shd w:val="clear" w:color="auto" w:fill="auto"/>
          </w:tcPr>
          <w:p w:rsidR="002A3E62" w:rsidRPr="00101B26" w:rsidRDefault="002A3E62" w:rsidP="002A3E62">
            <w:pPr>
              <w:autoSpaceDE w:val="0"/>
              <w:autoSpaceDN w:val="0"/>
              <w:adjustRightInd w:val="0"/>
              <w:spacing w:line="360" w:lineRule="auto"/>
              <w:rPr>
                <w:rFonts w:ascii="Arial" w:hAnsi="Arial" w:cs="Arial"/>
                <w:sz w:val="24"/>
              </w:rPr>
            </w:pPr>
            <w:r w:rsidRPr="00101B26">
              <w:rPr>
                <w:rFonts w:ascii="Arial" w:hAnsi="Arial" w:cs="Arial"/>
                <w:sz w:val="24"/>
              </w:rPr>
              <w:t xml:space="preserve">Niska wartość w stosunku do innych projektów, a waga problemu bardzo duża. Łódzkie wg ABN jest zagrożone stepowieniem - a tutaj tylko 10 mln rocznie. </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nieuwzględniona</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t xml:space="preserve">[str. 59] „Prace restauratorskie i konserwatorskie przy zabytkach </w:t>
            </w:r>
          </w:p>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t>niezbędne do nadania lub zachowania pełnionych przez nie funkcji kulturalnych, wpierające rozwój instytucji kultury.”</w:t>
            </w:r>
          </w:p>
          <w:p w:rsidR="002A3E62" w:rsidRPr="00101B26" w:rsidRDefault="002A3E62" w:rsidP="002A3E62">
            <w:pPr>
              <w:autoSpaceDE w:val="0"/>
              <w:autoSpaceDN w:val="0"/>
              <w:adjustRightInd w:val="0"/>
              <w:spacing w:line="360" w:lineRule="auto"/>
              <w:rPr>
                <w:rFonts w:ascii="Arial" w:eastAsia="RobotoCondensed-Light" w:hAnsi="Arial" w:cs="Arial"/>
                <w:sz w:val="24"/>
              </w:rPr>
            </w:pPr>
          </w:p>
          <w:p w:rsidR="002A3E62" w:rsidRPr="00101B26" w:rsidRDefault="002A3E62" w:rsidP="002A3E62">
            <w:pPr>
              <w:autoSpaceDE w:val="0"/>
              <w:autoSpaceDN w:val="0"/>
              <w:adjustRightInd w:val="0"/>
              <w:spacing w:line="360" w:lineRule="auto"/>
              <w:rPr>
                <w:rFonts w:ascii="Arial" w:eastAsia="RobotoCondensed-Light" w:hAnsi="Arial" w:cs="Arial"/>
                <w:sz w:val="24"/>
              </w:rPr>
            </w:pPr>
          </w:p>
          <w:p w:rsidR="002A3E62" w:rsidRPr="00101B26" w:rsidRDefault="002A3E62" w:rsidP="002A3E62">
            <w:pPr>
              <w:autoSpaceDE w:val="0"/>
              <w:autoSpaceDN w:val="0"/>
              <w:adjustRightInd w:val="0"/>
              <w:spacing w:line="360" w:lineRule="auto"/>
              <w:rPr>
                <w:rFonts w:ascii="Arial" w:eastAsia="RobotoCondensed-Light" w:hAnsi="Arial" w:cs="Arial"/>
                <w:sz w:val="24"/>
              </w:rPr>
            </w:pPr>
          </w:p>
          <w:p w:rsidR="002A3E62" w:rsidRPr="00101B26" w:rsidRDefault="002A3E62" w:rsidP="002A3E62">
            <w:pPr>
              <w:autoSpaceDE w:val="0"/>
              <w:autoSpaceDN w:val="0"/>
              <w:adjustRightInd w:val="0"/>
              <w:spacing w:line="360" w:lineRule="auto"/>
              <w:rPr>
                <w:rFonts w:ascii="Arial" w:eastAsia="RobotoCondensed-Light" w:hAnsi="Arial" w:cs="Arial"/>
                <w:sz w:val="24"/>
              </w:rPr>
            </w:pPr>
          </w:p>
          <w:p w:rsidR="002A3E62" w:rsidRPr="00101B26" w:rsidRDefault="002A3E62" w:rsidP="002A3E62">
            <w:pPr>
              <w:autoSpaceDE w:val="0"/>
              <w:autoSpaceDN w:val="0"/>
              <w:adjustRightInd w:val="0"/>
              <w:spacing w:line="360" w:lineRule="auto"/>
              <w:rPr>
                <w:rFonts w:ascii="Arial" w:eastAsia="RobotoCondensed-Light" w:hAnsi="Arial" w:cs="Arial"/>
                <w:sz w:val="24"/>
              </w:rPr>
            </w:pPr>
          </w:p>
          <w:p w:rsidR="002A3E62" w:rsidRPr="00101B26" w:rsidRDefault="002A3E62" w:rsidP="002A3E62">
            <w:pPr>
              <w:autoSpaceDE w:val="0"/>
              <w:autoSpaceDN w:val="0"/>
              <w:adjustRightInd w:val="0"/>
              <w:spacing w:line="360" w:lineRule="auto"/>
              <w:rPr>
                <w:rFonts w:ascii="Arial" w:eastAsia="RobotoCondensed-Light" w:hAnsi="Arial" w:cs="Arial"/>
                <w:sz w:val="24"/>
              </w:rPr>
            </w:pPr>
          </w:p>
          <w:p w:rsidR="002A3E62" w:rsidRPr="00101B26" w:rsidRDefault="002A3E62" w:rsidP="002A3E62">
            <w:pPr>
              <w:autoSpaceDE w:val="0"/>
              <w:autoSpaceDN w:val="0"/>
              <w:adjustRightInd w:val="0"/>
              <w:spacing w:line="360" w:lineRule="auto"/>
              <w:rPr>
                <w:rFonts w:ascii="Arial" w:eastAsia="RobotoCondensed-Light" w:hAnsi="Arial" w:cs="Arial"/>
                <w:sz w:val="24"/>
              </w:rPr>
            </w:pPr>
          </w:p>
          <w:p w:rsidR="002A3E62" w:rsidRPr="00101B26" w:rsidRDefault="002A3E62" w:rsidP="002A3E62">
            <w:pPr>
              <w:autoSpaceDE w:val="0"/>
              <w:autoSpaceDN w:val="0"/>
              <w:adjustRightInd w:val="0"/>
              <w:spacing w:line="360" w:lineRule="auto"/>
              <w:rPr>
                <w:rFonts w:ascii="Arial" w:eastAsia="RobotoCondensed-Light" w:hAnsi="Arial" w:cs="Arial"/>
                <w:sz w:val="24"/>
              </w:rPr>
            </w:pPr>
          </w:p>
          <w:p w:rsidR="002A3E62" w:rsidRPr="00101B26" w:rsidRDefault="002A3E62" w:rsidP="002A3E62">
            <w:pPr>
              <w:autoSpaceDE w:val="0"/>
              <w:autoSpaceDN w:val="0"/>
              <w:adjustRightInd w:val="0"/>
              <w:spacing w:line="360" w:lineRule="auto"/>
              <w:rPr>
                <w:rFonts w:ascii="Arial" w:eastAsia="RobotoCondensed-Light" w:hAnsi="Arial" w:cs="Arial"/>
                <w:sz w:val="24"/>
              </w:rPr>
            </w:pPr>
          </w:p>
          <w:p w:rsidR="002A3E62" w:rsidRPr="00101B26" w:rsidRDefault="002A3E62" w:rsidP="002A3E62">
            <w:pPr>
              <w:autoSpaceDE w:val="0"/>
              <w:autoSpaceDN w:val="0"/>
              <w:adjustRightInd w:val="0"/>
              <w:spacing w:line="360" w:lineRule="auto"/>
              <w:rPr>
                <w:rFonts w:ascii="Arial" w:eastAsia="RobotoCondensed-Light" w:hAnsi="Arial" w:cs="Arial"/>
                <w:sz w:val="24"/>
              </w:rPr>
            </w:pPr>
          </w:p>
        </w:tc>
        <w:tc>
          <w:tcPr>
            <w:tcW w:w="3969" w:type="dxa"/>
          </w:tcPr>
          <w:p w:rsidR="002A3E62" w:rsidRPr="00101B26" w:rsidRDefault="002A3E62" w:rsidP="002A3E62">
            <w:pPr>
              <w:spacing w:line="360" w:lineRule="auto"/>
              <w:rPr>
                <w:rFonts w:ascii="Arial" w:eastAsia="RobotoCondensed-Light" w:hAnsi="Arial" w:cs="Arial"/>
                <w:sz w:val="24"/>
              </w:rPr>
            </w:pPr>
            <w:r w:rsidRPr="00101B26">
              <w:rPr>
                <w:rFonts w:ascii="Arial" w:eastAsia="RobotoCondensed-Light" w:hAnsi="Arial" w:cs="Arial"/>
                <w:sz w:val="24"/>
              </w:rPr>
              <w:lastRenderedPageBreak/>
              <w:t>Zmiana zapisu:</w:t>
            </w:r>
          </w:p>
          <w:p w:rsidR="002A3E62" w:rsidRPr="00101B26" w:rsidRDefault="002A3E62" w:rsidP="002A3E62">
            <w:pPr>
              <w:spacing w:line="360" w:lineRule="auto"/>
              <w:rPr>
                <w:rFonts w:ascii="Arial" w:eastAsia="RobotoCondensed-Light" w:hAnsi="Arial" w:cs="Arial"/>
                <w:b/>
                <w:bCs/>
                <w:sz w:val="24"/>
              </w:rPr>
            </w:pPr>
            <w:r w:rsidRPr="00101B26">
              <w:rPr>
                <w:rFonts w:ascii="Arial" w:eastAsia="RobotoCondensed-Light" w:hAnsi="Arial" w:cs="Arial"/>
                <w:b/>
                <w:bCs/>
                <w:sz w:val="24"/>
              </w:rPr>
              <w:t xml:space="preserve">Inwestycje niezbędne do wzmocnienia pełnionych przez obiekty instytucji funkcji kulturalnych. </w:t>
            </w:r>
          </w:p>
          <w:p w:rsidR="002A3E62" w:rsidRPr="00101B26" w:rsidRDefault="002A3E62" w:rsidP="002A3E62">
            <w:pPr>
              <w:spacing w:line="360" w:lineRule="auto"/>
              <w:rPr>
                <w:rFonts w:ascii="Arial" w:eastAsia="RobotoCondensed-Light" w:hAnsi="Arial" w:cs="Arial"/>
                <w:sz w:val="24"/>
              </w:rPr>
            </w:pPr>
          </w:p>
          <w:p w:rsidR="002A3E62" w:rsidRPr="00101B26" w:rsidRDefault="002A3E62" w:rsidP="002A3E62">
            <w:pPr>
              <w:spacing w:line="360" w:lineRule="auto"/>
              <w:rPr>
                <w:rFonts w:ascii="Arial" w:eastAsia="RobotoCondensed-Light" w:hAnsi="Arial" w:cs="Arial"/>
                <w:sz w:val="24"/>
              </w:rPr>
            </w:pPr>
          </w:p>
          <w:p w:rsidR="002A3E62" w:rsidRPr="00101B26" w:rsidRDefault="002A3E62" w:rsidP="002A3E62">
            <w:pPr>
              <w:spacing w:line="360" w:lineRule="auto"/>
              <w:rPr>
                <w:rFonts w:ascii="Arial" w:eastAsia="RobotoCondensed-Light" w:hAnsi="Arial" w:cs="Arial"/>
                <w:sz w:val="24"/>
              </w:rPr>
            </w:pPr>
          </w:p>
          <w:p w:rsidR="002A3E62" w:rsidRPr="00101B26" w:rsidRDefault="002A3E62" w:rsidP="002A3E62">
            <w:pPr>
              <w:spacing w:line="360" w:lineRule="auto"/>
              <w:rPr>
                <w:rFonts w:ascii="Arial" w:eastAsia="RobotoCondensed-Light" w:hAnsi="Arial" w:cs="Arial"/>
                <w:sz w:val="24"/>
              </w:rPr>
            </w:pPr>
          </w:p>
          <w:p w:rsidR="002A3E62" w:rsidRPr="00101B26" w:rsidRDefault="002A3E62" w:rsidP="002A3E62">
            <w:pPr>
              <w:spacing w:line="360" w:lineRule="auto"/>
              <w:rPr>
                <w:rFonts w:ascii="Arial" w:eastAsia="RobotoCondensed-Light" w:hAnsi="Arial" w:cs="Arial"/>
                <w:sz w:val="24"/>
              </w:rPr>
            </w:pPr>
          </w:p>
          <w:p w:rsidR="002A3E62" w:rsidRPr="00101B26" w:rsidRDefault="002A3E62" w:rsidP="002A3E62">
            <w:pPr>
              <w:spacing w:line="360" w:lineRule="auto"/>
              <w:rPr>
                <w:rFonts w:ascii="Arial" w:eastAsia="RobotoCondensed-Light" w:hAnsi="Arial" w:cs="Arial"/>
                <w:sz w:val="24"/>
              </w:rPr>
            </w:pPr>
          </w:p>
          <w:p w:rsidR="002A3E62" w:rsidRPr="00101B26" w:rsidRDefault="002A3E62" w:rsidP="002A3E62">
            <w:pPr>
              <w:spacing w:line="360" w:lineRule="auto"/>
              <w:rPr>
                <w:rFonts w:ascii="Arial" w:eastAsia="RobotoCondensed-Light" w:hAnsi="Arial" w:cs="Arial"/>
                <w:sz w:val="24"/>
              </w:rPr>
            </w:pPr>
          </w:p>
          <w:p w:rsidR="002A3E62" w:rsidRPr="00101B26" w:rsidRDefault="002A3E62" w:rsidP="002A3E62">
            <w:pPr>
              <w:spacing w:line="360" w:lineRule="auto"/>
              <w:rPr>
                <w:rFonts w:ascii="Arial" w:eastAsia="RobotoCondensed-Light" w:hAnsi="Arial" w:cs="Arial"/>
                <w:sz w:val="24"/>
              </w:rPr>
            </w:pPr>
          </w:p>
          <w:p w:rsidR="002A3E62" w:rsidRPr="00101B26" w:rsidRDefault="002A3E62" w:rsidP="002A3E62">
            <w:pPr>
              <w:spacing w:line="360" w:lineRule="auto"/>
              <w:rPr>
                <w:rFonts w:ascii="Arial" w:eastAsia="RobotoCondensed-Light" w:hAnsi="Arial" w:cs="Arial"/>
                <w:sz w:val="24"/>
              </w:rPr>
            </w:pPr>
          </w:p>
          <w:p w:rsidR="002A3E62" w:rsidRPr="00101B26" w:rsidRDefault="002A3E62" w:rsidP="002A3E62">
            <w:pPr>
              <w:spacing w:line="360" w:lineRule="auto"/>
              <w:rPr>
                <w:rFonts w:ascii="Arial" w:eastAsia="RobotoCondensed-Light" w:hAnsi="Arial" w:cs="Arial"/>
                <w:sz w:val="24"/>
              </w:rPr>
            </w:pPr>
          </w:p>
          <w:p w:rsidR="002A3E62" w:rsidRPr="00101B26" w:rsidRDefault="002A3E62" w:rsidP="002A3E62">
            <w:pPr>
              <w:spacing w:line="360" w:lineRule="auto"/>
              <w:rPr>
                <w:rFonts w:ascii="Arial" w:eastAsia="RobotoCondensed-Light" w:hAnsi="Arial" w:cs="Arial"/>
                <w:sz w:val="24"/>
              </w:rPr>
            </w:pPr>
          </w:p>
          <w:p w:rsidR="002A3E62" w:rsidRPr="00101B26" w:rsidRDefault="002A3E62" w:rsidP="002A3E62">
            <w:pPr>
              <w:spacing w:line="360" w:lineRule="auto"/>
              <w:rPr>
                <w:rFonts w:ascii="Arial" w:eastAsia="RobotoCondensed-Light" w:hAnsi="Arial" w:cs="Arial"/>
                <w:sz w:val="24"/>
              </w:rPr>
            </w:pPr>
          </w:p>
        </w:tc>
        <w:tc>
          <w:tcPr>
            <w:tcW w:w="3402" w:type="dxa"/>
            <w:shd w:val="clear" w:color="auto" w:fill="auto"/>
          </w:tcPr>
          <w:p w:rsidR="002A3E62" w:rsidRPr="00101B26" w:rsidRDefault="002A3E62" w:rsidP="002A3E62">
            <w:pPr>
              <w:autoSpaceDE w:val="0"/>
              <w:autoSpaceDN w:val="0"/>
              <w:adjustRightInd w:val="0"/>
              <w:spacing w:line="360" w:lineRule="auto"/>
              <w:rPr>
                <w:rFonts w:ascii="Arial" w:hAnsi="Arial" w:cs="Arial"/>
                <w:sz w:val="24"/>
              </w:rPr>
            </w:pPr>
            <w:r w:rsidRPr="00101B26">
              <w:rPr>
                <w:rFonts w:ascii="Arial" w:eastAsia="RobotoCondensed-Light" w:hAnsi="Arial" w:cs="Arial"/>
                <w:sz w:val="24"/>
              </w:rPr>
              <w:lastRenderedPageBreak/>
              <w:t>Podstawą zwiększenia oferty kulturalnej</w:t>
            </w:r>
            <w:r w:rsidRPr="00101B26">
              <w:rPr>
                <w:rFonts w:ascii="Arial" w:hAnsi="Arial" w:cs="Arial"/>
                <w:sz w:val="24"/>
              </w:rPr>
              <w:t xml:space="preserve"> są w projekcie prace konserwatorskie i restauratorskie. Działania społeczne, edukacyjne czy wzmocnienie finansowania działalności będą prowadzone, ale jakby przy okazji. Konieczne inwestycje w instytucjach kultury powinny być prowadzone z uwzględnieniem celów tych instytucji, nadrzędne nie może być remontowanie zabytków. Tam, gdzie się to łączy to świetnie, jednak nie może to </w:t>
            </w:r>
            <w:r w:rsidRPr="00101B26">
              <w:rPr>
                <w:rFonts w:ascii="Arial" w:hAnsi="Arial" w:cs="Arial"/>
                <w:sz w:val="24"/>
              </w:rPr>
              <w:lastRenderedPageBreak/>
              <w:t xml:space="preserve">być podstawowe kryterium wydatków, a efekt ochrony zabytków powstać może przy okazji przemyślanej polityki inwestycyjnej. Dodatkowo lokowanie środków inwestycyjnych kultury w zabytkach w kontekście wzmocnienia czytelnictwa, spowoduje dalsze przenoszenie się filii bibliotek do centrum miasta kosztem dzielnic peryferyjnych. Strategia petryfikuje dotychczasowy zły system lokowania środków na kulturę poprzez wydatki inwestycyjne na remonty i nową infrastrukturę, a następnie niedofinansowanie działalności merytorycznej i pracy ludzi. Strategia powinna wskazywać stały wzrost </w:t>
            </w:r>
            <w:r w:rsidRPr="00101B26">
              <w:rPr>
                <w:rFonts w:ascii="Arial" w:hAnsi="Arial" w:cs="Arial"/>
                <w:sz w:val="24"/>
              </w:rPr>
              <w:lastRenderedPageBreak/>
              <w:t>środków na bieżącą działalność merytoryczną łódzkiej kultury, konieczny dla pełnego wykorzystania jej bazy materialnej.</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lastRenderedPageBreak/>
              <w:t>Uwaga nieuwzględniona</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t>[str. 60] Zapewnienie wysokiej jakości edukacji; wsparcie w obszarze imigracji zarobkowej do Łodzi;</w:t>
            </w:r>
          </w:p>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t>52 mln zł.</w:t>
            </w:r>
          </w:p>
        </w:tc>
        <w:tc>
          <w:tcPr>
            <w:tcW w:w="3969" w:type="dxa"/>
          </w:tcPr>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t>Zmiana kwoty</w:t>
            </w:r>
          </w:p>
        </w:tc>
        <w:tc>
          <w:tcPr>
            <w:tcW w:w="3402" w:type="dxa"/>
            <w:shd w:val="clear" w:color="auto" w:fill="auto"/>
          </w:tcPr>
          <w:p w:rsidR="002A3E62" w:rsidRPr="00101B26" w:rsidRDefault="002A3E62" w:rsidP="002A3E62">
            <w:pPr>
              <w:autoSpaceDE w:val="0"/>
              <w:autoSpaceDN w:val="0"/>
              <w:adjustRightInd w:val="0"/>
              <w:spacing w:line="360" w:lineRule="auto"/>
              <w:rPr>
                <w:rFonts w:ascii="Arial" w:hAnsi="Arial" w:cs="Arial"/>
                <w:sz w:val="24"/>
              </w:rPr>
            </w:pPr>
            <w:r w:rsidRPr="00101B26">
              <w:rPr>
                <w:rFonts w:ascii="Arial" w:hAnsi="Arial" w:cs="Arial"/>
                <w:sz w:val="24"/>
              </w:rPr>
              <w:t>Na 16 dużych działań (w tym wysoka jakość edukacji i imigracja zarobkowa ) przeznaczono tylko ok. 5 mln rocznie.</w:t>
            </w:r>
          </w:p>
          <w:p w:rsidR="002A3E62" w:rsidRPr="00101B26" w:rsidRDefault="002A3E62" w:rsidP="002A3E62">
            <w:pPr>
              <w:autoSpaceDE w:val="0"/>
              <w:autoSpaceDN w:val="0"/>
              <w:adjustRightInd w:val="0"/>
              <w:spacing w:line="360" w:lineRule="auto"/>
              <w:rPr>
                <w:rFonts w:ascii="Arial" w:hAnsi="Arial" w:cs="Arial"/>
                <w:sz w:val="24"/>
              </w:rPr>
            </w:pP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nieuwzględniona</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sz w:val="24"/>
              </w:rPr>
              <w:t>[str. 62] Poprawa jakości zieleni w mieście</w:t>
            </w:r>
          </w:p>
        </w:tc>
        <w:tc>
          <w:tcPr>
            <w:tcW w:w="3969" w:type="dxa"/>
          </w:tcPr>
          <w:p w:rsidR="002A3E62" w:rsidRPr="00101B26" w:rsidRDefault="002A3E62" w:rsidP="002A3E62">
            <w:pPr>
              <w:autoSpaceDE w:val="0"/>
              <w:autoSpaceDN w:val="0"/>
              <w:adjustRightInd w:val="0"/>
              <w:spacing w:line="360" w:lineRule="auto"/>
              <w:rPr>
                <w:rFonts w:ascii="Arial" w:eastAsia="RobotoCondensed-Light" w:hAnsi="Arial" w:cs="Arial"/>
                <w:sz w:val="24"/>
              </w:rPr>
            </w:pPr>
            <w:r w:rsidRPr="00101B26">
              <w:rPr>
                <w:rFonts w:ascii="Arial" w:eastAsia="RobotoCondensed-Light" w:hAnsi="Arial" w:cs="Arial"/>
                <w:b/>
                <w:bCs/>
                <w:sz w:val="24"/>
              </w:rPr>
              <w:t>Coroczna</w:t>
            </w:r>
            <w:r w:rsidRPr="00101B26">
              <w:rPr>
                <w:rFonts w:ascii="Arial" w:eastAsia="RobotoCondensed-Light" w:hAnsi="Arial" w:cs="Arial"/>
                <w:sz w:val="24"/>
              </w:rPr>
              <w:t xml:space="preserve"> poprawa </w:t>
            </w:r>
            <w:r w:rsidRPr="00101B26">
              <w:rPr>
                <w:rFonts w:ascii="Arial" w:eastAsia="RobotoCondensed-Light" w:hAnsi="Arial" w:cs="Arial"/>
                <w:b/>
                <w:bCs/>
                <w:sz w:val="24"/>
              </w:rPr>
              <w:t>ilości</w:t>
            </w:r>
            <w:r w:rsidRPr="00101B26">
              <w:rPr>
                <w:rFonts w:ascii="Arial" w:eastAsia="RobotoCondensed-Light" w:hAnsi="Arial" w:cs="Arial"/>
                <w:sz w:val="24"/>
              </w:rPr>
              <w:t xml:space="preserve"> i jakości zieleni w mieście</w:t>
            </w:r>
          </w:p>
        </w:tc>
        <w:tc>
          <w:tcPr>
            <w:tcW w:w="3402" w:type="dxa"/>
            <w:shd w:val="clear" w:color="auto" w:fill="auto"/>
          </w:tcPr>
          <w:p w:rsidR="002A3E62" w:rsidRPr="00101B26" w:rsidRDefault="002A3E62" w:rsidP="002A3E62">
            <w:pPr>
              <w:autoSpaceDE w:val="0"/>
              <w:autoSpaceDN w:val="0"/>
              <w:adjustRightInd w:val="0"/>
              <w:spacing w:line="360" w:lineRule="auto"/>
              <w:rPr>
                <w:rFonts w:ascii="Arial" w:hAnsi="Arial" w:cs="Arial"/>
                <w:sz w:val="24"/>
              </w:rPr>
            </w:pPr>
            <w:r w:rsidRPr="00101B26">
              <w:rPr>
                <w:rFonts w:ascii="Arial" w:hAnsi="Arial" w:cs="Arial"/>
                <w:sz w:val="24"/>
              </w:rPr>
              <w:t xml:space="preserve">Zwiększenie ilości zieleni powinno być także celem tego programu. </w:t>
            </w:r>
          </w:p>
          <w:p w:rsidR="002A3E62" w:rsidRPr="00101B26" w:rsidRDefault="002A3E62" w:rsidP="002A3E62">
            <w:pPr>
              <w:spacing w:line="360" w:lineRule="auto"/>
              <w:rPr>
                <w:rFonts w:ascii="Arial" w:hAnsi="Arial" w:cs="Arial"/>
                <w:sz w:val="24"/>
              </w:rPr>
            </w:pP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uwzględniona</w:t>
            </w:r>
          </w:p>
        </w:tc>
      </w:tr>
      <w:tr w:rsidR="002A3E62" w:rsidRPr="00636FA6" w:rsidTr="00103EE3">
        <w:trPr>
          <w:trHeight w:val="1275"/>
        </w:trPr>
        <w:tc>
          <w:tcPr>
            <w:tcW w:w="567" w:type="dxa"/>
            <w:shd w:val="clear" w:color="auto" w:fill="auto"/>
            <w:noWrap/>
            <w:vAlign w:val="center"/>
            <w:hideMark/>
          </w:tcPr>
          <w:p w:rsidR="002A3E62" w:rsidRPr="00101B26" w:rsidRDefault="002A3E62" w:rsidP="006A3FC7">
            <w:pPr>
              <w:pStyle w:val="Akapitzlist"/>
              <w:numPr>
                <w:ilvl w:val="0"/>
                <w:numId w:val="57"/>
              </w:numPr>
              <w:spacing w:after="0"/>
              <w:jc w:val="center"/>
              <w:rPr>
                <w:rFonts w:ascii="Arial" w:hAnsi="Arial" w:cs="Arial"/>
                <w:sz w:val="24"/>
                <w:szCs w:val="24"/>
              </w:rPr>
            </w:pPr>
          </w:p>
        </w:tc>
        <w:tc>
          <w:tcPr>
            <w:tcW w:w="2905" w:type="dxa"/>
          </w:tcPr>
          <w:p w:rsidR="002A3E62" w:rsidRPr="00101B26" w:rsidRDefault="002A3E62" w:rsidP="002A3E62">
            <w:pPr>
              <w:pStyle w:val="Standard"/>
              <w:spacing w:line="360" w:lineRule="auto"/>
              <w:rPr>
                <w:rFonts w:ascii="Arial" w:hAnsi="Arial" w:cs="Arial"/>
                <w:bCs/>
                <w:szCs w:val="22"/>
              </w:rPr>
            </w:pPr>
            <w:r w:rsidRPr="00101B26">
              <w:rPr>
                <w:rFonts w:ascii="Arial" w:eastAsia="RobotoCondensed-Light" w:hAnsi="Arial" w:cs="Arial"/>
              </w:rPr>
              <w:t xml:space="preserve">[str. 63] </w:t>
            </w:r>
            <w:r w:rsidRPr="00101B26">
              <w:rPr>
                <w:rFonts w:ascii="Arial" w:hAnsi="Arial" w:cs="Arial"/>
                <w:bCs/>
                <w:szCs w:val="22"/>
              </w:rPr>
              <w:t xml:space="preserve">Rozdział </w:t>
            </w:r>
            <w:r w:rsidRPr="00101B26">
              <w:rPr>
                <w:rFonts w:ascii="Arial" w:hAnsi="Arial" w:cs="Arial"/>
                <w:bCs/>
                <w:i/>
                <w:iCs/>
                <w:szCs w:val="22"/>
              </w:rPr>
              <w:t>Ramy Finansowe</w:t>
            </w:r>
          </w:p>
        </w:tc>
        <w:tc>
          <w:tcPr>
            <w:tcW w:w="3969" w:type="dxa"/>
          </w:tcPr>
          <w:p w:rsidR="002A3E62" w:rsidRPr="00101B26" w:rsidRDefault="002A3E62" w:rsidP="002A3E62">
            <w:pPr>
              <w:pStyle w:val="Standard"/>
              <w:spacing w:line="360" w:lineRule="auto"/>
              <w:rPr>
                <w:rFonts w:ascii="Arial" w:hAnsi="Arial" w:cs="Arial"/>
                <w:bCs/>
                <w:szCs w:val="22"/>
              </w:rPr>
            </w:pPr>
            <w:r w:rsidRPr="00101B26">
              <w:rPr>
                <w:rFonts w:ascii="Arial" w:hAnsi="Arial" w:cs="Arial"/>
                <w:bCs/>
                <w:szCs w:val="22"/>
              </w:rPr>
              <w:t>Dodanie zapisu:</w:t>
            </w:r>
          </w:p>
          <w:p w:rsidR="002A3E62" w:rsidRPr="00101B26" w:rsidRDefault="002A3E62" w:rsidP="002A3E62">
            <w:pPr>
              <w:pStyle w:val="Standard"/>
              <w:spacing w:line="360" w:lineRule="auto"/>
              <w:rPr>
                <w:rFonts w:ascii="Arial" w:hAnsi="Arial" w:cs="Arial"/>
                <w:b/>
                <w:szCs w:val="22"/>
              </w:rPr>
            </w:pPr>
            <w:r w:rsidRPr="00101B26">
              <w:rPr>
                <w:rFonts w:ascii="Arial" w:hAnsi="Arial" w:cs="Arial"/>
                <w:b/>
                <w:szCs w:val="22"/>
              </w:rPr>
              <w:t>Obligacje komunalne</w:t>
            </w:r>
          </w:p>
        </w:tc>
        <w:tc>
          <w:tcPr>
            <w:tcW w:w="3402" w:type="dxa"/>
            <w:shd w:val="clear" w:color="auto" w:fill="auto"/>
          </w:tcPr>
          <w:p w:rsidR="002A3E62" w:rsidRPr="00101B26" w:rsidRDefault="002A3E62" w:rsidP="002A3E62">
            <w:pPr>
              <w:pStyle w:val="Standard"/>
              <w:spacing w:line="360" w:lineRule="auto"/>
              <w:rPr>
                <w:rFonts w:ascii="Arial" w:hAnsi="Arial" w:cs="Arial"/>
                <w:bCs/>
                <w:szCs w:val="22"/>
              </w:rPr>
            </w:pPr>
            <w:r w:rsidRPr="00101B26">
              <w:rPr>
                <w:rFonts w:ascii="Arial" w:hAnsi="Arial" w:cs="Arial"/>
                <w:bCs/>
                <w:szCs w:val="22"/>
              </w:rPr>
              <w:t>W ramach finansowych nie ujęto w ogóle obligacji komunalnych jako środka realizacji strategii.</w:t>
            </w:r>
          </w:p>
        </w:tc>
        <w:tc>
          <w:tcPr>
            <w:tcW w:w="3301" w:type="dxa"/>
            <w:shd w:val="clear" w:color="auto" w:fill="auto"/>
            <w:vAlign w:val="center"/>
          </w:tcPr>
          <w:p w:rsidR="002A3E62" w:rsidRPr="00B47517" w:rsidRDefault="002A3E62" w:rsidP="00B47517">
            <w:pPr>
              <w:spacing w:after="0"/>
              <w:jc w:val="center"/>
              <w:rPr>
                <w:rFonts w:ascii="Arial" w:hAnsi="Arial" w:cs="Arial"/>
                <w:b/>
                <w:bCs/>
                <w:sz w:val="24"/>
                <w:szCs w:val="24"/>
              </w:rPr>
            </w:pPr>
            <w:r w:rsidRPr="00B47517">
              <w:rPr>
                <w:rFonts w:ascii="Arial" w:hAnsi="Arial" w:cs="Arial"/>
                <w:b/>
              </w:rPr>
              <w:t>Uwaga wymagająca dalszych analiz</w:t>
            </w:r>
          </w:p>
        </w:tc>
      </w:tr>
    </w:tbl>
    <w:p w:rsidR="001E46DE" w:rsidRDefault="001E46DE" w:rsidP="001E46DE">
      <w:pPr>
        <w:spacing w:after="0" w:line="240" w:lineRule="auto"/>
        <w:rPr>
          <w:rFonts w:ascii="Arial" w:hAnsi="Arial" w:cs="Arial"/>
          <w:b/>
        </w:rPr>
      </w:pPr>
    </w:p>
    <w:p w:rsidR="00341056" w:rsidRDefault="00341056">
      <w:pPr>
        <w:spacing w:after="0" w:line="240" w:lineRule="auto"/>
        <w:rPr>
          <w:rFonts w:ascii="Arial" w:hAnsi="Arial" w:cs="Arial"/>
          <w:b/>
        </w:rPr>
      </w:pPr>
      <w:r>
        <w:rPr>
          <w:rFonts w:ascii="Arial" w:hAnsi="Arial" w:cs="Arial"/>
          <w:b/>
        </w:rPr>
        <w:br w:type="page"/>
      </w:r>
    </w:p>
    <w:p w:rsidR="005E2C67" w:rsidRPr="002A1112" w:rsidRDefault="005E2C67" w:rsidP="00D86B1B">
      <w:pPr>
        <w:pStyle w:val="Nagwek1"/>
        <w:rPr>
          <w:sz w:val="24"/>
        </w:rPr>
      </w:pPr>
      <w:bookmarkStart w:id="9" w:name="_Toc73532143"/>
      <w:r w:rsidRPr="002A1112">
        <w:rPr>
          <w:sz w:val="24"/>
        </w:rPr>
        <w:lastRenderedPageBreak/>
        <w:t xml:space="preserve">2. </w:t>
      </w:r>
      <w:r w:rsidR="00F13B4F" w:rsidRPr="00F13B4F">
        <w:rPr>
          <w:sz w:val="24"/>
        </w:rPr>
        <w:t>Inne propozycje i opinie dotyczące projektu Strategii Rozwoju Miasta Łodzi 2030+</w:t>
      </w:r>
      <w:bookmarkEnd w:id="9"/>
    </w:p>
    <w:p w:rsidR="005E2C67" w:rsidRDefault="005E2C67">
      <w:pPr>
        <w:spacing w:after="0" w:line="240" w:lineRule="auto"/>
        <w:rPr>
          <w:rFonts w:ascii="Arial" w:hAnsi="Arial" w:cs="Arial"/>
          <w:b/>
        </w:rPr>
      </w:pPr>
    </w:p>
    <w:tbl>
      <w:tblPr>
        <w:tblW w:w="14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9"/>
        <w:gridCol w:w="6872"/>
        <w:gridCol w:w="6663"/>
      </w:tblGrid>
      <w:tr w:rsidR="00551694" w:rsidRPr="00561497" w:rsidTr="00B47517">
        <w:trPr>
          <w:trHeight w:val="355"/>
        </w:trPr>
        <w:tc>
          <w:tcPr>
            <w:tcW w:w="569" w:type="dxa"/>
            <w:shd w:val="clear" w:color="auto" w:fill="D9D9D9" w:themeFill="background1" w:themeFillShade="D9"/>
            <w:noWrap/>
            <w:vAlign w:val="center"/>
            <w:hideMark/>
          </w:tcPr>
          <w:p w:rsidR="00551694" w:rsidRPr="00A77355" w:rsidRDefault="00551694" w:rsidP="00551694">
            <w:pPr>
              <w:spacing w:after="0" w:line="240" w:lineRule="auto"/>
              <w:jc w:val="center"/>
              <w:rPr>
                <w:rFonts w:ascii="Arial" w:hAnsi="Arial" w:cs="Arial"/>
                <w:b/>
                <w:bCs/>
                <w:sz w:val="24"/>
              </w:rPr>
            </w:pPr>
            <w:r w:rsidRPr="00A77355">
              <w:rPr>
                <w:rFonts w:ascii="Arial" w:hAnsi="Arial" w:cs="Arial"/>
                <w:b/>
                <w:bCs/>
                <w:sz w:val="24"/>
              </w:rPr>
              <w:t>Lp.</w:t>
            </w:r>
          </w:p>
        </w:tc>
        <w:tc>
          <w:tcPr>
            <w:tcW w:w="6872" w:type="dxa"/>
            <w:shd w:val="clear" w:color="auto" w:fill="D9D9D9" w:themeFill="background1" w:themeFillShade="D9"/>
            <w:vAlign w:val="center"/>
            <w:hideMark/>
          </w:tcPr>
          <w:p w:rsidR="00551694" w:rsidRPr="00A77355" w:rsidRDefault="00551694" w:rsidP="00551694">
            <w:pPr>
              <w:spacing w:after="0" w:line="240" w:lineRule="auto"/>
              <w:jc w:val="center"/>
              <w:rPr>
                <w:rFonts w:ascii="Arial" w:hAnsi="Arial" w:cs="Arial"/>
                <w:b/>
                <w:bCs/>
                <w:sz w:val="24"/>
              </w:rPr>
            </w:pPr>
            <w:r w:rsidRPr="00A77355">
              <w:rPr>
                <w:rFonts w:ascii="Arial" w:hAnsi="Arial" w:cs="Arial"/>
                <w:b/>
                <w:bCs/>
                <w:sz w:val="24"/>
              </w:rPr>
              <w:t>Treść uwagi</w:t>
            </w:r>
          </w:p>
        </w:tc>
        <w:tc>
          <w:tcPr>
            <w:tcW w:w="6663" w:type="dxa"/>
            <w:shd w:val="clear" w:color="auto" w:fill="D9D9D9" w:themeFill="background1" w:themeFillShade="D9"/>
            <w:vAlign w:val="center"/>
            <w:hideMark/>
          </w:tcPr>
          <w:p w:rsidR="00551694" w:rsidRPr="00B47517" w:rsidRDefault="00551694" w:rsidP="00B47517">
            <w:pPr>
              <w:spacing w:after="0" w:line="240" w:lineRule="auto"/>
              <w:jc w:val="center"/>
              <w:rPr>
                <w:rFonts w:ascii="Arial" w:hAnsi="Arial" w:cs="Arial"/>
                <w:b/>
                <w:bCs/>
                <w:sz w:val="24"/>
              </w:rPr>
            </w:pPr>
            <w:r w:rsidRPr="00B47517">
              <w:rPr>
                <w:rFonts w:ascii="Arial" w:hAnsi="Arial" w:cs="Arial"/>
                <w:b/>
                <w:bCs/>
                <w:sz w:val="24"/>
              </w:rPr>
              <w:t>Stanowisko Prezydenta Miasta Łodzi</w:t>
            </w:r>
          </w:p>
        </w:tc>
      </w:tr>
      <w:tr w:rsidR="005060FA" w:rsidRPr="00561497" w:rsidTr="00B47517">
        <w:trPr>
          <w:trHeight w:val="1815"/>
        </w:trPr>
        <w:tc>
          <w:tcPr>
            <w:tcW w:w="569" w:type="dxa"/>
            <w:shd w:val="clear" w:color="auto" w:fill="auto"/>
            <w:noWrap/>
            <w:vAlign w:val="center"/>
            <w:hideMark/>
          </w:tcPr>
          <w:p w:rsidR="005060FA" w:rsidRPr="00A77355" w:rsidRDefault="005060FA" w:rsidP="00897A30">
            <w:pPr>
              <w:pStyle w:val="Akapitzlist"/>
              <w:numPr>
                <w:ilvl w:val="0"/>
                <w:numId w:val="18"/>
              </w:numPr>
              <w:spacing w:after="0" w:line="240" w:lineRule="auto"/>
              <w:jc w:val="center"/>
              <w:rPr>
                <w:rFonts w:ascii="Arial" w:hAnsi="Arial" w:cs="Arial"/>
              </w:rPr>
            </w:pPr>
          </w:p>
        </w:tc>
        <w:tc>
          <w:tcPr>
            <w:tcW w:w="6872" w:type="dxa"/>
            <w:shd w:val="clear" w:color="auto" w:fill="auto"/>
            <w:vAlign w:val="center"/>
          </w:tcPr>
          <w:p w:rsidR="005060FA" w:rsidRPr="00A77355" w:rsidRDefault="005060FA" w:rsidP="005060FA">
            <w:pPr>
              <w:spacing w:after="0" w:line="360" w:lineRule="auto"/>
              <w:rPr>
                <w:rFonts w:ascii="Arial" w:hAnsi="Arial" w:cs="Arial"/>
                <w:sz w:val="24"/>
              </w:rPr>
            </w:pPr>
            <w:r w:rsidRPr="00A77355">
              <w:rPr>
                <w:rFonts w:ascii="Arial" w:hAnsi="Arial" w:cs="Arial"/>
                <w:sz w:val="24"/>
              </w:rPr>
              <w:t xml:space="preserve">Zamiast budować i stawiać te nie potrzebne supermarketów można było postawić zakłady fabryk produkcji różnych rzeczy blisko domu żeby ludzie mieli pracę stałą o umowę pracę teraz to się liczy . Jeśli chodzi o lasy Łagiewnik to są nam bardzo potrzebne ludziom mogli posłuchać w lesie śpiew ptaków i inne odgłosy dzikich zwierząt w lesie Łagiewnik i </w:t>
            </w:r>
            <w:proofErr w:type="spellStart"/>
            <w:r w:rsidRPr="00A77355">
              <w:rPr>
                <w:rFonts w:ascii="Arial" w:hAnsi="Arial" w:cs="Arial"/>
                <w:sz w:val="24"/>
              </w:rPr>
              <w:t>artukówku</w:t>
            </w:r>
            <w:proofErr w:type="spellEnd"/>
            <w:r w:rsidRPr="00A77355">
              <w:rPr>
                <w:rFonts w:ascii="Arial" w:hAnsi="Arial" w:cs="Arial"/>
                <w:sz w:val="24"/>
              </w:rPr>
              <w:t xml:space="preserve"> przyroda i </w:t>
            </w:r>
            <w:proofErr w:type="spellStart"/>
            <w:r w:rsidRPr="00A77355">
              <w:rPr>
                <w:rFonts w:ascii="Arial" w:hAnsi="Arial" w:cs="Arial"/>
                <w:sz w:val="24"/>
              </w:rPr>
              <w:t>zwierząta</w:t>
            </w:r>
            <w:proofErr w:type="spellEnd"/>
            <w:r w:rsidRPr="00A77355">
              <w:rPr>
                <w:rFonts w:ascii="Arial" w:hAnsi="Arial" w:cs="Arial"/>
                <w:sz w:val="24"/>
              </w:rPr>
              <w:t xml:space="preserve"> i ludzie potrzebujemy całego lasu Łagiewnik</w:t>
            </w:r>
          </w:p>
        </w:tc>
        <w:tc>
          <w:tcPr>
            <w:tcW w:w="6663" w:type="dxa"/>
            <w:shd w:val="clear" w:color="auto" w:fill="auto"/>
            <w:vAlign w:val="center"/>
          </w:tcPr>
          <w:p w:rsidR="005060FA" w:rsidRPr="00B47517" w:rsidRDefault="005060FA" w:rsidP="00B47517">
            <w:pPr>
              <w:spacing w:after="0"/>
              <w:jc w:val="center"/>
              <w:rPr>
                <w:rFonts w:ascii="Arial" w:hAnsi="Arial" w:cs="Arial"/>
                <w:b/>
              </w:rPr>
            </w:pPr>
            <w:r w:rsidRPr="00B47517">
              <w:rPr>
                <w:rFonts w:ascii="Arial" w:hAnsi="Arial" w:cs="Arial"/>
                <w:b/>
                <w:color w:val="000000"/>
              </w:rPr>
              <w:t>Uwaga o charakterze opinii</w:t>
            </w:r>
          </w:p>
        </w:tc>
      </w:tr>
      <w:tr w:rsidR="005060FA" w:rsidRPr="00561497" w:rsidTr="00B47517">
        <w:trPr>
          <w:trHeight w:val="1815"/>
        </w:trPr>
        <w:tc>
          <w:tcPr>
            <w:tcW w:w="569" w:type="dxa"/>
            <w:shd w:val="clear" w:color="auto" w:fill="auto"/>
            <w:noWrap/>
            <w:vAlign w:val="center"/>
            <w:hideMark/>
          </w:tcPr>
          <w:p w:rsidR="005060FA" w:rsidRPr="00A77355" w:rsidRDefault="005060FA" w:rsidP="00897A30">
            <w:pPr>
              <w:pStyle w:val="Akapitzlist"/>
              <w:numPr>
                <w:ilvl w:val="0"/>
                <w:numId w:val="18"/>
              </w:numPr>
              <w:spacing w:after="0" w:line="240" w:lineRule="auto"/>
              <w:jc w:val="center"/>
              <w:rPr>
                <w:rFonts w:ascii="Arial" w:hAnsi="Arial" w:cs="Arial"/>
              </w:rPr>
            </w:pPr>
          </w:p>
        </w:tc>
        <w:tc>
          <w:tcPr>
            <w:tcW w:w="6872" w:type="dxa"/>
            <w:shd w:val="clear" w:color="auto" w:fill="auto"/>
            <w:vAlign w:val="center"/>
          </w:tcPr>
          <w:p w:rsidR="005060FA" w:rsidRPr="00A77355" w:rsidRDefault="005060FA" w:rsidP="005060FA">
            <w:pPr>
              <w:spacing w:after="0" w:line="360" w:lineRule="auto"/>
              <w:rPr>
                <w:rFonts w:ascii="Arial" w:hAnsi="Arial" w:cs="Arial"/>
                <w:sz w:val="24"/>
              </w:rPr>
            </w:pPr>
            <w:r w:rsidRPr="00A77355">
              <w:rPr>
                <w:rFonts w:ascii="Arial" w:hAnsi="Arial" w:cs="Arial"/>
                <w:sz w:val="24"/>
              </w:rPr>
              <w:t xml:space="preserve">W Lodzi wydaje się decyzje o warunkach zabudowy pozwalające zabudowywać doliny rzeczne po same brzegi, mimo, ze w studium są one proponowane do obcięcia jako obszary chronionego krajobrazu. Przykładem jest Dolina </w:t>
            </w:r>
            <w:proofErr w:type="spellStart"/>
            <w:r w:rsidRPr="00A77355">
              <w:rPr>
                <w:rFonts w:ascii="Arial" w:hAnsi="Arial" w:cs="Arial"/>
                <w:sz w:val="24"/>
              </w:rPr>
              <w:t>Lódki</w:t>
            </w:r>
            <w:proofErr w:type="spellEnd"/>
            <w:r w:rsidRPr="00A77355">
              <w:rPr>
                <w:rFonts w:ascii="Arial" w:hAnsi="Arial" w:cs="Arial"/>
                <w:sz w:val="24"/>
              </w:rPr>
              <w:t xml:space="preserve"> czy Sokołówki. Najpierw powinno się ochronić juz istniejące obszary istotne przyrodniczo, a dopiero potem zastanowić, się co budować. W nowo urbanizowanych obszarach peryferyjnych miasta nie powstają żadne parki, ani zieleńce, na </w:t>
            </w:r>
            <w:proofErr w:type="spellStart"/>
            <w:r w:rsidRPr="00A77355">
              <w:rPr>
                <w:rFonts w:ascii="Arial" w:hAnsi="Arial" w:cs="Arial"/>
                <w:sz w:val="24"/>
              </w:rPr>
              <w:t>develperow</w:t>
            </w:r>
            <w:proofErr w:type="spellEnd"/>
            <w:r w:rsidRPr="00A77355">
              <w:rPr>
                <w:rFonts w:ascii="Arial" w:hAnsi="Arial" w:cs="Arial"/>
                <w:sz w:val="24"/>
              </w:rPr>
              <w:t xml:space="preserve"> nie </w:t>
            </w:r>
            <w:proofErr w:type="spellStart"/>
            <w:r w:rsidRPr="00A77355">
              <w:rPr>
                <w:rFonts w:ascii="Arial" w:hAnsi="Arial" w:cs="Arial"/>
                <w:sz w:val="24"/>
              </w:rPr>
              <w:t>naklada</w:t>
            </w:r>
            <w:proofErr w:type="spellEnd"/>
            <w:r w:rsidRPr="00A77355">
              <w:rPr>
                <w:rFonts w:ascii="Arial" w:hAnsi="Arial" w:cs="Arial"/>
                <w:sz w:val="24"/>
              </w:rPr>
              <w:t xml:space="preserve"> sie </w:t>
            </w:r>
            <w:proofErr w:type="spellStart"/>
            <w:r w:rsidRPr="00A77355">
              <w:rPr>
                <w:rFonts w:ascii="Arial" w:hAnsi="Arial" w:cs="Arial"/>
                <w:sz w:val="24"/>
              </w:rPr>
              <w:t>zadnego</w:t>
            </w:r>
            <w:proofErr w:type="spellEnd"/>
            <w:r w:rsidRPr="00A77355">
              <w:rPr>
                <w:rFonts w:ascii="Arial" w:hAnsi="Arial" w:cs="Arial"/>
                <w:sz w:val="24"/>
              </w:rPr>
              <w:t xml:space="preserve"> </w:t>
            </w:r>
            <w:proofErr w:type="spellStart"/>
            <w:r w:rsidRPr="00A77355">
              <w:rPr>
                <w:rFonts w:ascii="Arial" w:hAnsi="Arial" w:cs="Arial"/>
                <w:sz w:val="24"/>
              </w:rPr>
              <w:t>obowiazku</w:t>
            </w:r>
            <w:proofErr w:type="spellEnd"/>
            <w:r w:rsidRPr="00A77355">
              <w:rPr>
                <w:rFonts w:ascii="Arial" w:hAnsi="Arial" w:cs="Arial"/>
                <w:sz w:val="24"/>
              </w:rPr>
              <w:t xml:space="preserve"> utrzymania powierzchni biologicznie czynnych i za </w:t>
            </w:r>
            <w:proofErr w:type="spellStart"/>
            <w:r w:rsidRPr="00A77355">
              <w:rPr>
                <w:rFonts w:ascii="Arial" w:hAnsi="Arial" w:cs="Arial"/>
                <w:sz w:val="24"/>
              </w:rPr>
              <w:t>jakis</w:t>
            </w:r>
            <w:proofErr w:type="spellEnd"/>
            <w:r w:rsidRPr="00A77355">
              <w:rPr>
                <w:rFonts w:ascii="Arial" w:hAnsi="Arial" w:cs="Arial"/>
                <w:sz w:val="24"/>
              </w:rPr>
              <w:t xml:space="preserve"> czas te obszary zamienia sie w betonowe pustynie, obawia sie tez, ze </w:t>
            </w:r>
            <w:proofErr w:type="spellStart"/>
            <w:r w:rsidRPr="00A77355">
              <w:rPr>
                <w:rFonts w:ascii="Arial" w:hAnsi="Arial" w:cs="Arial"/>
                <w:sz w:val="24"/>
              </w:rPr>
              <w:t>koryhtarze</w:t>
            </w:r>
            <w:proofErr w:type="spellEnd"/>
            <w:r w:rsidRPr="00A77355">
              <w:rPr>
                <w:rFonts w:ascii="Arial" w:hAnsi="Arial" w:cs="Arial"/>
                <w:sz w:val="24"/>
              </w:rPr>
              <w:t xml:space="preserve"> napowietrzania miasta jakimi </w:t>
            </w:r>
            <w:proofErr w:type="spellStart"/>
            <w:r w:rsidRPr="00A77355">
              <w:rPr>
                <w:rFonts w:ascii="Arial" w:hAnsi="Arial" w:cs="Arial"/>
                <w:sz w:val="24"/>
              </w:rPr>
              <w:t>sa</w:t>
            </w:r>
            <w:proofErr w:type="spellEnd"/>
            <w:r w:rsidRPr="00A77355">
              <w:rPr>
                <w:rFonts w:ascii="Arial" w:hAnsi="Arial" w:cs="Arial"/>
                <w:sz w:val="24"/>
              </w:rPr>
              <w:t xml:space="preserve"> doliny rzeczne </w:t>
            </w:r>
            <w:proofErr w:type="spellStart"/>
            <w:r w:rsidRPr="00A77355">
              <w:rPr>
                <w:rFonts w:ascii="Arial" w:hAnsi="Arial" w:cs="Arial"/>
                <w:sz w:val="24"/>
              </w:rPr>
              <w:lastRenderedPageBreak/>
              <w:t>zostana</w:t>
            </w:r>
            <w:proofErr w:type="spellEnd"/>
            <w:r w:rsidRPr="00A77355">
              <w:rPr>
                <w:rFonts w:ascii="Arial" w:hAnsi="Arial" w:cs="Arial"/>
                <w:sz w:val="24"/>
              </w:rPr>
              <w:t xml:space="preserve"> zabudowane i w Centrum problem smogu stanie sie jeszcze bardziej uciążliwy w miesiącach sezonu grzewczego. "Miasto włączające i angażujące, Miasto łączące i spajające " w tym akapicie proponuje </w:t>
            </w:r>
            <w:proofErr w:type="spellStart"/>
            <w:r w:rsidRPr="00A77355">
              <w:rPr>
                <w:rFonts w:ascii="Arial" w:hAnsi="Arial" w:cs="Arial"/>
                <w:sz w:val="24"/>
              </w:rPr>
              <w:t>dodac</w:t>
            </w:r>
            <w:proofErr w:type="spellEnd"/>
            <w:r w:rsidRPr="00A77355">
              <w:rPr>
                <w:rFonts w:ascii="Arial" w:hAnsi="Arial" w:cs="Arial"/>
                <w:sz w:val="24"/>
              </w:rPr>
              <w:t xml:space="preserve"> konkretne </w:t>
            </w:r>
            <w:proofErr w:type="spellStart"/>
            <w:r w:rsidRPr="00A77355">
              <w:rPr>
                <w:rFonts w:ascii="Arial" w:hAnsi="Arial" w:cs="Arial"/>
                <w:sz w:val="24"/>
              </w:rPr>
              <w:t>przyklady</w:t>
            </w:r>
            <w:proofErr w:type="spellEnd"/>
            <w:r w:rsidRPr="00A77355">
              <w:rPr>
                <w:rFonts w:ascii="Arial" w:hAnsi="Arial" w:cs="Arial"/>
                <w:sz w:val="24"/>
              </w:rPr>
              <w:t xml:space="preserve"> </w:t>
            </w:r>
            <w:proofErr w:type="spellStart"/>
            <w:r w:rsidRPr="00A77355">
              <w:rPr>
                <w:rFonts w:ascii="Arial" w:hAnsi="Arial" w:cs="Arial"/>
                <w:sz w:val="24"/>
              </w:rPr>
              <w:t>np</w:t>
            </w:r>
            <w:proofErr w:type="spellEnd"/>
            <w:r w:rsidRPr="00A77355">
              <w:rPr>
                <w:rFonts w:ascii="Arial" w:hAnsi="Arial" w:cs="Arial"/>
                <w:sz w:val="24"/>
              </w:rPr>
              <w:t xml:space="preserve"> : Miasto </w:t>
            </w:r>
            <w:proofErr w:type="spellStart"/>
            <w:r w:rsidRPr="00A77355">
              <w:rPr>
                <w:rFonts w:ascii="Arial" w:hAnsi="Arial" w:cs="Arial"/>
                <w:sz w:val="24"/>
              </w:rPr>
              <w:t>musibyć</w:t>
            </w:r>
            <w:proofErr w:type="spellEnd"/>
            <w:r w:rsidRPr="00A77355">
              <w:rPr>
                <w:rFonts w:ascii="Arial" w:hAnsi="Arial" w:cs="Arial"/>
                <w:sz w:val="24"/>
              </w:rPr>
              <w:t xml:space="preserve"> rozpatrywane jako sieć współpracy opierającej się na wspólnotowej więzi z miastem, jako wspólnym dobrem wszystkich pokoleń i grup społecznych oraz lokalnych wspólnot reprezentowanych przez Rady Osiedli czy stowarzyszenia np.: Inicjatywy Społecznej "EL 00000" Zmotoryzowani Mieszkańcy Łodzi., w której powstają nowe pomysły dające możliwość wykreowania najbardziej twórczego ośrodka miejskiego w Polsce. </w:t>
            </w:r>
            <w:proofErr w:type="spellStart"/>
            <w:r w:rsidRPr="00A77355">
              <w:rPr>
                <w:rFonts w:ascii="Arial" w:hAnsi="Arial" w:cs="Arial"/>
                <w:sz w:val="24"/>
              </w:rPr>
              <w:t>Zmnierjszanie</w:t>
            </w:r>
            <w:proofErr w:type="spellEnd"/>
            <w:r w:rsidRPr="00A77355">
              <w:rPr>
                <w:rFonts w:ascii="Arial" w:hAnsi="Arial" w:cs="Arial"/>
                <w:sz w:val="24"/>
              </w:rPr>
              <w:t xml:space="preserve"> roli </w:t>
            </w:r>
            <w:proofErr w:type="spellStart"/>
            <w:r w:rsidRPr="00A77355">
              <w:rPr>
                <w:rFonts w:ascii="Arial" w:hAnsi="Arial" w:cs="Arial"/>
                <w:sz w:val="24"/>
              </w:rPr>
              <w:t>Radfy</w:t>
            </w:r>
            <w:proofErr w:type="spellEnd"/>
            <w:r w:rsidRPr="00A77355">
              <w:rPr>
                <w:rFonts w:ascii="Arial" w:hAnsi="Arial" w:cs="Arial"/>
                <w:sz w:val="24"/>
              </w:rPr>
              <w:t xml:space="preserve"> osiedli temu nie sprzyja. Inwestycje w granitowe chodniki w centrum kiedy na innych osiedlach pełno jest dziurawych dróg i chodników nie daje poczucia </w:t>
            </w:r>
            <w:proofErr w:type="spellStart"/>
            <w:r w:rsidRPr="00A77355">
              <w:rPr>
                <w:rFonts w:ascii="Arial" w:hAnsi="Arial" w:cs="Arial"/>
                <w:sz w:val="24"/>
              </w:rPr>
              <w:t>wspolnoty</w:t>
            </w:r>
            <w:proofErr w:type="spellEnd"/>
            <w:r w:rsidRPr="00A77355">
              <w:rPr>
                <w:rFonts w:ascii="Arial" w:hAnsi="Arial" w:cs="Arial"/>
                <w:sz w:val="24"/>
              </w:rPr>
              <w:t xml:space="preserve">. Likwidowanie kolejnych miejsc parkingowych w </w:t>
            </w:r>
            <w:proofErr w:type="spellStart"/>
            <w:r w:rsidRPr="00A77355">
              <w:rPr>
                <w:rFonts w:ascii="Arial" w:hAnsi="Arial" w:cs="Arial"/>
                <w:sz w:val="24"/>
              </w:rPr>
              <w:t>miescie</w:t>
            </w:r>
            <w:proofErr w:type="spellEnd"/>
            <w:r w:rsidRPr="00A77355">
              <w:rPr>
                <w:rFonts w:ascii="Arial" w:hAnsi="Arial" w:cs="Arial"/>
                <w:sz w:val="24"/>
              </w:rPr>
              <w:t xml:space="preserve"> i </w:t>
            </w:r>
            <w:proofErr w:type="spellStart"/>
            <w:r w:rsidRPr="00A77355">
              <w:rPr>
                <w:rFonts w:ascii="Arial" w:hAnsi="Arial" w:cs="Arial"/>
                <w:sz w:val="24"/>
              </w:rPr>
              <w:t>inwestowaniae</w:t>
            </w:r>
            <w:proofErr w:type="spellEnd"/>
            <w:r w:rsidRPr="00A77355">
              <w:rPr>
                <w:rFonts w:ascii="Arial" w:hAnsi="Arial" w:cs="Arial"/>
                <w:sz w:val="24"/>
              </w:rPr>
              <w:t xml:space="preserve"> </w:t>
            </w:r>
            <w:proofErr w:type="spellStart"/>
            <w:r w:rsidRPr="00A77355">
              <w:rPr>
                <w:rFonts w:ascii="Arial" w:hAnsi="Arial" w:cs="Arial"/>
                <w:sz w:val="24"/>
              </w:rPr>
              <w:t>glownie</w:t>
            </w:r>
            <w:proofErr w:type="spellEnd"/>
            <w:r w:rsidRPr="00A77355">
              <w:rPr>
                <w:rFonts w:ascii="Arial" w:hAnsi="Arial" w:cs="Arial"/>
                <w:sz w:val="24"/>
              </w:rPr>
              <w:t xml:space="preserve"> w </w:t>
            </w:r>
            <w:proofErr w:type="spellStart"/>
            <w:r w:rsidRPr="00A77355">
              <w:rPr>
                <w:rFonts w:ascii="Arial" w:hAnsi="Arial" w:cs="Arial"/>
                <w:sz w:val="24"/>
              </w:rPr>
              <w:t>spowallnianie</w:t>
            </w:r>
            <w:proofErr w:type="spellEnd"/>
            <w:r w:rsidRPr="00A77355">
              <w:rPr>
                <w:rFonts w:ascii="Arial" w:hAnsi="Arial" w:cs="Arial"/>
                <w:sz w:val="24"/>
              </w:rPr>
              <w:t xml:space="preserve"> ruchu i </w:t>
            </w:r>
            <w:proofErr w:type="spellStart"/>
            <w:r w:rsidRPr="00A77355">
              <w:rPr>
                <w:rFonts w:ascii="Arial" w:hAnsi="Arial" w:cs="Arial"/>
                <w:sz w:val="24"/>
              </w:rPr>
              <w:t>sciezki</w:t>
            </w:r>
            <w:proofErr w:type="spellEnd"/>
            <w:r w:rsidRPr="00A77355">
              <w:rPr>
                <w:rFonts w:ascii="Arial" w:hAnsi="Arial" w:cs="Arial"/>
                <w:sz w:val="24"/>
              </w:rPr>
              <w:t xml:space="preserve"> rowerowe </w:t>
            </w:r>
            <w:proofErr w:type="spellStart"/>
            <w:r w:rsidRPr="00A77355">
              <w:rPr>
                <w:rFonts w:ascii="Arial" w:hAnsi="Arial" w:cs="Arial"/>
                <w:sz w:val="24"/>
              </w:rPr>
              <w:t>powoduja</w:t>
            </w:r>
            <w:proofErr w:type="spellEnd"/>
            <w:r w:rsidRPr="00A77355">
              <w:rPr>
                <w:rFonts w:ascii="Arial" w:hAnsi="Arial" w:cs="Arial"/>
                <w:sz w:val="24"/>
              </w:rPr>
              <w:t xml:space="preserve"> poczucie wykluczenia u </w:t>
            </w:r>
            <w:proofErr w:type="spellStart"/>
            <w:r w:rsidRPr="00A77355">
              <w:rPr>
                <w:rFonts w:ascii="Arial" w:hAnsi="Arial" w:cs="Arial"/>
                <w:sz w:val="24"/>
              </w:rPr>
              <w:t>kierowcow</w:t>
            </w:r>
            <w:proofErr w:type="spellEnd"/>
            <w:r w:rsidRPr="00A77355">
              <w:rPr>
                <w:rFonts w:ascii="Arial" w:hAnsi="Arial" w:cs="Arial"/>
                <w:sz w:val="24"/>
              </w:rPr>
              <w:t xml:space="preserve"> </w:t>
            </w:r>
            <w:proofErr w:type="spellStart"/>
            <w:r w:rsidRPr="00A77355">
              <w:rPr>
                <w:rFonts w:ascii="Arial" w:hAnsi="Arial" w:cs="Arial"/>
                <w:sz w:val="24"/>
              </w:rPr>
              <w:t>samochodow</w:t>
            </w:r>
            <w:proofErr w:type="spellEnd"/>
            <w:r w:rsidRPr="00A77355">
              <w:rPr>
                <w:rFonts w:ascii="Arial" w:hAnsi="Arial" w:cs="Arial"/>
                <w:sz w:val="24"/>
              </w:rPr>
              <w:t xml:space="preserve">. 'Inteligentne miasta. (...) Łódź to miasto, które integruje dane z różnych obszarów i wykorzystuje je do efektywnego zarządzania oraz podnoszenia odporności na wydarzenia krytyczne." </w:t>
            </w:r>
            <w:proofErr w:type="spellStart"/>
            <w:r w:rsidRPr="00A77355">
              <w:rPr>
                <w:rFonts w:ascii="Arial" w:hAnsi="Arial" w:cs="Arial"/>
                <w:sz w:val="24"/>
              </w:rPr>
              <w:t>tytul</w:t>
            </w:r>
            <w:proofErr w:type="spellEnd"/>
            <w:r w:rsidRPr="00A77355">
              <w:rPr>
                <w:rFonts w:ascii="Arial" w:hAnsi="Arial" w:cs="Arial"/>
                <w:sz w:val="24"/>
              </w:rPr>
              <w:t xml:space="preserve"> </w:t>
            </w:r>
            <w:proofErr w:type="spellStart"/>
            <w:r w:rsidRPr="00A77355">
              <w:rPr>
                <w:rFonts w:ascii="Arial" w:hAnsi="Arial" w:cs="Arial"/>
                <w:sz w:val="24"/>
              </w:rPr>
              <w:t>wyglada</w:t>
            </w:r>
            <w:proofErr w:type="spellEnd"/>
            <w:r w:rsidRPr="00A77355">
              <w:rPr>
                <w:rFonts w:ascii="Arial" w:hAnsi="Arial" w:cs="Arial"/>
                <w:sz w:val="24"/>
              </w:rPr>
              <w:t xml:space="preserve"> jak dodany tylko </w:t>
            </w:r>
            <w:proofErr w:type="spellStart"/>
            <w:r w:rsidRPr="00A77355">
              <w:rPr>
                <w:rFonts w:ascii="Arial" w:hAnsi="Arial" w:cs="Arial"/>
                <w:sz w:val="24"/>
              </w:rPr>
              <w:t>daletgo</w:t>
            </w:r>
            <w:proofErr w:type="spellEnd"/>
            <w:r w:rsidRPr="00A77355">
              <w:rPr>
                <w:rFonts w:ascii="Arial" w:hAnsi="Arial" w:cs="Arial"/>
                <w:sz w:val="24"/>
              </w:rPr>
              <w:t xml:space="preserve">, ze teraz jest </w:t>
            </w:r>
            <w:proofErr w:type="spellStart"/>
            <w:r w:rsidRPr="00A77355">
              <w:rPr>
                <w:rFonts w:ascii="Arial" w:hAnsi="Arial" w:cs="Arial"/>
                <w:sz w:val="24"/>
              </w:rPr>
              <w:t>madre</w:t>
            </w:r>
            <w:proofErr w:type="spellEnd"/>
            <w:r w:rsidRPr="00A77355">
              <w:rPr>
                <w:rFonts w:ascii="Arial" w:hAnsi="Arial" w:cs="Arial"/>
                <w:sz w:val="24"/>
              </w:rPr>
              <w:t xml:space="preserve"> wszystko co </w:t>
            </w:r>
            <w:proofErr w:type="spellStart"/>
            <w:r w:rsidRPr="00A77355">
              <w:rPr>
                <w:rFonts w:ascii="Arial" w:hAnsi="Arial" w:cs="Arial"/>
                <w:sz w:val="24"/>
              </w:rPr>
              <w:t>ointeligentne</w:t>
            </w:r>
            <w:proofErr w:type="spellEnd"/>
            <w:r w:rsidRPr="00A77355">
              <w:rPr>
                <w:rFonts w:ascii="Arial" w:hAnsi="Arial" w:cs="Arial"/>
                <w:sz w:val="24"/>
              </w:rPr>
              <w:t>.</w:t>
            </w:r>
          </w:p>
        </w:tc>
        <w:tc>
          <w:tcPr>
            <w:tcW w:w="6663" w:type="dxa"/>
            <w:shd w:val="clear" w:color="auto" w:fill="auto"/>
            <w:vAlign w:val="center"/>
          </w:tcPr>
          <w:p w:rsidR="005060FA" w:rsidRPr="00B47517" w:rsidRDefault="005060FA" w:rsidP="00B47517">
            <w:pPr>
              <w:spacing w:after="0"/>
              <w:jc w:val="center"/>
              <w:rPr>
                <w:rFonts w:ascii="Arial" w:hAnsi="Arial" w:cs="Arial"/>
                <w:b/>
              </w:rPr>
            </w:pPr>
            <w:r w:rsidRPr="00B47517">
              <w:rPr>
                <w:rFonts w:ascii="Arial" w:hAnsi="Arial" w:cs="Arial"/>
                <w:b/>
                <w:color w:val="000000"/>
              </w:rPr>
              <w:lastRenderedPageBreak/>
              <w:t>Uwaga o charakterze opinii</w:t>
            </w:r>
          </w:p>
        </w:tc>
      </w:tr>
      <w:tr w:rsidR="005060FA" w:rsidRPr="00561497" w:rsidTr="00B47517">
        <w:trPr>
          <w:trHeight w:val="3600"/>
        </w:trPr>
        <w:tc>
          <w:tcPr>
            <w:tcW w:w="569" w:type="dxa"/>
            <w:shd w:val="clear" w:color="auto" w:fill="auto"/>
            <w:noWrap/>
            <w:vAlign w:val="center"/>
            <w:hideMark/>
          </w:tcPr>
          <w:p w:rsidR="005060FA" w:rsidRPr="00A77355" w:rsidRDefault="005060FA" w:rsidP="00897A30">
            <w:pPr>
              <w:pStyle w:val="Akapitzlist"/>
              <w:numPr>
                <w:ilvl w:val="0"/>
                <w:numId w:val="18"/>
              </w:numPr>
              <w:spacing w:after="0" w:line="240" w:lineRule="auto"/>
              <w:jc w:val="center"/>
              <w:rPr>
                <w:rFonts w:ascii="Arial" w:hAnsi="Arial" w:cs="Arial"/>
              </w:rPr>
            </w:pPr>
          </w:p>
        </w:tc>
        <w:tc>
          <w:tcPr>
            <w:tcW w:w="6872" w:type="dxa"/>
            <w:shd w:val="clear" w:color="auto" w:fill="auto"/>
            <w:vAlign w:val="center"/>
          </w:tcPr>
          <w:p w:rsidR="005060FA" w:rsidRPr="00A77355" w:rsidRDefault="005060FA" w:rsidP="005060FA">
            <w:pPr>
              <w:spacing w:after="0" w:line="360" w:lineRule="auto"/>
              <w:rPr>
                <w:rFonts w:ascii="Arial" w:hAnsi="Arial" w:cs="Arial"/>
                <w:sz w:val="24"/>
              </w:rPr>
            </w:pPr>
            <w:r w:rsidRPr="00A77355">
              <w:rPr>
                <w:rFonts w:ascii="Arial" w:hAnsi="Arial" w:cs="Arial"/>
                <w:sz w:val="24"/>
              </w:rPr>
              <w:t xml:space="preserve">1. Zwiększenie odpowiedzialności po stronie deweloperów dotyczących zazieleniania Łodzi. Coraz więcej jest </w:t>
            </w:r>
            <w:proofErr w:type="spellStart"/>
            <w:r w:rsidRPr="00A77355">
              <w:rPr>
                <w:rFonts w:ascii="Arial" w:hAnsi="Arial" w:cs="Arial"/>
                <w:sz w:val="24"/>
              </w:rPr>
              <w:t>niszczoncyh</w:t>
            </w:r>
            <w:proofErr w:type="spellEnd"/>
            <w:r w:rsidRPr="00A77355">
              <w:rPr>
                <w:rFonts w:ascii="Arial" w:hAnsi="Arial" w:cs="Arial"/>
                <w:sz w:val="24"/>
              </w:rPr>
              <w:t xml:space="preserve"> terenów zielonych pod </w:t>
            </w:r>
            <w:proofErr w:type="spellStart"/>
            <w:r w:rsidRPr="00A77355">
              <w:rPr>
                <w:rFonts w:ascii="Arial" w:hAnsi="Arial" w:cs="Arial"/>
                <w:sz w:val="24"/>
              </w:rPr>
              <w:t>deweloperkę</w:t>
            </w:r>
            <w:proofErr w:type="spellEnd"/>
            <w:r w:rsidRPr="00A77355">
              <w:rPr>
                <w:rFonts w:ascii="Arial" w:hAnsi="Arial" w:cs="Arial"/>
                <w:sz w:val="24"/>
              </w:rPr>
              <w:t xml:space="preserve">, a nie idzie za tym żadna reparacja. Deweloper powinien mieć ściśle ustaloną liczbę wyciętych drzew, krzewów oraz nakaz sadzenia nowych. 2. Zwiększenie ilości programów "dla młodych" </w:t>
            </w:r>
            <w:proofErr w:type="spellStart"/>
            <w:r w:rsidRPr="00A77355">
              <w:rPr>
                <w:rFonts w:ascii="Arial" w:hAnsi="Arial" w:cs="Arial"/>
                <w:sz w:val="24"/>
              </w:rPr>
              <w:t>dotyczącuych</w:t>
            </w:r>
            <w:proofErr w:type="spellEnd"/>
            <w:r w:rsidRPr="00A77355">
              <w:rPr>
                <w:rFonts w:ascii="Arial" w:hAnsi="Arial" w:cs="Arial"/>
                <w:sz w:val="24"/>
              </w:rPr>
              <w:t xml:space="preserve"> mieszkań, miejsc pracy etc. Ulgi podatkowe, ulgi mieszkaniowe 3. Walka ze śmieciami, Łódź tonie w śmieciach, odpowiednie kampanie, pikniki etc dotyczące edukacji ludzi na temat śmiecenia w mieście. Więcej koszy na śmieci w miejscach publicznych.</w:t>
            </w:r>
          </w:p>
        </w:tc>
        <w:tc>
          <w:tcPr>
            <w:tcW w:w="6663" w:type="dxa"/>
            <w:shd w:val="clear" w:color="auto" w:fill="auto"/>
            <w:vAlign w:val="center"/>
          </w:tcPr>
          <w:p w:rsidR="005060FA" w:rsidRPr="00B47517" w:rsidRDefault="005060FA" w:rsidP="00B47517">
            <w:pPr>
              <w:spacing w:after="0"/>
              <w:jc w:val="center"/>
              <w:rPr>
                <w:rFonts w:ascii="Arial" w:hAnsi="Arial" w:cs="Arial"/>
                <w:b/>
              </w:rPr>
            </w:pPr>
            <w:r w:rsidRPr="00B47517">
              <w:rPr>
                <w:rFonts w:ascii="Arial" w:hAnsi="Arial" w:cs="Arial"/>
                <w:b/>
                <w:color w:val="000000"/>
              </w:rPr>
              <w:t>Uwaga częściowo uwzględniona</w:t>
            </w:r>
          </w:p>
        </w:tc>
      </w:tr>
      <w:tr w:rsidR="005060FA" w:rsidRPr="00561497" w:rsidTr="00B47517">
        <w:trPr>
          <w:trHeight w:val="3109"/>
        </w:trPr>
        <w:tc>
          <w:tcPr>
            <w:tcW w:w="569" w:type="dxa"/>
            <w:shd w:val="clear" w:color="auto" w:fill="auto"/>
            <w:noWrap/>
            <w:vAlign w:val="center"/>
            <w:hideMark/>
          </w:tcPr>
          <w:p w:rsidR="005060FA" w:rsidRPr="00A77355" w:rsidRDefault="005060FA" w:rsidP="00897A30">
            <w:pPr>
              <w:pStyle w:val="Akapitzlist"/>
              <w:numPr>
                <w:ilvl w:val="0"/>
                <w:numId w:val="18"/>
              </w:numPr>
              <w:spacing w:after="0" w:line="240" w:lineRule="auto"/>
              <w:jc w:val="center"/>
              <w:rPr>
                <w:rFonts w:ascii="Arial" w:hAnsi="Arial" w:cs="Arial"/>
              </w:rPr>
            </w:pPr>
          </w:p>
        </w:tc>
        <w:tc>
          <w:tcPr>
            <w:tcW w:w="6872" w:type="dxa"/>
            <w:shd w:val="clear" w:color="auto" w:fill="auto"/>
            <w:vAlign w:val="center"/>
          </w:tcPr>
          <w:p w:rsidR="005060FA" w:rsidRPr="00A77355" w:rsidRDefault="005060FA" w:rsidP="005060FA">
            <w:pPr>
              <w:spacing w:after="0" w:line="360" w:lineRule="auto"/>
              <w:rPr>
                <w:rFonts w:ascii="Arial" w:hAnsi="Arial" w:cs="Arial"/>
                <w:sz w:val="24"/>
              </w:rPr>
            </w:pPr>
            <w:r w:rsidRPr="00A77355">
              <w:rPr>
                <w:rFonts w:ascii="Arial" w:hAnsi="Arial" w:cs="Arial"/>
                <w:sz w:val="24"/>
              </w:rPr>
              <w:t xml:space="preserve">Nie chcę żadnych na terenie lasu Łagiewnik i </w:t>
            </w:r>
            <w:proofErr w:type="spellStart"/>
            <w:r w:rsidRPr="00A77355">
              <w:rPr>
                <w:rFonts w:ascii="Arial" w:hAnsi="Arial" w:cs="Arial"/>
                <w:sz w:val="24"/>
              </w:rPr>
              <w:t>artukówek</w:t>
            </w:r>
            <w:proofErr w:type="spellEnd"/>
            <w:r w:rsidRPr="00A77355">
              <w:rPr>
                <w:rFonts w:ascii="Arial" w:hAnsi="Arial" w:cs="Arial"/>
                <w:sz w:val="24"/>
              </w:rPr>
              <w:t xml:space="preserve"> parki łodzi żadnego osiedla mieszkaniowego żadnych domów ani żadnych sklepów i żadnych supermarketów biurowcowi. lasy </w:t>
            </w:r>
            <w:proofErr w:type="spellStart"/>
            <w:r w:rsidRPr="00A77355">
              <w:rPr>
                <w:rFonts w:ascii="Arial" w:hAnsi="Arial" w:cs="Arial"/>
                <w:sz w:val="24"/>
              </w:rPr>
              <w:t>łagiewnik</w:t>
            </w:r>
            <w:proofErr w:type="spellEnd"/>
            <w:r w:rsidRPr="00A77355">
              <w:rPr>
                <w:rFonts w:ascii="Arial" w:hAnsi="Arial" w:cs="Arial"/>
                <w:sz w:val="24"/>
              </w:rPr>
              <w:t xml:space="preserve"> i las </w:t>
            </w:r>
            <w:proofErr w:type="spellStart"/>
            <w:r w:rsidRPr="00A77355">
              <w:rPr>
                <w:rFonts w:ascii="Arial" w:hAnsi="Arial" w:cs="Arial"/>
                <w:sz w:val="24"/>
              </w:rPr>
              <w:t>artukówek</w:t>
            </w:r>
            <w:proofErr w:type="spellEnd"/>
            <w:r w:rsidRPr="00A77355">
              <w:rPr>
                <w:rFonts w:ascii="Arial" w:hAnsi="Arial" w:cs="Arial"/>
                <w:sz w:val="24"/>
              </w:rPr>
              <w:t xml:space="preserve"> i parki w łodzi mają zostać tak jest dla mnie i dla przyszłego pokolenia żeby chodzić na długie spacery i </w:t>
            </w:r>
            <w:proofErr w:type="spellStart"/>
            <w:r w:rsidRPr="00A77355">
              <w:rPr>
                <w:rFonts w:ascii="Arial" w:hAnsi="Arial" w:cs="Arial"/>
                <w:sz w:val="24"/>
              </w:rPr>
              <w:t>podsłychać</w:t>
            </w:r>
            <w:proofErr w:type="spellEnd"/>
            <w:r w:rsidRPr="00A77355">
              <w:rPr>
                <w:rFonts w:ascii="Arial" w:hAnsi="Arial" w:cs="Arial"/>
                <w:sz w:val="24"/>
              </w:rPr>
              <w:t xml:space="preserve"> </w:t>
            </w:r>
            <w:proofErr w:type="spellStart"/>
            <w:r w:rsidRPr="00A77355">
              <w:rPr>
                <w:rFonts w:ascii="Arial" w:hAnsi="Arial" w:cs="Arial"/>
                <w:sz w:val="24"/>
              </w:rPr>
              <w:t>ogłosy</w:t>
            </w:r>
            <w:proofErr w:type="spellEnd"/>
            <w:r w:rsidRPr="00A77355">
              <w:rPr>
                <w:rFonts w:ascii="Arial" w:hAnsi="Arial" w:cs="Arial"/>
                <w:sz w:val="24"/>
              </w:rPr>
              <w:t xml:space="preserve"> ptaków i </w:t>
            </w:r>
            <w:proofErr w:type="spellStart"/>
            <w:r w:rsidRPr="00A77355">
              <w:rPr>
                <w:rFonts w:ascii="Arial" w:hAnsi="Arial" w:cs="Arial"/>
                <w:sz w:val="24"/>
              </w:rPr>
              <w:t>dziekich</w:t>
            </w:r>
            <w:proofErr w:type="spellEnd"/>
            <w:r w:rsidRPr="00A77355">
              <w:rPr>
                <w:rFonts w:ascii="Arial" w:hAnsi="Arial" w:cs="Arial"/>
                <w:sz w:val="24"/>
              </w:rPr>
              <w:t xml:space="preserve"> zwierząt w łodzi . Zamiast budować i stawiać nowe supermarkety w łodzi wystarczy postawić zakłady produkcyjne żeby ludzie mieli blisko do pracy o umowę o pracę stała na terenie łódź Bałuty i śródmieście .</w:t>
            </w:r>
          </w:p>
        </w:tc>
        <w:tc>
          <w:tcPr>
            <w:tcW w:w="6663" w:type="dxa"/>
            <w:shd w:val="clear" w:color="auto" w:fill="auto"/>
            <w:vAlign w:val="center"/>
          </w:tcPr>
          <w:p w:rsidR="005060FA" w:rsidRPr="00B47517" w:rsidRDefault="005060FA" w:rsidP="00B47517">
            <w:pPr>
              <w:spacing w:after="0"/>
              <w:jc w:val="center"/>
              <w:rPr>
                <w:rFonts w:ascii="Arial" w:hAnsi="Arial" w:cs="Arial"/>
                <w:b/>
              </w:rPr>
            </w:pPr>
            <w:r w:rsidRPr="00B47517">
              <w:rPr>
                <w:rFonts w:ascii="Arial" w:hAnsi="Arial" w:cs="Arial"/>
                <w:b/>
                <w:color w:val="000000"/>
              </w:rPr>
              <w:t>Uwaga o charakterze opinii</w:t>
            </w:r>
          </w:p>
        </w:tc>
      </w:tr>
      <w:tr w:rsidR="005060FA" w:rsidRPr="00561497" w:rsidTr="00B47517">
        <w:trPr>
          <w:trHeight w:val="1815"/>
        </w:trPr>
        <w:tc>
          <w:tcPr>
            <w:tcW w:w="569" w:type="dxa"/>
            <w:shd w:val="clear" w:color="auto" w:fill="auto"/>
            <w:noWrap/>
            <w:vAlign w:val="center"/>
            <w:hideMark/>
          </w:tcPr>
          <w:p w:rsidR="005060FA" w:rsidRPr="00A77355" w:rsidRDefault="005060FA" w:rsidP="00897A30">
            <w:pPr>
              <w:pStyle w:val="Akapitzlist"/>
              <w:numPr>
                <w:ilvl w:val="0"/>
                <w:numId w:val="18"/>
              </w:numPr>
              <w:spacing w:after="0" w:line="240" w:lineRule="auto"/>
              <w:jc w:val="center"/>
              <w:rPr>
                <w:rFonts w:ascii="Arial" w:hAnsi="Arial" w:cs="Arial"/>
              </w:rPr>
            </w:pPr>
          </w:p>
        </w:tc>
        <w:tc>
          <w:tcPr>
            <w:tcW w:w="6872" w:type="dxa"/>
            <w:shd w:val="clear" w:color="auto" w:fill="auto"/>
            <w:vAlign w:val="center"/>
          </w:tcPr>
          <w:p w:rsidR="005060FA" w:rsidRPr="00A77355" w:rsidRDefault="005060FA" w:rsidP="005060FA">
            <w:pPr>
              <w:spacing w:after="0" w:line="360" w:lineRule="auto"/>
              <w:rPr>
                <w:rFonts w:ascii="Arial" w:hAnsi="Arial" w:cs="Arial"/>
                <w:sz w:val="24"/>
              </w:rPr>
            </w:pPr>
            <w:r w:rsidRPr="00A77355">
              <w:rPr>
                <w:rFonts w:ascii="Arial" w:hAnsi="Arial" w:cs="Arial"/>
                <w:sz w:val="24"/>
              </w:rPr>
              <w:t xml:space="preserve">Nie chcę na terenie lasów Łagiewnik i lasów </w:t>
            </w:r>
            <w:proofErr w:type="spellStart"/>
            <w:r w:rsidRPr="00A77355">
              <w:rPr>
                <w:rFonts w:ascii="Arial" w:hAnsi="Arial" w:cs="Arial"/>
                <w:sz w:val="24"/>
              </w:rPr>
              <w:t>artukowek</w:t>
            </w:r>
            <w:proofErr w:type="spellEnd"/>
            <w:r w:rsidRPr="00A77355">
              <w:rPr>
                <w:rFonts w:ascii="Arial" w:hAnsi="Arial" w:cs="Arial"/>
                <w:sz w:val="24"/>
              </w:rPr>
              <w:t xml:space="preserve"> i parków łodzi żadnych </w:t>
            </w:r>
            <w:proofErr w:type="spellStart"/>
            <w:r w:rsidRPr="00A77355">
              <w:rPr>
                <w:rFonts w:ascii="Arial" w:hAnsi="Arial" w:cs="Arial"/>
                <w:sz w:val="24"/>
              </w:rPr>
              <w:t>żadnych</w:t>
            </w:r>
            <w:proofErr w:type="spellEnd"/>
            <w:r w:rsidRPr="00A77355">
              <w:rPr>
                <w:rFonts w:ascii="Arial" w:hAnsi="Arial" w:cs="Arial"/>
                <w:sz w:val="24"/>
              </w:rPr>
              <w:t xml:space="preserve"> Szklanów domów żadnego osiedla mieszkaniowego ani żadnych domów jednorodzinnych i biurowców i żadnej </w:t>
            </w:r>
            <w:proofErr w:type="spellStart"/>
            <w:r w:rsidRPr="00A77355">
              <w:rPr>
                <w:rFonts w:ascii="Arial" w:hAnsi="Arial" w:cs="Arial"/>
                <w:sz w:val="24"/>
              </w:rPr>
              <w:t>galeri</w:t>
            </w:r>
            <w:proofErr w:type="spellEnd"/>
            <w:r w:rsidRPr="00A77355">
              <w:rPr>
                <w:rFonts w:ascii="Arial" w:hAnsi="Arial" w:cs="Arial"/>
                <w:sz w:val="24"/>
              </w:rPr>
              <w:t xml:space="preserve"> handlowej ani żadnych </w:t>
            </w:r>
            <w:proofErr w:type="spellStart"/>
            <w:r w:rsidRPr="00A77355">
              <w:rPr>
                <w:rFonts w:ascii="Arial" w:hAnsi="Arial" w:cs="Arial"/>
                <w:sz w:val="24"/>
              </w:rPr>
              <w:t>supermaketów</w:t>
            </w:r>
            <w:proofErr w:type="spellEnd"/>
            <w:r w:rsidRPr="00A77355">
              <w:rPr>
                <w:rFonts w:ascii="Arial" w:hAnsi="Arial" w:cs="Arial"/>
                <w:sz w:val="24"/>
              </w:rPr>
              <w:t xml:space="preserve"> i sklepów. Lasy Łagiewnik w łodzi i lasy </w:t>
            </w:r>
            <w:proofErr w:type="spellStart"/>
            <w:r w:rsidRPr="00A77355">
              <w:rPr>
                <w:rFonts w:ascii="Arial" w:hAnsi="Arial" w:cs="Arial"/>
                <w:sz w:val="24"/>
              </w:rPr>
              <w:t>artukówek</w:t>
            </w:r>
            <w:proofErr w:type="spellEnd"/>
            <w:r w:rsidRPr="00A77355">
              <w:rPr>
                <w:rFonts w:ascii="Arial" w:hAnsi="Arial" w:cs="Arial"/>
                <w:sz w:val="24"/>
              </w:rPr>
              <w:t xml:space="preserve"> w łodzi i parki mają zostać tak jest teraz co one mam mnie a bardzo potrzebne żeby można było oddychać świeżym powietrzem z lasu i z parku w łodzi . A zamiast stawiać i budować kolejne supermarkety i sklepy i galerie w łodzi postawić miejsce pracy o zakłady produkcji i fabryki blisko domu to jest bardziej potrzebne ludziom na terenie łodzi Bałuty i śródmieścia i stała o umowę o pracę i </w:t>
            </w:r>
            <w:proofErr w:type="spellStart"/>
            <w:r w:rsidRPr="00A77355">
              <w:rPr>
                <w:rFonts w:ascii="Arial" w:hAnsi="Arial" w:cs="Arial"/>
                <w:sz w:val="24"/>
              </w:rPr>
              <w:t>zlidkowować</w:t>
            </w:r>
            <w:proofErr w:type="spellEnd"/>
            <w:r w:rsidRPr="00A77355">
              <w:rPr>
                <w:rFonts w:ascii="Arial" w:hAnsi="Arial" w:cs="Arial"/>
                <w:sz w:val="24"/>
              </w:rPr>
              <w:t xml:space="preserve"> umowy na zlecenia i umowy o dzieło i umowy śmieciowe .</w:t>
            </w:r>
          </w:p>
        </w:tc>
        <w:tc>
          <w:tcPr>
            <w:tcW w:w="6663" w:type="dxa"/>
            <w:shd w:val="clear" w:color="auto" w:fill="auto"/>
            <w:vAlign w:val="center"/>
          </w:tcPr>
          <w:p w:rsidR="005060FA" w:rsidRPr="00B47517" w:rsidRDefault="005060FA" w:rsidP="00B47517">
            <w:pPr>
              <w:spacing w:after="0"/>
              <w:jc w:val="center"/>
              <w:rPr>
                <w:rFonts w:ascii="Arial" w:hAnsi="Arial" w:cs="Arial"/>
                <w:b/>
              </w:rPr>
            </w:pPr>
            <w:r w:rsidRPr="00B47517">
              <w:rPr>
                <w:rFonts w:ascii="Arial" w:hAnsi="Arial" w:cs="Arial"/>
                <w:b/>
                <w:color w:val="000000"/>
              </w:rPr>
              <w:t>Uwaga o charakterze opinii</w:t>
            </w:r>
          </w:p>
        </w:tc>
      </w:tr>
      <w:tr w:rsidR="005060FA" w:rsidRPr="00561497" w:rsidTr="00B47517">
        <w:trPr>
          <w:trHeight w:val="2400"/>
        </w:trPr>
        <w:tc>
          <w:tcPr>
            <w:tcW w:w="569" w:type="dxa"/>
            <w:shd w:val="clear" w:color="auto" w:fill="auto"/>
            <w:noWrap/>
            <w:vAlign w:val="center"/>
            <w:hideMark/>
          </w:tcPr>
          <w:p w:rsidR="005060FA" w:rsidRPr="00A77355" w:rsidRDefault="005060FA" w:rsidP="00897A30">
            <w:pPr>
              <w:pStyle w:val="Akapitzlist"/>
              <w:numPr>
                <w:ilvl w:val="0"/>
                <w:numId w:val="18"/>
              </w:numPr>
              <w:spacing w:after="0" w:line="240" w:lineRule="auto"/>
              <w:jc w:val="center"/>
              <w:rPr>
                <w:rFonts w:ascii="Arial" w:hAnsi="Arial" w:cs="Arial"/>
              </w:rPr>
            </w:pPr>
          </w:p>
        </w:tc>
        <w:tc>
          <w:tcPr>
            <w:tcW w:w="6872" w:type="dxa"/>
            <w:shd w:val="clear" w:color="auto" w:fill="auto"/>
            <w:vAlign w:val="center"/>
          </w:tcPr>
          <w:p w:rsidR="005060FA" w:rsidRPr="00A77355" w:rsidRDefault="005060FA" w:rsidP="005060FA">
            <w:pPr>
              <w:spacing w:after="0" w:line="360" w:lineRule="auto"/>
              <w:rPr>
                <w:rFonts w:ascii="Arial" w:hAnsi="Arial" w:cs="Arial"/>
              </w:rPr>
            </w:pPr>
            <w:r w:rsidRPr="00A77355">
              <w:rPr>
                <w:rFonts w:ascii="Arial" w:hAnsi="Arial" w:cs="Arial"/>
                <w:sz w:val="24"/>
              </w:rPr>
              <w:t xml:space="preserve">Nie chcę na terenie lasów Łagiewnik i lasów </w:t>
            </w:r>
            <w:proofErr w:type="spellStart"/>
            <w:r w:rsidRPr="00A77355">
              <w:rPr>
                <w:rFonts w:ascii="Arial" w:hAnsi="Arial" w:cs="Arial"/>
                <w:sz w:val="24"/>
              </w:rPr>
              <w:t>artukowek</w:t>
            </w:r>
            <w:proofErr w:type="spellEnd"/>
            <w:r w:rsidRPr="00A77355">
              <w:rPr>
                <w:rFonts w:ascii="Arial" w:hAnsi="Arial" w:cs="Arial"/>
                <w:sz w:val="24"/>
              </w:rPr>
              <w:t xml:space="preserve"> i parków łodzi żadnych </w:t>
            </w:r>
            <w:proofErr w:type="spellStart"/>
            <w:r w:rsidRPr="00A77355">
              <w:rPr>
                <w:rFonts w:ascii="Arial" w:hAnsi="Arial" w:cs="Arial"/>
                <w:sz w:val="24"/>
              </w:rPr>
              <w:t>żadnych</w:t>
            </w:r>
            <w:proofErr w:type="spellEnd"/>
            <w:r w:rsidRPr="00A77355">
              <w:rPr>
                <w:rFonts w:ascii="Arial" w:hAnsi="Arial" w:cs="Arial"/>
                <w:sz w:val="24"/>
              </w:rPr>
              <w:t xml:space="preserve"> Szklanów domów żadnego osiedla mieszkaniowego ani żadnych domów jednorodzinnych i biurowców i żadnej </w:t>
            </w:r>
            <w:proofErr w:type="spellStart"/>
            <w:r w:rsidRPr="00A77355">
              <w:rPr>
                <w:rFonts w:ascii="Arial" w:hAnsi="Arial" w:cs="Arial"/>
                <w:sz w:val="24"/>
              </w:rPr>
              <w:t>galeri</w:t>
            </w:r>
            <w:proofErr w:type="spellEnd"/>
            <w:r w:rsidRPr="00A77355">
              <w:rPr>
                <w:rFonts w:ascii="Arial" w:hAnsi="Arial" w:cs="Arial"/>
                <w:sz w:val="24"/>
              </w:rPr>
              <w:t xml:space="preserve"> handlowej ani żadnych </w:t>
            </w:r>
            <w:proofErr w:type="spellStart"/>
            <w:r w:rsidRPr="00A77355">
              <w:rPr>
                <w:rFonts w:ascii="Arial" w:hAnsi="Arial" w:cs="Arial"/>
                <w:sz w:val="24"/>
              </w:rPr>
              <w:t>supermaketów</w:t>
            </w:r>
            <w:proofErr w:type="spellEnd"/>
            <w:r w:rsidRPr="00A77355">
              <w:rPr>
                <w:rFonts w:ascii="Arial" w:hAnsi="Arial" w:cs="Arial"/>
                <w:sz w:val="24"/>
              </w:rPr>
              <w:t xml:space="preserve"> i sklepów. Lasy Łagiewnik w łodzi i lasy </w:t>
            </w:r>
            <w:proofErr w:type="spellStart"/>
            <w:r w:rsidRPr="00A77355">
              <w:rPr>
                <w:rFonts w:ascii="Arial" w:hAnsi="Arial" w:cs="Arial"/>
                <w:sz w:val="24"/>
              </w:rPr>
              <w:t>artukówek</w:t>
            </w:r>
            <w:proofErr w:type="spellEnd"/>
            <w:r w:rsidRPr="00A77355">
              <w:rPr>
                <w:rFonts w:ascii="Arial" w:hAnsi="Arial" w:cs="Arial"/>
                <w:sz w:val="24"/>
              </w:rPr>
              <w:t xml:space="preserve"> w łodzi i parki mają zostać tak jest teraz co one mam mnie a bardzo potrzebne żeby można było oddychać świeżym powietrzem z lasu i z parku w łodzi . A zamiast stawiać i budować kolejne supermarkety i sklepy i galerie w łodzi postawić miejsce pracy o zakłady produkcji i fabryki blisko </w:t>
            </w:r>
            <w:r w:rsidRPr="00A77355">
              <w:rPr>
                <w:rFonts w:ascii="Arial" w:hAnsi="Arial" w:cs="Arial"/>
                <w:sz w:val="24"/>
              </w:rPr>
              <w:lastRenderedPageBreak/>
              <w:t xml:space="preserve">domu to jest bardziej potrzebne ludziom na terenie łodzi Bałuty i śródmieścia i stała o umowę o pracę i </w:t>
            </w:r>
            <w:proofErr w:type="spellStart"/>
            <w:r w:rsidRPr="00A77355">
              <w:rPr>
                <w:rFonts w:ascii="Arial" w:hAnsi="Arial" w:cs="Arial"/>
                <w:sz w:val="24"/>
              </w:rPr>
              <w:t>zlidkowować</w:t>
            </w:r>
            <w:proofErr w:type="spellEnd"/>
            <w:r w:rsidRPr="00A77355">
              <w:rPr>
                <w:rFonts w:ascii="Arial" w:hAnsi="Arial" w:cs="Arial"/>
                <w:sz w:val="24"/>
              </w:rPr>
              <w:t xml:space="preserve"> umowy na zlecenia i umowy o dzieło i umowy śmieciowe .</w:t>
            </w:r>
          </w:p>
        </w:tc>
        <w:tc>
          <w:tcPr>
            <w:tcW w:w="6663" w:type="dxa"/>
            <w:shd w:val="clear" w:color="auto" w:fill="auto"/>
            <w:vAlign w:val="center"/>
          </w:tcPr>
          <w:p w:rsidR="005060FA" w:rsidRPr="00B47517" w:rsidRDefault="005060FA" w:rsidP="00B47517">
            <w:pPr>
              <w:spacing w:after="0"/>
              <w:jc w:val="center"/>
              <w:rPr>
                <w:rFonts w:ascii="Arial" w:hAnsi="Arial" w:cs="Arial"/>
                <w:b/>
              </w:rPr>
            </w:pPr>
            <w:r w:rsidRPr="00B47517">
              <w:rPr>
                <w:rFonts w:ascii="Arial" w:hAnsi="Arial" w:cs="Arial"/>
                <w:b/>
                <w:color w:val="000000"/>
              </w:rPr>
              <w:lastRenderedPageBreak/>
              <w:t>Uwaga o charakterze opinii</w:t>
            </w:r>
          </w:p>
        </w:tc>
      </w:tr>
      <w:tr w:rsidR="005060FA" w:rsidRPr="00561497" w:rsidTr="00B47517">
        <w:trPr>
          <w:trHeight w:val="2372"/>
        </w:trPr>
        <w:tc>
          <w:tcPr>
            <w:tcW w:w="569" w:type="dxa"/>
            <w:shd w:val="clear" w:color="auto" w:fill="auto"/>
            <w:noWrap/>
            <w:vAlign w:val="center"/>
            <w:hideMark/>
          </w:tcPr>
          <w:p w:rsidR="005060FA" w:rsidRPr="00A77355" w:rsidRDefault="005060FA" w:rsidP="00897A30">
            <w:pPr>
              <w:pStyle w:val="Akapitzlist"/>
              <w:numPr>
                <w:ilvl w:val="0"/>
                <w:numId w:val="18"/>
              </w:numPr>
              <w:spacing w:after="0" w:line="240" w:lineRule="auto"/>
              <w:jc w:val="center"/>
              <w:rPr>
                <w:rFonts w:ascii="Arial" w:hAnsi="Arial" w:cs="Arial"/>
              </w:rPr>
            </w:pPr>
          </w:p>
        </w:tc>
        <w:tc>
          <w:tcPr>
            <w:tcW w:w="6872" w:type="dxa"/>
            <w:shd w:val="clear" w:color="auto" w:fill="auto"/>
            <w:vAlign w:val="center"/>
          </w:tcPr>
          <w:p w:rsidR="005060FA" w:rsidRPr="00A77355" w:rsidRDefault="005060FA" w:rsidP="005060FA">
            <w:pPr>
              <w:spacing w:after="0" w:line="360" w:lineRule="auto"/>
              <w:rPr>
                <w:rFonts w:ascii="Arial" w:hAnsi="Arial" w:cs="Arial"/>
              </w:rPr>
            </w:pPr>
            <w:r w:rsidRPr="00A77355">
              <w:rPr>
                <w:rFonts w:ascii="Arial" w:hAnsi="Arial" w:cs="Arial"/>
                <w:sz w:val="24"/>
              </w:rPr>
              <w:t xml:space="preserve">Chcę mieć lasy Łagiewnik i las </w:t>
            </w:r>
            <w:proofErr w:type="spellStart"/>
            <w:r w:rsidRPr="00A77355">
              <w:rPr>
                <w:rFonts w:ascii="Arial" w:hAnsi="Arial" w:cs="Arial"/>
                <w:sz w:val="24"/>
              </w:rPr>
              <w:t>artuwek</w:t>
            </w:r>
            <w:proofErr w:type="spellEnd"/>
            <w:r w:rsidRPr="00A77355">
              <w:rPr>
                <w:rFonts w:ascii="Arial" w:hAnsi="Arial" w:cs="Arial"/>
                <w:sz w:val="24"/>
              </w:rPr>
              <w:t xml:space="preserve"> i parki w lodzi tak są teraz bez żadnych zmian. Zamiast budować i stawiać nie potrzebne już nikomu te supermarkety i galerie handlowej i sklepy postawić zakłady fabryk produkcji blisko domu potrzebne bardziej ludziom na Łodzi na Bałutach i w śródmieściu. I zatrudniać o umowę o pracę stała praca w łodzi . I </w:t>
            </w:r>
            <w:proofErr w:type="spellStart"/>
            <w:r w:rsidRPr="00A77355">
              <w:rPr>
                <w:rFonts w:ascii="Arial" w:hAnsi="Arial" w:cs="Arial"/>
                <w:sz w:val="24"/>
              </w:rPr>
              <w:t>zlidkowować</w:t>
            </w:r>
            <w:proofErr w:type="spellEnd"/>
            <w:r w:rsidRPr="00A77355">
              <w:rPr>
                <w:rFonts w:ascii="Arial" w:hAnsi="Arial" w:cs="Arial"/>
                <w:sz w:val="24"/>
              </w:rPr>
              <w:t xml:space="preserve"> umowy zlecenie i umowy o dzieło i umowy śmieciowe.</w:t>
            </w:r>
          </w:p>
        </w:tc>
        <w:tc>
          <w:tcPr>
            <w:tcW w:w="6663" w:type="dxa"/>
            <w:shd w:val="clear" w:color="auto" w:fill="auto"/>
            <w:vAlign w:val="center"/>
          </w:tcPr>
          <w:p w:rsidR="005060FA" w:rsidRPr="00B47517" w:rsidRDefault="005060FA" w:rsidP="00B47517">
            <w:pPr>
              <w:spacing w:after="0"/>
              <w:jc w:val="center"/>
              <w:rPr>
                <w:rFonts w:ascii="Arial" w:hAnsi="Arial" w:cs="Arial"/>
                <w:b/>
              </w:rPr>
            </w:pPr>
            <w:r w:rsidRPr="00B47517">
              <w:rPr>
                <w:rFonts w:ascii="Arial" w:hAnsi="Arial" w:cs="Arial"/>
                <w:b/>
                <w:color w:val="000000"/>
              </w:rPr>
              <w:t>Uwaga o charakterze opinii</w:t>
            </w:r>
          </w:p>
        </w:tc>
      </w:tr>
      <w:tr w:rsidR="005060FA" w:rsidRPr="00561497" w:rsidTr="00B47517">
        <w:trPr>
          <w:trHeight w:val="1555"/>
        </w:trPr>
        <w:tc>
          <w:tcPr>
            <w:tcW w:w="569" w:type="dxa"/>
            <w:shd w:val="clear" w:color="auto" w:fill="auto"/>
            <w:noWrap/>
            <w:vAlign w:val="center"/>
            <w:hideMark/>
          </w:tcPr>
          <w:p w:rsidR="005060FA" w:rsidRPr="00A77355" w:rsidRDefault="005060FA" w:rsidP="00897A30">
            <w:pPr>
              <w:pStyle w:val="Akapitzlist"/>
              <w:numPr>
                <w:ilvl w:val="0"/>
                <w:numId w:val="18"/>
              </w:numPr>
              <w:spacing w:after="0" w:line="240" w:lineRule="auto"/>
              <w:jc w:val="center"/>
              <w:rPr>
                <w:rFonts w:ascii="Arial" w:hAnsi="Arial" w:cs="Arial"/>
              </w:rPr>
            </w:pPr>
          </w:p>
        </w:tc>
        <w:tc>
          <w:tcPr>
            <w:tcW w:w="6872" w:type="dxa"/>
            <w:shd w:val="clear" w:color="auto" w:fill="auto"/>
            <w:vAlign w:val="center"/>
          </w:tcPr>
          <w:p w:rsidR="005060FA" w:rsidRPr="00A77355" w:rsidRDefault="005060FA" w:rsidP="005060FA">
            <w:pPr>
              <w:spacing w:after="0" w:line="360" w:lineRule="auto"/>
              <w:rPr>
                <w:rFonts w:ascii="Arial" w:hAnsi="Arial" w:cs="Arial"/>
              </w:rPr>
            </w:pPr>
            <w:r w:rsidRPr="00A77355">
              <w:rPr>
                <w:rFonts w:ascii="Arial" w:hAnsi="Arial" w:cs="Arial"/>
                <w:sz w:val="24"/>
              </w:rPr>
              <w:t>Wielopoziomowe parkingi, wykorzystanie terenów starych fabryk lub ruin na budowę blokowisku. Więcej terenów zielonych w centrum. Zakaz budowy osiedli na obrzeżach miasta - tereny te przeznaczyć na parki i lasy miejskie.</w:t>
            </w:r>
          </w:p>
        </w:tc>
        <w:tc>
          <w:tcPr>
            <w:tcW w:w="6663" w:type="dxa"/>
            <w:shd w:val="clear" w:color="auto" w:fill="auto"/>
            <w:vAlign w:val="center"/>
          </w:tcPr>
          <w:p w:rsidR="005060FA" w:rsidRPr="00B47517" w:rsidRDefault="005060FA" w:rsidP="00B47517">
            <w:pPr>
              <w:spacing w:after="0"/>
              <w:jc w:val="center"/>
              <w:rPr>
                <w:rFonts w:ascii="Arial" w:hAnsi="Arial" w:cs="Arial"/>
                <w:b/>
              </w:rPr>
            </w:pPr>
            <w:r w:rsidRPr="00B47517">
              <w:rPr>
                <w:rFonts w:ascii="Arial" w:hAnsi="Arial" w:cs="Arial"/>
                <w:b/>
                <w:color w:val="000000"/>
              </w:rPr>
              <w:t>Uwaga częściowo uwzględniona</w:t>
            </w:r>
          </w:p>
        </w:tc>
      </w:tr>
      <w:tr w:rsidR="005060FA" w:rsidRPr="00561497" w:rsidTr="00B47517">
        <w:trPr>
          <w:trHeight w:val="1550"/>
        </w:trPr>
        <w:tc>
          <w:tcPr>
            <w:tcW w:w="569" w:type="dxa"/>
            <w:shd w:val="clear" w:color="auto" w:fill="auto"/>
            <w:noWrap/>
            <w:vAlign w:val="center"/>
            <w:hideMark/>
          </w:tcPr>
          <w:p w:rsidR="005060FA" w:rsidRPr="00A77355" w:rsidRDefault="005060FA" w:rsidP="00897A30">
            <w:pPr>
              <w:pStyle w:val="Akapitzlist"/>
              <w:numPr>
                <w:ilvl w:val="0"/>
                <w:numId w:val="18"/>
              </w:numPr>
              <w:spacing w:after="0" w:line="240" w:lineRule="auto"/>
              <w:jc w:val="center"/>
              <w:rPr>
                <w:rFonts w:ascii="Arial" w:hAnsi="Arial" w:cs="Arial"/>
              </w:rPr>
            </w:pPr>
          </w:p>
        </w:tc>
        <w:tc>
          <w:tcPr>
            <w:tcW w:w="6872" w:type="dxa"/>
            <w:shd w:val="clear" w:color="auto" w:fill="auto"/>
            <w:vAlign w:val="center"/>
          </w:tcPr>
          <w:p w:rsidR="005060FA" w:rsidRPr="00A77355" w:rsidRDefault="005060FA" w:rsidP="005060FA">
            <w:pPr>
              <w:spacing w:after="0" w:line="360" w:lineRule="auto"/>
              <w:rPr>
                <w:rFonts w:ascii="Arial" w:hAnsi="Arial" w:cs="Arial"/>
              </w:rPr>
            </w:pPr>
            <w:r w:rsidRPr="00A77355">
              <w:rPr>
                <w:rFonts w:ascii="Arial" w:hAnsi="Arial" w:cs="Arial"/>
                <w:sz w:val="24"/>
              </w:rPr>
              <w:t>Wielopoziomowe parkingi, więcej terenów zielonych w centrum miasta, zakaz budowy osiedli na obrzeżach miasta - przeznaczyć je na tereny zielone tak jak park Zdrowie.</w:t>
            </w:r>
          </w:p>
        </w:tc>
        <w:tc>
          <w:tcPr>
            <w:tcW w:w="6663" w:type="dxa"/>
            <w:shd w:val="clear" w:color="auto" w:fill="auto"/>
            <w:vAlign w:val="center"/>
          </w:tcPr>
          <w:p w:rsidR="005060FA" w:rsidRPr="00B47517" w:rsidRDefault="005060FA" w:rsidP="00B47517">
            <w:pPr>
              <w:spacing w:after="0"/>
              <w:jc w:val="center"/>
              <w:rPr>
                <w:rFonts w:ascii="Arial" w:hAnsi="Arial" w:cs="Arial"/>
                <w:b/>
              </w:rPr>
            </w:pPr>
            <w:r w:rsidRPr="00B47517">
              <w:rPr>
                <w:rFonts w:ascii="Arial" w:hAnsi="Arial" w:cs="Arial"/>
                <w:b/>
                <w:color w:val="000000"/>
              </w:rPr>
              <w:t>Uwaga częściowo uwzględniona</w:t>
            </w:r>
          </w:p>
        </w:tc>
      </w:tr>
      <w:tr w:rsidR="005060FA" w:rsidRPr="00561497" w:rsidTr="00B47517">
        <w:trPr>
          <w:trHeight w:val="1815"/>
        </w:trPr>
        <w:tc>
          <w:tcPr>
            <w:tcW w:w="569" w:type="dxa"/>
            <w:shd w:val="clear" w:color="auto" w:fill="auto"/>
            <w:noWrap/>
            <w:vAlign w:val="center"/>
            <w:hideMark/>
          </w:tcPr>
          <w:p w:rsidR="005060FA" w:rsidRPr="00A77355" w:rsidRDefault="005060FA" w:rsidP="00897A30">
            <w:pPr>
              <w:pStyle w:val="Akapitzlist"/>
              <w:numPr>
                <w:ilvl w:val="0"/>
                <w:numId w:val="18"/>
              </w:numPr>
              <w:spacing w:after="0" w:line="240" w:lineRule="auto"/>
              <w:jc w:val="center"/>
              <w:rPr>
                <w:rFonts w:ascii="Arial" w:hAnsi="Arial" w:cs="Arial"/>
              </w:rPr>
            </w:pPr>
          </w:p>
        </w:tc>
        <w:tc>
          <w:tcPr>
            <w:tcW w:w="6872" w:type="dxa"/>
            <w:shd w:val="clear" w:color="auto" w:fill="auto"/>
            <w:vAlign w:val="center"/>
          </w:tcPr>
          <w:p w:rsidR="005060FA" w:rsidRPr="00A77355" w:rsidRDefault="005060FA" w:rsidP="005060FA">
            <w:pPr>
              <w:spacing w:after="0" w:line="360" w:lineRule="auto"/>
              <w:rPr>
                <w:rFonts w:ascii="Arial" w:hAnsi="Arial" w:cs="Arial"/>
              </w:rPr>
            </w:pPr>
            <w:r w:rsidRPr="00A77355">
              <w:rPr>
                <w:rFonts w:ascii="Arial" w:hAnsi="Arial" w:cs="Arial"/>
                <w:sz w:val="24"/>
              </w:rPr>
              <w:t xml:space="preserve">Problematyczny jest dla mnie zapis "działania nie obiekty", ponieważ sugeruje brak zaangażowania miasta w tworzenie przestrzeni do rzeczywistej pomocy. W Łodzi odczuwalny jest brak mieszkań komunalnych i socjalnych, w tymczasem w samym centrum znajduje się szereg pustostanów (i nawet część z nich jest własnością miasta). Polityka rewitalizacyjna terenów pofabrycznych pokazuje, że przekazanie ich w ręce inwestorów nie tylko psuje przestrzeń miejską, ale stymuluje </w:t>
            </w:r>
            <w:proofErr w:type="spellStart"/>
            <w:r w:rsidRPr="00A77355">
              <w:rPr>
                <w:rFonts w:ascii="Arial" w:hAnsi="Arial" w:cs="Arial"/>
                <w:sz w:val="24"/>
              </w:rPr>
              <w:t>gentryfikację</w:t>
            </w:r>
            <w:proofErr w:type="spellEnd"/>
            <w:r w:rsidRPr="00A77355">
              <w:rPr>
                <w:rFonts w:ascii="Arial" w:hAnsi="Arial" w:cs="Arial"/>
                <w:sz w:val="24"/>
              </w:rPr>
              <w:t xml:space="preserve"> i wyludnianie centrum.</w:t>
            </w:r>
          </w:p>
        </w:tc>
        <w:tc>
          <w:tcPr>
            <w:tcW w:w="6663" w:type="dxa"/>
            <w:shd w:val="clear" w:color="auto" w:fill="auto"/>
            <w:vAlign w:val="center"/>
          </w:tcPr>
          <w:p w:rsidR="005060FA" w:rsidRPr="00B47517" w:rsidRDefault="005060FA" w:rsidP="00B47517">
            <w:pPr>
              <w:spacing w:after="0"/>
              <w:jc w:val="center"/>
              <w:rPr>
                <w:rFonts w:ascii="Arial" w:hAnsi="Arial" w:cs="Arial"/>
                <w:b/>
              </w:rPr>
            </w:pPr>
            <w:r w:rsidRPr="00B47517">
              <w:rPr>
                <w:rFonts w:ascii="Arial" w:hAnsi="Arial" w:cs="Arial"/>
                <w:b/>
                <w:color w:val="000000"/>
              </w:rPr>
              <w:t>Uwaga o charakterze opinii</w:t>
            </w:r>
          </w:p>
        </w:tc>
      </w:tr>
      <w:tr w:rsidR="005060FA" w:rsidRPr="00561497" w:rsidTr="00B47517">
        <w:trPr>
          <w:trHeight w:val="2100"/>
        </w:trPr>
        <w:tc>
          <w:tcPr>
            <w:tcW w:w="569" w:type="dxa"/>
            <w:shd w:val="clear" w:color="auto" w:fill="auto"/>
            <w:noWrap/>
            <w:vAlign w:val="center"/>
            <w:hideMark/>
          </w:tcPr>
          <w:p w:rsidR="005060FA" w:rsidRPr="00A77355" w:rsidRDefault="005060FA" w:rsidP="00897A30">
            <w:pPr>
              <w:pStyle w:val="Akapitzlist"/>
              <w:numPr>
                <w:ilvl w:val="0"/>
                <w:numId w:val="18"/>
              </w:numPr>
              <w:spacing w:after="0" w:line="240" w:lineRule="auto"/>
              <w:jc w:val="center"/>
              <w:rPr>
                <w:rFonts w:ascii="Arial" w:hAnsi="Arial" w:cs="Arial"/>
                <w:sz w:val="24"/>
              </w:rPr>
            </w:pPr>
          </w:p>
        </w:tc>
        <w:tc>
          <w:tcPr>
            <w:tcW w:w="6872" w:type="dxa"/>
            <w:shd w:val="clear" w:color="auto" w:fill="auto"/>
            <w:vAlign w:val="center"/>
          </w:tcPr>
          <w:p w:rsidR="005060FA" w:rsidRPr="00A77355" w:rsidRDefault="005060FA" w:rsidP="005060FA">
            <w:pPr>
              <w:spacing w:after="0" w:line="360" w:lineRule="auto"/>
              <w:rPr>
                <w:rFonts w:ascii="Arial" w:hAnsi="Arial" w:cs="Arial"/>
                <w:sz w:val="24"/>
              </w:rPr>
            </w:pPr>
            <w:r w:rsidRPr="00A77355">
              <w:rPr>
                <w:rFonts w:ascii="Arial" w:hAnsi="Arial" w:cs="Arial"/>
                <w:sz w:val="24"/>
              </w:rPr>
              <w:t xml:space="preserve">Miasto jest bez przerwy zakorkowane. Strategia powinna </w:t>
            </w:r>
            <w:proofErr w:type="spellStart"/>
            <w:r w:rsidRPr="00A77355">
              <w:rPr>
                <w:rFonts w:ascii="Arial" w:hAnsi="Arial" w:cs="Arial"/>
                <w:sz w:val="24"/>
              </w:rPr>
              <w:t>uwzgledniac</w:t>
            </w:r>
            <w:proofErr w:type="spellEnd"/>
            <w:r w:rsidRPr="00A77355">
              <w:rPr>
                <w:rFonts w:ascii="Arial" w:hAnsi="Arial" w:cs="Arial"/>
                <w:sz w:val="24"/>
              </w:rPr>
              <w:t xml:space="preserve"> ruch samochodowy i jego upłynnienie. </w:t>
            </w:r>
            <w:proofErr w:type="spellStart"/>
            <w:r w:rsidRPr="00A77355">
              <w:rPr>
                <w:rFonts w:ascii="Arial" w:hAnsi="Arial" w:cs="Arial"/>
                <w:sz w:val="24"/>
              </w:rPr>
              <w:t>Budowe</w:t>
            </w:r>
            <w:proofErr w:type="spellEnd"/>
            <w:r w:rsidRPr="00A77355">
              <w:rPr>
                <w:rFonts w:ascii="Arial" w:hAnsi="Arial" w:cs="Arial"/>
                <w:sz w:val="24"/>
              </w:rPr>
              <w:t xml:space="preserve"> skrzyżowań </w:t>
            </w:r>
            <w:proofErr w:type="spellStart"/>
            <w:r w:rsidRPr="00A77355">
              <w:rPr>
                <w:rFonts w:ascii="Arial" w:hAnsi="Arial" w:cs="Arial"/>
                <w:sz w:val="24"/>
              </w:rPr>
              <w:t>bezkolizijnych</w:t>
            </w:r>
            <w:proofErr w:type="spellEnd"/>
            <w:r w:rsidRPr="00A77355">
              <w:rPr>
                <w:rFonts w:ascii="Arial" w:hAnsi="Arial" w:cs="Arial"/>
                <w:sz w:val="24"/>
              </w:rPr>
              <w:t xml:space="preserve">. Ograniczenie ilości </w:t>
            </w:r>
            <w:proofErr w:type="spellStart"/>
            <w:r w:rsidRPr="00A77355">
              <w:rPr>
                <w:rFonts w:ascii="Arial" w:hAnsi="Arial" w:cs="Arial"/>
                <w:sz w:val="24"/>
              </w:rPr>
              <w:t>przejsc</w:t>
            </w:r>
            <w:proofErr w:type="spellEnd"/>
            <w:r w:rsidRPr="00A77355">
              <w:rPr>
                <w:rFonts w:ascii="Arial" w:hAnsi="Arial" w:cs="Arial"/>
                <w:sz w:val="24"/>
              </w:rPr>
              <w:t xml:space="preserve"> dla pieszych </w:t>
            </w:r>
            <w:proofErr w:type="spellStart"/>
            <w:r w:rsidRPr="00A77355">
              <w:rPr>
                <w:rFonts w:ascii="Arial" w:hAnsi="Arial" w:cs="Arial"/>
                <w:sz w:val="24"/>
              </w:rPr>
              <w:t>kolidujacych</w:t>
            </w:r>
            <w:proofErr w:type="spellEnd"/>
            <w:r w:rsidRPr="00A77355">
              <w:rPr>
                <w:rFonts w:ascii="Arial" w:hAnsi="Arial" w:cs="Arial"/>
                <w:sz w:val="24"/>
              </w:rPr>
              <w:t xml:space="preserve"> z ruchem kołowym. </w:t>
            </w:r>
            <w:proofErr w:type="spellStart"/>
            <w:r w:rsidRPr="00A77355">
              <w:rPr>
                <w:rFonts w:ascii="Arial" w:hAnsi="Arial" w:cs="Arial"/>
                <w:sz w:val="24"/>
              </w:rPr>
              <w:t>Udostepnienie</w:t>
            </w:r>
            <w:proofErr w:type="spellEnd"/>
            <w:r w:rsidRPr="00A77355">
              <w:rPr>
                <w:rFonts w:ascii="Arial" w:hAnsi="Arial" w:cs="Arial"/>
                <w:sz w:val="24"/>
              </w:rPr>
              <w:t xml:space="preserve"> </w:t>
            </w:r>
            <w:proofErr w:type="spellStart"/>
            <w:r w:rsidRPr="00A77355">
              <w:rPr>
                <w:rFonts w:ascii="Arial" w:hAnsi="Arial" w:cs="Arial"/>
                <w:sz w:val="24"/>
              </w:rPr>
              <w:t>wiekszej</w:t>
            </w:r>
            <w:proofErr w:type="spellEnd"/>
            <w:r w:rsidRPr="00A77355">
              <w:rPr>
                <w:rFonts w:ascii="Arial" w:hAnsi="Arial" w:cs="Arial"/>
                <w:sz w:val="24"/>
              </w:rPr>
              <w:t xml:space="preserve"> </w:t>
            </w:r>
            <w:proofErr w:type="spellStart"/>
            <w:r w:rsidRPr="00A77355">
              <w:rPr>
                <w:rFonts w:ascii="Arial" w:hAnsi="Arial" w:cs="Arial"/>
                <w:sz w:val="24"/>
              </w:rPr>
              <w:t>ilosci</w:t>
            </w:r>
            <w:proofErr w:type="spellEnd"/>
            <w:r w:rsidRPr="00A77355">
              <w:rPr>
                <w:rFonts w:ascii="Arial" w:hAnsi="Arial" w:cs="Arial"/>
                <w:sz w:val="24"/>
              </w:rPr>
              <w:t xml:space="preserve"> miejsc parkingowych w centrum. Ograniczenie infrastruktury rowerowej </w:t>
            </w:r>
            <w:proofErr w:type="spellStart"/>
            <w:r w:rsidRPr="00A77355">
              <w:rPr>
                <w:rFonts w:ascii="Arial" w:hAnsi="Arial" w:cs="Arial"/>
                <w:sz w:val="24"/>
              </w:rPr>
              <w:t>ktora</w:t>
            </w:r>
            <w:proofErr w:type="spellEnd"/>
            <w:r w:rsidRPr="00A77355">
              <w:rPr>
                <w:rFonts w:ascii="Arial" w:hAnsi="Arial" w:cs="Arial"/>
                <w:sz w:val="24"/>
              </w:rPr>
              <w:t xml:space="preserve"> nie jest alternatywą dla komunikacji miejskiej czy ruchu kołowego a jedynie sezonowym sposobem na przemieszczanie sie dla małego odsetka mieszkańców Łodzi.</w:t>
            </w:r>
          </w:p>
        </w:tc>
        <w:tc>
          <w:tcPr>
            <w:tcW w:w="6663" w:type="dxa"/>
            <w:shd w:val="clear" w:color="auto" w:fill="auto"/>
            <w:vAlign w:val="center"/>
          </w:tcPr>
          <w:p w:rsidR="005060FA" w:rsidRPr="00B47517" w:rsidRDefault="005060FA" w:rsidP="00B47517">
            <w:pPr>
              <w:spacing w:after="0"/>
              <w:jc w:val="center"/>
              <w:rPr>
                <w:rFonts w:ascii="Arial" w:hAnsi="Arial" w:cs="Arial"/>
                <w:b/>
              </w:rPr>
            </w:pPr>
            <w:r w:rsidRPr="00B47517">
              <w:rPr>
                <w:rFonts w:ascii="Arial" w:hAnsi="Arial" w:cs="Arial"/>
                <w:b/>
                <w:color w:val="000000"/>
              </w:rPr>
              <w:t>Uwaga wymagająca dalszych analiz</w:t>
            </w:r>
          </w:p>
        </w:tc>
      </w:tr>
      <w:tr w:rsidR="005060FA" w:rsidRPr="00561497" w:rsidTr="00B47517">
        <w:trPr>
          <w:trHeight w:val="1197"/>
        </w:trPr>
        <w:tc>
          <w:tcPr>
            <w:tcW w:w="569" w:type="dxa"/>
            <w:shd w:val="clear" w:color="auto" w:fill="auto"/>
            <w:noWrap/>
            <w:vAlign w:val="center"/>
            <w:hideMark/>
          </w:tcPr>
          <w:p w:rsidR="005060FA" w:rsidRPr="00A77355" w:rsidRDefault="005060FA" w:rsidP="00897A30">
            <w:pPr>
              <w:pStyle w:val="Akapitzlist"/>
              <w:numPr>
                <w:ilvl w:val="0"/>
                <w:numId w:val="18"/>
              </w:numPr>
              <w:spacing w:after="0" w:line="240" w:lineRule="auto"/>
              <w:jc w:val="center"/>
              <w:rPr>
                <w:rFonts w:ascii="Arial" w:hAnsi="Arial" w:cs="Arial"/>
              </w:rPr>
            </w:pPr>
          </w:p>
        </w:tc>
        <w:tc>
          <w:tcPr>
            <w:tcW w:w="6872" w:type="dxa"/>
            <w:shd w:val="clear" w:color="auto" w:fill="auto"/>
            <w:vAlign w:val="center"/>
          </w:tcPr>
          <w:p w:rsidR="005060FA" w:rsidRPr="00A77355" w:rsidRDefault="005060FA" w:rsidP="005060FA">
            <w:pPr>
              <w:spacing w:after="0" w:line="360" w:lineRule="auto"/>
              <w:rPr>
                <w:rFonts w:ascii="Arial" w:hAnsi="Arial" w:cs="Arial"/>
              </w:rPr>
            </w:pPr>
            <w:r w:rsidRPr="00A77355">
              <w:rPr>
                <w:rFonts w:ascii="Arial" w:hAnsi="Arial" w:cs="Arial"/>
                <w:sz w:val="24"/>
              </w:rPr>
              <w:t>Przemyśleć strategie od nowa...</w:t>
            </w:r>
            <w:proofErr w:type="spellStart"/>
            <w:r w:rsidRPr="00A77355">
              <w:rPr>
                <w:rFonts w:ascii="Arial" w:hAnsi="Arial" w:cs="Arial"/>
                <w:sz w:val="24"/>
              </w:rPr>
              <w:t>kazdy</w:t>
            </w:r>
            <w:proofErr w:type="spellEnd"/>
            <w:r w:rsidRPr="00A77355">
              <w:rPr>
                <w:rFonts w:ascii="Arial" w:hAnsi="Arial" w:cs="Arial"/>
                <w:sz w:val="24"/>
              </w:rPr>
              <w:t xml:space="preserve"> punkt doprecyzować i postawić się w roli człowieka.</w:t>
            </w:r>
          </w:p>
        </w:tc>
        <w:tc>
          <w:tcPr>
            <w:tcW w:w="6663" w:type="dxa"/>
            <w:shd w:val="clear" w:color="auto" w:fill="auto"/>
            <w:vAlign w:val="center"/>
          </w:tcPr>
          <w:p w:rsidR="005060FA" w:rsidRPr="00B47517" w:rsidRDefault="005060FA" w:rsidP="00B47517">
            <w:pPr>
              <w:spacing w:after="0"/>
              <w:jc w:val="center"/>
              <w:rPr>
                <w:rFonts w:ascii="Arial" w:hAnsi="Arial" w:cs="Arial"/>
                <w:b/>
              </w:rPr>
            </w:pPr>
            <w:r w:rsidRPr="00B47517">
              <w:rPr>
                <w:rFonts w:ascii="Arial" w:hAnsi="Arial" w:cs="Arial"/>
                <w:b/>
                <w:color w:val="000000"/>
              </w:rPr>
              <w:t>Uwaga nieuwzględniona</w:t>
            </w:r>
          </w:p>
        </w:tc>
      </w:tr>
      <w:tr w:rsidR="005060FA" w:rsidRPr="00561497" w:rsidTr="00B47517">
        <w:trPr>
          <w:trHeight w:val="2259"/>
        </w:trPr>
        <w:tc>
          <w:tcPr>
            <w:tcW w:w="569" w:type="dxa"/>
            <w:shd w:val="clear" w:color="auto" w:fill="auto"/>
            <w:noWrap/>
            <w:vAlign w:val="center"/>
            <w:hideMark/>
          </w:tcPr>
          <w:p w:rsidR="005060FA" w:rsidRPr="00A77355" w:rsidRDefault="005060FA" w:rsidP="00897A30">
            <w:pPr>
              <w:pStyle w:val="Akapitzlist"/>
              <w:numPr>
                <w:ilvl w:val="0"/>
                <w:numId w:val="18"/>
              </w:numPr>
              <w:spacing w:after="0" w:line="240" w:lineRule="auto"/>
              <w:jc w:val="center"/>
              <w:rPr>
                <w:rFonts w:ascii="Arial" w:hAnsi="Arial" w:cs="Arial"/>
              </w:rPr>
            </w:pPr>
          </w:p>
        </w:tc>
        <w:tc>
          <w:tcPr>
            <w:tcW w:w="6872" w:type="dxa"/>
            <w:shd w:val="clear" w:color="auto" w:fill="auto"/>
            <w:vAlign w:val="center"/>
          </w:tcPr>
          <w:p w:rsidR="005060FA" w:rsidRPr="00A77355" w:rsidRDefault="005060FA" w:rsidP="005060FA">
            <w:pPr>
              <w:spacing w:after="0" w:line="360" w:lineRule="auto"/>
              <w:rPr>
                <w:rFonts w:ascii="Arial" w:hAnsi="Arial" w:cs="Arial"/>
              </w:rPr>
            </w:pPr>
            <w:r w:rsidRPr="00A77355">
              <w:rPr>
                <w:rFonts w:ascii="Arial" w:hAnsi="Arial" w:cs="Arial"/>
                <w:sz w:val="24"/>
              </w:rPr>
              <w:t xml:space="preserve">Nacisk na odnowę frontów (nie tylko parterów frontów) kamienic w Śródmieściu, rozwój </w:t>
            </w:r>
            <w:proofErr w:type="spellStart"/>
            <w:r w:rsidRPr="00A77355">
              <w:rPr>
                <w:rFonts w:ascii="Arial" w:hAnsi="Arial" w:cs="Arial"/>
                <w:sz w:val="24"/>
              </w:rPr>
              <w:t>woonerfów</w:t>
            </w:r>
            <w:proofErr w:type="spellEnd"/>
            <w:r w:rsidRPr="00A77355">
              <w:rPr>
                <w:rFonts w:ascii="Arial" w:hAnsi="Arial" w:cs="Arial"/>
                <w:sz w:val="24"/>
              </w:rPr>
              <w:t xml:space="preserve"> i okolicy nowej wizytówki miasta i miejsca pierwszego z nią kontaktu - dworzec Łódź Fabryczna, Wschodnia, Sienkiewicza itd. Rozszerzenie sieci połączeń między dworcami (w trakcie), przedłużenie przejazdu podziemnego przy ul. Piłsudzkiego.</w:t>
            </w:r>
          </w:p>
        </w:tc>
        <w:tc>
          <w:tcPr>
            <w:tcW w:w="6663" w:type="dxa"/>
            <w:shd w:val="clear" w:color="auto" w:fill="auto"/>
            <w:vAlign w:val="center"/>
          </w:tcPr>
          <w:p w:rsidR="005060FA" w:rsidRPr="00B47517" w:rsidRDefault="005060FA" w:rsidP="00B47517">
            <w:pPr>
              <w:spacing w:after="0"/>
              <w:jc w:val="center"/>
              <w:rPr>
                <w:rFonts w:ascii="Arial" w:hAnsi="Arial" w:cs="Arial"/>
                <w:b/>
              </w:rPr>
            </w:pPr>
            <w:r w:rsidRPr="00B47517">
              <w:rPr>
                <w:rFonts w:ascii="Arial" w:hAnsi="Arial" w:cs="Arial"/>
                <w:b/>
                <w:color w:val="000000"/>
              </w:rPr>
              <w:t>Uwaga o charakterze opinii</w:t>
            </w:r>
          </w:p>
        </w:tc>
      </w:tr>
      <w:tr w:rsidR="005060FA" w:rsidRPr="00561497" w:rsidTr="00B47517">
        <w:trPr>
          <w:trHeight w:val="700"/>
        </w:trPr>
        <w:tc>
          <w:tcPr>
            <w:tcW w:w="569" w:type="dxa"/>
            <w:shd w:val="clear" w:color="auto" w:fill="auto"/>
            <w:noWrap/>
            <w:vAlign w:val="center"/>
            <w:hideMark/>
          </w:tcPr>
          <w:p w:rsidR="005060FA" w:rsidRPr="00A77355" w:rsidRDefault="005060FA" w:rsidP="00897A30">
            <w:pPr>
              <w:pStyle w:val="Akapitzlist"/>
              <w:numPr>
                <w:ilvl w:val="0"/>
                <w:numId w:val="18"/>
              </w:numPr>
              <w:spacing w:after="0" w:line="240" w:lineRule="auto"/>
              <w:jc w:val="center"/>
              <w:rPr>
                <w:rFonts w:ascii="Arial" w:hAnsi="Arial" w:cs="Arial"/>
              </w:rPr>
            </w:pPr>
          </w:p>
        </w:tc>
        <w:tc>
          <w:tcPr>
            <w:tcW w:w="6872" w:type="dxa"/>
            <w:shd w:val="clear" w:color="auto" w:fill="auto"/>
            <w:vAlign w:val="center"/>
          </w:tcPr>
          <w:p w:rsidR="005060FA" w:rsidRPr="00A77355" w:rsidRDefault="005060FA" w:rsidP="005060FA">
            <w:pPr>
              <w:spacing w:after="0" w:line="360" w:lineRule="auto"/>
              <w:rPr>
                <w:rFonts w:ascii="Arial" w:hAnsi="Arial" w:cs="Arial"/>
              </w:rPr>
            </w:pPr>
            <w:r w:rsidRPr="00A77355">
              <w:rPr>
                <w:rFonts w:ascii="Arial" w:hAnsi="Arial" w:cs="Arial"/>
                <w:sz w:val="24"/>
              </w:rPr>
              <w:t>Nie ma</w:t>
            </w:r>
          </w:p>
        </w:tc>
        <w:tc>
          <w:tcPr>
            <w:tcW w:w="6663" w:type="dxa"/>
            <w:shd w:val="clear" w:color="auto" w:fill="auto"/>
            <w:vAlign w:val="center"/>
          </w:tcPr>
          <w:p w:rsidR="005060FA" w:rsidRPr="00B47517" w:rsidRDefault="005060FA" w:rsidP="00B47517">
            <w:pPr>
              <w:spacing w:after="0"/>
              <w:jc w:val="center"/>
              <w:rPr>
                <w:rFonts w:ascii="Arial" w:hAnsi="Arial" w:cs="Arial"/>
                <w:b/>
              </w:rPr>
            </w:pPr>
            <w:r w:rsidRPr="00B47517">
              <w:rPr>
                <w:rFonts w:ascii="Arial" w:hAnsi="Arial" w:cs="Arial"/>
                <w:b/>
                <w:color w:val="000000"/>
              </w:rPr>
              <w:t>Uwaga o charakterze opinii</w:t>
            </w:r>
          </w:p>
        </w:tc>
      </w:tr>
      <w:tr w:rsidR="005060FA" w:rsidRPr="00561497" w:rsidTr="00B47517">
        <w:trPr>
          <w:trHeight w:val="1406"/>
        </w:trPr>
        <w:tc>
          <w:tcPr>
            <w:tcW w:w="569" w:type="dxa"/>
            <w:shd w:val="clear" w:color="auto" w:fill="auto"/>
            <w:noWrap/>
            <w:vAlign w:val="center"/>
            <w:hideMark/>
          </w:tcPr>
          <w:p w:rsidR="005060FA" w:rsidRPr="00A77355" w:rsidRDefault="005060FA" w:rsidP="00897A30">
            <w:pPr>
              <w:pStyle w:val="Akapitzlist"/>
              <w:numPr>
                <w:ilvl w:val="0"/>
                <w:numId w:val="18"/>
              </w:numPr>
              <w:spacing w:after="0" w:line="240" w:lineRule="auto"/>
              <w:jc w:val="center"/>
              <w:rPr>
                <w:rFonts w:ascii="Arial" w:hAnsi="Arial" w:cs="Arial"/>
                <w:sz w:val="24"/>
              </w:rPr>
            </w:pPr>
          </w:p>
        </w:tc>
        <w:tc>
          <w:tcPr>
            <w:tcW w:w="6872" w:type="dxa"/>
            <w:shd w:val="clear" w:color="auto" w:fill="auto"/>
            <w:vAlign w:val="center"/>
          </w:tcPr>
          <w:p w:rsidR="005060FA" w:rsidRPr="00A77355" w:rsidRDefault="005060FA" w:rsidP="005060FA">
            <w:pPr>
              <w:spacing w:after="0" w:line="360" w:lineRule="auto"/>
              <w:rPr>
                <w:rFonts w:ascii="Arial" w:hAnsi="Arial" w:cs="Arial"/>
                <w:sz w:val="24"/>
              </w:rPr>
            </w:pPr>
            <w:r w:rsidRPr="00A77355">
              <w:rPr>
                <w:rFonts w:ascii="Arial" w:hAnsi="Arial" w:cs="Arial"/>
                <w:sz w:val="24"/>
              </w:rPr>
              <w:t xml:space="preserve">Stawiać zakłady produkcyjne fabryki na Bałutach w Łodzi bliżej do pracy ludzie mieli o stałą umowę o pracę dobrze płatną bo jest bardziej potrzebne ludziom i </w:t>
            </w:r>
            <w:proofErr w:type="spellStart"/>
            <w:r w:rsidRPr="00A77355">
              <w:rPr>
                <w:rFonts w:ascii="Arial" w:hAnsi="Arial" w:cs="Arial"/>
                <w:sz w:val="24"/>
              </w:rPr>
              <w:t>zlidkowować</w:t>
            </w:r>
            <w:proofErr w:type="spellEnd"/>
            <w:r w:rsidRPr="00A77355">
              <w:rPr>
                <w:rFonts w:ascii="Arial" w:hAnsi="Arial" w:cs="Arial"/>
                <w:sz w:val="24"/>
              </w:rPr>
              <w:t xml:space="preserve"> umowy zlecenia i umowy dzieło .</w:t>
            </w:r>
          </w:p>
        </w:tc>
        <w:tc>
          <w:tcPr>
            <w:tcW w:w="6663" w:type="dxa"/>
            <w:shd w:val="clear" w:color="auto" w:fill="auto"/>
            <w:vAlign w:val="center"/>
          </w:tcPr>
          <w:p w:rsidR="005060FA" w:rsidRPr="00B47517" w:rsidRDefault="005060FA" w:rsidP="00B47517">
            <w:pPr>
              <w:spacing w:after="0"/>
              <w:jc w:val="center"/>
              <w:rPr>
                <w:rFonts w:ascii="Arial" w:hAnsi="Arial" w:cs="Arial"/>
                <w:b/>
              </w:rPr>
            </w:pPr>
            <w:r w:rsidRPr="00B47517">
              <w:rPr>
                <w:rFonts w:ascii="Arial" w:hAnsi="Arial" w:cs="Arial"/>
                <w:b/>
                <w:color w:val="000000"/>
              </w:rPr>
              <w:t>Uwaga o charakterze opinii</w:t>
            </w:r>
          </w:p>
        </w:tc>
      </w:tr>
      <w:tr w:rsidR="005060FA" w:rsidRPr="00561497" w:rsidTr="00B47517">
        <w:trPr>
          <w:trHeight w:val="1270"/>
        </w:trPr>
        <w:tc>
          <w:tcPr>
            <w:tcW w:w="569" w:type="dxa"/>
            <w:shd w:val="clear" w:color="auto" w:fill="auto"/>
            <w:noWrap/>
            <w:vAlign w:val="center"/>
            <w:hideMark/>
          </w:tcPr>
          <w:p w:rsidR="005060FA" w:rsidRPr="00A77355" w:rsidRDefault="005060FA" w:rsidP="00897A30">
            <w:pPr>
              <w:pStyle w:val="Akapitzlist"/>
              <w:numPr>
                <w:ilvl w:val="0"/>
                <w:numId w:val="18"/>
              </w:numPr>
              <w:spacing w:after="0" w:line="240" w:lineRule="auto"/>
              <w:jc w:val="center"/>
              <w:rPr>
                <w:rFonts w:ascii="Arial" w:hAnsi="Arial" w:cs="Arial"/>
              </w:rPr>
            </w:pPr>
          </w:p>
        </w:tc>
        <w:tc>
          <w:tcPr>
            <w:tcW w:w="6872" w:type="dxa"/>
            <w:shd w:val="clear" w:color="auto" w:fill="auto"/>
            <w:vAlign w:val="center"/>
          </w:tcPr>
          <w:p w:rsidR="005060FA" w:rsidRPr="00A77355" w:rsidRDefault="005060FA" w:rsidP="005060FA">
            <w:pPr>
              <w:spacing w:after="0" w:line="360" w:lineRule="auto"/>
              <w:rPr>
                <w:rFonts w:ascii="Arial" w:hAnsi="Arial" w:cs="Arial"/>
              </w:rPr>
            </w:pPr>
            <w:r w:rsidRPr="00A77355">
              <w:rPr>
                <w:rFonts w:ascii="Arial" w:hAnsi="Arial" w:cs="Arial"/>
              </w:rPr>
              <w:t xml:space="preserve">Obszar </w:t>
            </w:r>
            <w:proofErr w:type="spellStart"/>
            <w:r w:rsidRPr="00A77355">
              <w:rPr>
                <w:rFonts w:ascii="Arial" w:hAnsi="Arial" w:cs="Arial"/>
              </w:rPr>
              <w:t>pomiedzy</w:t>
            </w:r>
            <w:proofErr w:type="spellEnd"/>
            <w:r w:rsidRPr="00A77355">
              <w:rPr>
                <w:rFonts w:ascii="Arial" w:hAnsi="Arial" w:cs="Arial"/>
              </w:rPr>
              <w:t xml:space="preserve"> Centralna I Wycieczkowa pozostawmy takim jaki jest, </w:t>
            </w:r>
            <w:proofErr w:type="spellStart"/>
            <w:r w:rsidRPr="00A77355">
              <w:rPr>
                <w:rFonts w:ascii="Arial" w:hAnsi="Arial" w:cs="Arial"/>
              </w:rPr>
              <w:t>nienaruszonnym</w:t>
            </w:r>
            <w:proofErr w:type="spellEnd"/>
            <w:r w:rsidRPr="00A77355">
              <w:rPr>
                <w:rFonts w:ascii="Arial" w:hAnsi="Arial" w:cs="Arial"/>
              </w:rPr>
              <w:t>.</w:t>
            </w:r>
          </w:p>
        </w:tc>
        <w:tc>
          <w:tcPr>
            <w:tcW w:w="6663" w:type="dxa"/>
            <w:shd w:val="clear" w:color="auto" w:fill="auto"/>
            <w:vAlign w:val="center"/>
          </w:tcPr>
          <w:p w:rsidR="005060FA" w:rsidRPr="00B47517" w:rsidRDefault="005060FA" w:rsidP="00B47517">
            <w:pPr>
              <w:spacing w:after="0"/>
              <w:jc w:val="center"/>
              <w:rPr>
                <w:rFonts w:ascii="Arial" w:hAnsi="Arial" w:cs="Arial"/>
                <w:b/>
              </w:rPr>
            </w:pPr>
            <w:r w:rsidRPr="00B47517">
              <w:rPr>
                <w:rFonts w:ascii="Arial" w:hAnsi="Arial" w:cs="Arial"/>
                <w:b/>
                <w:color w:val="000000"/>
              </w:rPr>
              <w:t>Uwaga o charakterze opinii</w:t>
            </w:r>
          </w:p>
        </w:tc>
      </w:tr>
      <w:tr w:rsidR="005060FA" w:rsidRPr="00561497" w:rsidTr="00B47517">
        <w:trPr>
          <w:trHeight w:val="1815"/>
        </w:trPr>
        <w:tc>
          <w:tcPr>
            <w:tcW w:w="569" w:type="dxa"/>
            <w:shd w:val="clear" w:color="auto" w:fill="auto"/>
            <w:noWrap/>
            <w:vAlign w:val="center"/>
            <w:hideMark/>
          </w:tcPr>
          <w:p w:rsidR="005060FA" w:rsidRPr="00A77355" w:rsidRDefault="005060FA" w:rsidP="00897A30">
            <w:pPr>
              <w:pStyle w:val="Akapitzlist"/>
              <w:numPr>
                <w:ilvl w:val="0"/>
                <w:numId w:val="18"/>
              </w:numPr>
              <w:spacing w:after="0" w:line="240" w:lineRule="auto"/>
              <w:jc w:val="center"/>
              <w:rPr>
                <w:rFonts w:ascii="Arial" w:hAnsi="Arial" w:cs="Arial"/>
              </w:rPr>
            </w:pPr>
          </w:p>
        </w:tc>
        <w:tc>
          <w:tcPr>
            <w:tcW w:w="6872" w:type="dxa"/>
            <w:shd w:val="clear" w:color="auto" w:fill="auto"/>
            <w:vAlign w:val="center"/>
          </w:tcPr>
          <w:p w:rsidR="005060FA" w:rsidRPr="00A77355" w:rsidRDefault="005060FA" w:rsidP="005060FA">
            <w:pPr>
              <w:spacing w:after="0" w:line="360" w:lineRule="auto"/>
              <w:rPr>
                <w:rFonts w:ascii="Arial" w:hAnsi="Arial" w:cs="Arial"/>
              </w:rPr>
            </w:pPr>
            <w:r w:rsidRPr="00A77355">
              <w:rPr>
                <w:rFonts w:ascii="Arial" w:hAnsi="Arial" w:cs="Arial"/>
                <w:sz w:val="24"/>
              </w:rPr>
              <w:t xml:space="preserve">Komunikacja miejska: powinna być niezawodna i szybka. Z jak największą integracją przystanków tramwajowych i autobusowych oraz </w:t>
            </w:r>
            <w:proofErr w:type="spellStart"/>
            <w:r w:rsidRPr="00A77355">
              <w:rPr>
                <w:rFonts w:ascii="Arial" w:hAnsi="Arial" w:cs="Arial"/>
                <w:sz w:val="24"/>
              </w:rPr>
              <w:t>trambus</w:t>
            </w:r>
            <w:proofErr w:type="spellEnd"/>
            <w:r w:rsidRPr="00A77355">
              <w:rPr>
                <w:rFonts w:ascii="Arial" w:hAnsi="Arial" w:cs="Arial"/>
                <w:sz w:val="24"/>
              </w:rPr>
              <w:t xml:space="preserve"> pasów (ale nie w wykonaniu takim </w:t>
            </w:r>
            <w:proofErr w:type="spellStart"/>
            <w:r w:rsidRPr="00A77355">
              <w:rPr>
                <w:rFonts w:ascii="Arial" w:hAnsi="Arial" w:cs="Arial"/>
                <w:sz w:val="24"/>
              </w:rPr>
              <w:t>jan</w:t>
            </w:r>
            <w:proofErr w:type="spellEnd"/>
            <w:r w:rsidRPr="00A77355">
              <w:rPr>
                <w:rFonts w:ascii="Arial" w:hAnsi="Arial" w:cs="Arial"/>
                <w:sz w:val="24"/>
              </w:rPr>
              <w:t xml:space="preserve"> na trasie WZ na Widzewie, gdzie kierowcy autobusów co drugi przystanek mają wspólny z tramwajem).</w:t>
            </w:r>
          </w:p>
        </w:tc>
        <w:tc>
          <w:tcPr>
            <w:tcW w:w="6663" w:type="dxa"/>
            <w:shd w:val="clear" w:color="auto" w:fill="auto"/>
            <w:vAlign w:val="center"/>
          </w:tcPr>
          <w:p w:rsidR="005060FA" w:rsidRPr="00B47517" w:rsidRDefault="005060FA" w:rsidP="00B47517">
            <w:pPr>
              <w:spacing w:after="0"/>
              <w:jc w:val="center"/>
              <w:rPr>
                <w:rFonts w:ascii="Arial" w:hAnsi="Arial" w:cs="Arial"/>
                <w:b/>
              </w:rPr>
            </w:pPr>
            <w:r w:rsidRPr="00B47517">
              <w:rPr>
                <w:rFonts w:ascii="Arial" w:hAnsi="Arial" w:cs="Arial"/>
                <w:b/>
                <w:color w:val="000000"/>
              </w:rPr>
              <w:t>Uwaga o charakterze opinii</w:t>
            </w:r>
          </w:p>
        </w:tc>
      </w:tr>
      <w:tr w:rsidR="005060FA" w:rsidRPr="00561497" w:rsidTr="00B47517">
        <w:trPr>
          <w:trHeight w:val="847"/>
        </w:trPr>
        <w:tc>
          <w:tcPr>
            <w:tcW w:w="569" w:type="dxa"/>
            <w:shd w:val="clear" w:color="auto" w:fill="auto"/>
            <w:noWrap/>
            <w:vAlign w:val="center"/>
            <w:hideMark/>
          </w:tcPr>
          <w:p w:rsidR="005060FA" w:rsidRPr="00A77355" w:rsidRDefault="005060FA" w:rsidP="00897A30">
            <w:pPr>
              <w:pStyle w:val="Akapitzlist"/>
              <w:numPr>
                <w:ilvl w:val="0"/>
                <w:numId w:val="18"/>
              </w:numPr>
              <w:spacing w:after="0" w:line="240" w:lineRule="auto"/>
              <w:jc w:val="center"/>
              <w:rPr>
                <w:rFonts w:ascii="Arial" w:hAnsi="Arial" w:cs="Arial"/>
              </w:rPr>
            </w:pPr>
          </w:p>
        </w:tc>
        <w:tc>
          <w:tcPr>
            <w:tcW w:w="6872" w:type="dxa"/>
            <w:shd w:val="clear" w:color="auto" w:fill="auto"/>
            <w:vAlign w:val="center"/>
          </w:tcPr>
          <w:p w:rsidR="005060FA" w:rsidRPr="00A77355" w:rsidRDefault="005060FA" w:rsidP="005060FA">
            <w:pPr>
              <w:spacing w:after="0" w:line="360" w:lineRule="auto"/>
              <w:rPr>
                <w:rFonts w:ascii="Arial" w:hAnsi="Arial" w:cs="Arial"/>
                <w:sz w:val="24"/>
              </w:rPr>
            </w:pPr>
            <w:r w:rsidRPr="00A77355">
              <w:rPr>
                <w:rFonts w:ascii="Arial" w:hAnsi="Arial" w:cs="Arial"/>
                <w:sz w:val="24"/>
              </w:rPr>
              <w:t>Budowa basenu na wschodzie Łodzi</w:t>
            </w:r>
          </w:p>
        </w:tc>
        <w:tc>
          <w:tcPr>
            <w:tcW w:w="6663" w:type="dxa"/>
            <w:shd w:val="clear" w:color="auto" w:fill="auto"/>
            <w:vAlign w:val="center"/>
          </w:tcPr>
          <w:p w:rsidR="005060FA" w:rsidRPr="00B47517" w:rsidRDefault="005060FA" w:rsidP="00B47517">
            <w:pPr>
              <w:spacing w:after="0"/>
              <w:jc w:val="center"/>
              <w:rPr>
                <w:rFonts w:ascii="Arial" w:hAnsi="Arial" w:cs="Arial"/>
                <w:b/>
              </w:rPr>
            </w:pPr>
            <w:r w:rsidRPr="00B47517">
              <w:rPr>
                <w:rFonts w:ascii="Arial" w:hAnsi="Arial" w:cs="Arial"/>
                <w:b/>
                <w:color w:val="000000"/>
              </w:rPr>
              <w:t>Uwaga wymagająca dalszych analiz</w:t>
            </w:r>
          </w:p>
        </w:tc>
      </w:tr>
      <w:tr w:rsidR="005060FA" w:rsidRPr="00561497" w:rsidTr="00B47517">
        <w:trPr>
          <w:trHeight w:val="1815"/>
        </w:trPr>
        <w:tc>
          <w:tcPr>
            <w:tcW w:w="569" w:type="dxa"/>
            <w:shd w:val="clear" w:color="auto" w:fill="auto"/>
            <w:noWrap/>
            <w:vAlign w:val="center"/>
            <w:hideMark/>
          </w:tcPr>
          <w:p w:rsidR="005060FA" w:rsidRPr="00A77355" w:rsidRDefault="005060FA" w:rsidP="00897A30">
            <w:pPr>
              <w:pStyle w:val="Akapitzlist"/>
              <w:numPr>
                <w:ilvl w:val="0"/>
                <w:numId w:val="18"/>
              </w:numPr>
              <w:spacing w:after="0" w:line="240" w:lineRule="auto"/>
              <w:jc w:val="center"/>
              <w:rPr>
                <w:rFonts w:ascii="Arial" w:hAnsi="Arial" w:cs="Arial"/>
              </w:rPr>
            </w:pPr>
          </w:p>
        </w:tc>
        <w:tc>
          <w:tcPr>
            <w:tcW w:w="6872" w:type="dxa"/>
            <w:shd w:val="clear" w:color="auto" w:fill="auto"/>
            <w:vAlign w:val="center"/>
          </w:tcPr>
          <w:p w:rsidR="005060FA" w:rsidRPr="00A77355" w:rsidRDefault="005060FA" w:rsidP="005060FA">
            <w:pPr>
              <w:spacing w:after="0" w:line="360" w:lineRule="auto"/>
              <w:rPr>
                <w:rFonts w:ascii="Arial" w:hAnsi="Arial" w:cs="Arial"/>
              </w:rPr>
            </w:pPr>
            <w:r w:rsidRPr="00A77355">
              <w:rPr>
                <w:rFonts w:ascii="Arial" w:hAnsi="Arial" w:cs="Arial"/>
                <w:sz w:val="24"/>
              </w:rPr>
              <w:t xml:space="preserve">Strategia Rozwoju Miasta Łodzi 2030+ w tej formie jest zbiorem kierunków oraz życzeń zupełnie pozbawionym treści - a więc konkretnych danych liczbowych. Z kolei sumaryczne koszty obszarów działań są dana zbyt ogólną. Dla przykładu opiszę braki w strategii w jednym ważnym aspekcie: Remonty dróg miejskich. Jako remonty dróg miejskich rozumie się niezbędne przebudowy i remonty zarówno jezdni, jak i pobocza wraz z chodnikiem, trawnikami i parkingiem. Po zakończeniu ulica taka powinna spełniać wszystkie normy prawne i jakościowe wymagane prawem, </w:t>
            </w:r>
            <w:proofErr w:type="spellStart"/>
            <w:r w:rsidRPr="00A77355">
              <w:rPr>
                <w:rFonts w:ascii="Arial" w:hAnsi="Arial" w:cs="Arial"/>
                <w:sz w:val="24"/>
              </w:rPr>
              <w:t>stardard</w:t>
            </w:r>
            <w:proofErr w:type="spellEnd"/>
            <w:r w:rsidRPr="00A77355">
              <w:rPr>
                <w:rFonts w:ascii="Arial" w:hAnsi="Arial" w:cs="Arial"/>
                <w:sz w:val="24"/>
              </w:rPr>
              <w:t xml:space="preserve"> natomiast wykończenia może być zależny od lokalizacji i przeznaczenia. Strategia powinna zawierać raport o aktualnym stanie wszystkich dróg z podziałem i oceną wg punktów (np. 10 - stan jak nowa, 8 - z uszkodzeniami, nie wymagająca remontu itd.). Następnie powinien zostać opracowany plan i kosztorys obecnie wymaganych remontów oraz remontów, które będą wymagane w okresie strategii, czyli </w:t>
            </w:r>
            <w:proofErr w:type="spellStart"/>
            <w:r w:rsidRPr="00A77355">
              <w:rPr>
                <w:rFonts w:ascii="Arial" w:hAnsi="Arial" w:cs="Arial"/>
                <w:sz w:val="24"/>
              </w:rPr>
              <w:t>np</w:t>
            </w:r>
            <w:proofErr w:type="spellEnd"/>
            <w:r w:rsidRPr="00A77355">
              <w:rPr>
                <w:rFonts w:ascii="Arial" w:hAnsi="Arial" w:cs="Arial"/>
                <w:sz w:val="24"/>
              </w:rPr>
              <w:t xml:space="preserve"> w ciągu najbliższych 10 lat. Powinno dać to sumę pieniężną, która rozłożona np. na 10 lat da wymagane nakłady na ww. remonty, które pozwolą na przywrócenie stanu oczekiwanego. Załóżmy, że wymagany koszt to 500mln zł rocznie przez 10 lat. Można to wtedy zestawić z wydatkowanymi na ten cel środkami z budżetu obecnie. I strategia powinna zawierać informacje, że </w:t>
            </w:r>
            <w:r w:rsidRPr="00A77355">
              <w:rPr>
                <w:rFonts w:ascii="Arial" w:hAnsi="Arial" w:cs="Arial"/>
                <w:sz w:val="24"/>
              </w:rPr>
              <w:lastRenderedPageBreak/>
              <w:t xml:space="preserve">utrzymując takie tempo finansowania, zostanie wyremontowanych tylko 10% z całego obszaru dróg, a remont całkowity (bez wyliczenia dróg, które ponownie się uszkodzą) będzie trwał w tym przypadku np. 100 lat. Mając informacje o potrzebnych środkach miasto może zacząć planować, skąd wziąć brakujące środki 450mln zł rocznie. Wtedy mamy jasna wizję, czy i w jakim zakresie szukamy partnerów prywatnych czy kredytowania. Opisałem jeden z krytycznych obszarów w mieście, będący w FATALNYM stanie. Innym takim obszarem jaki należałoby wziąć pod uwagę jest liczba straszących, obskurnych, nie wyremontowanych kamienic komunalnych w obrębie miasta. Należy przedstawić w strategii raport o stanie obecnym, o niezbędnych środkach na niezbędne remonty i rewitalizację oraz niezbędnych ramach czasowo finansowych. Finalnie oczekiwane ramy czasowe ukończenia zadania w zależności od wydatkowanych środków finansowych i organizacyjnych. Mieszkańcom obecnym jak i przyszłym, inwestorom i innym </w:t>
            </w:r>
            <w:proofErr w:type="spellStart"/>
            <w:r w:rsidRPr="00A77355">
              <w:rPr>
                <w:rFonts w:ascii="Arial" w:hAnsi="Arial" w:cs="Arial"/>
                <w:sz w:val="24"/>
              </w:rPr>
              <w:t>zainteresownaym</w:t>
            </w:r>
            <w:proofErr w:type="spellEnd"/>
            <w:r w:rsidRPr="00A77355">
              <w:rPr>
                <w:rFonts w:ascii="Arial" w:hAnsi="Arial" w:cs="Arial"/>
                <w:sz w:val="24"/>
              </w:rPr>
              <w:t xml:space="preserve"> należy się pełna i rzetelna i formacja na przedstawione i inne zagadnienia oraz szacunek, choćby miał być najbardziej brutalny i niedorzeczny (np. 80 lat)- czasu, jaki zajmie miastu spełnienie powziętych założeń i postanowień. Pozdrawiam i proszę uprzejmie o korektę strategii lub odpowiedź. P.S. jest to niedopuszczalne, </w:t>
            </w:r>
            <w:r w:rsidRPr="00A77355">
              <w:rPr>
                <w:rFonts w:ascii="Arial" w:hAnsi="Arial" w:cs="Arial"/>
                <w:sz w:val="24"/>
              </w:rPr>
              <w:lastRenderedPageBreak/>
              <w:t xml:space="preserve">żeby miasto nie posiadało strategii (obecna obowiązującą w mieście to 2020+). Łódź jeszcze w zeszłym roku była chyba jedynym z dużych i średnich polskich miast obok </w:t>
            </w:r>
            <w:proofErr w:type="spellStart"/>
            <w:r w:rsidRPr="00A77355">
              <w:rPr>
                <w:rFonts w:ascii="Arial" w:hAnsi="Arial" w:cs="Arial"/>
                <w:sz w:val="24"/>
              </w:rPr>
              <w:t>Białegostoku,które</w:t>
            </w:r>
            <w:proofErr w:type="spellEnd"/>
            <w:r w:rsidRPr="00A77355">
              <w:rPr>
                <w:rFonts w:ascii="Arial" w:hAnsi="Arial" w:cs="Arial"/>
                <w:sz w:val="24"/>
              </w:rPr>
              <w:t xml:space="preserve"> nie miało nawet roboczej wersji kontynuacji strategii miasta po zakończonej poprzedniej strategii. W skrócie: pokazuje to najlepiej brak wizji i strategii...</w:t>
            </w:r>
          </w:p>
        </w:tc>
        <w:tc>
          <w:tcPr>
            <w:tcW w:w="6663" w:type="dxa"/>
            <w:shd w:val="clear" w:color="auto" w:fill="auto"/>
            <w:vAlign w:val="center"/>
          </w:tcPr>
          <w:p w:rsidR="005060FA" w:rsidRPr="00B47517" w:rsidRDefault="005060FA" w:rsidP="00B47517">
            <w:pPr>
              <w:spacing w:after="0"/>
              <w:jc w:val="center"/>
              <w:rPr>
                <w:rFonts w:ascii="Arial" w:hAnsi="Arial" w:cs="Arial"/>
                <w:b/>
              </w:rPr>
            </w:pPr>
            <w:r w:rsidRPr="00B47517">
              <w:rPr>
                <w:rFonts w:ascii="Arial" w:hAnsi="Arial" w:cs="Arial"/>
                <w:b/>
                <w:color w:val="000000"/>
              </w:rPr>
              <w:lastRenderedPageBreak/>
              <w:t>Uwaga o charakterze opinii</w:t>
            </w:r>
          </w:p>
        </w:tc>
      </w:tr>
      <w:tr w:rsidR="005060FA" w:rsidRPr="00561497" w:rsidTr="00B47517">
        <w:trPr>
          <w:trHeight w:val="1815"/>
        </w:trPr>
        <w:tc>
          <w:tcPr>
            <w:tcW w:w="569" w:type="dxa"/>
            <w:shd w:val="clear" w:color="auto" w:fill="auto"/>
            <w:noWrap/>
            <w:vAlign w:val="center"/>
            <w:hideMark/>
          </w:tcPr>
          <w:p w:rsidR="005060FA" w:rsidRPr="00A77355" w:rsidRDefault="005060FA" w:rsidP="00897A30">
            <w:pPr>
              <w:pStyle w:val="Akapitzlist"/>
              <w:numPr>
                <w:ilvl w:val="0"/>
                <w:numId w:val="18"/>
              </w:numPr>
              <w:spacing w:after="0" w:line="240" w:lineRule="auto"/>
              <w:jc w:val="center"/>
              <w:rPr>
                <w:rFonts w:ascii="Arial" w:hAnsi="Arial" w:cs="Arial"/>
              </w:rPr>
            </w:pPr>
          </w:p>
        </w:tc>
        <w:tc>
          <w:tcPr>
            <w:tcW w:w="6872" w:type="dxa"/>
            <w:shd w:val="clear" w:color="auto" w:fill="auto"/>
            <w:vAlign w:val="center"/>
          </w:tcPr>
          <w:p w:rsidR="005060FA" w:rsidRPr="00A77355" w:rsidRDefault="005060FA" w:rsidP="005060FA">
            <w:pPr>
              <w:spacing w:after="0" w:line="360" w:lineRule="auto"/>
              <w:rPr>
                <w:rFonts w:ascii="Arial" w:hAnsi="Arial" w:cs="Arial"/>
                <w:sz w:val="24"/>
                <w:szCs w:val="24"/>
              </w:rPr>
            </w:pPr>
            <w:r w:rsidRPr="00A77355">
              <w:rPr>
                <w:rFonts w:ascii="Arial" w:hAnsi="Arial" w:cs="Arial"/>
                <w:sz w:val="24"/>
                <w:szCs w:val="24"/>
              </w:rPr>
              <w:t xml:space="preserve">Strategia Rozwoju Miasta w Łodzi postawić zakłady produkcyjne i fabryki o umowę pracę stała mieli ludzie blisko do pracy dobrze płatnej zarobkowej w Łodzi na Bałutach i </w:t>
            </w:r>
            <w:proofErr w:type="spellStart"/>
            <w:r w:rsidRPr="00A77355">
              <w:rPr>
                <w:rFonts w:ascii="Arial" w:hAnsi="Arial" w:cs="Arial"/>
                <w:sz w:val="24"/>
                <w:szCs w:val="24"/>
              </w:rPr>
              <w:t>zlidkować</w:t>
            </w:r>
            <w:proofErr w:type="spellEnd"/>
            <w:r w:rsidRPr="00A77355">
              <w:rPr>
                <w:rFonts w:ascii="Arial" w:hAnsi="Arial" w:cs="Arial"/>
                <w:sz w:val="24"/>
                <w:szCs w:val="24"/>
              </w:rPr>
              <w:t xml:space="preserve"> umowy śmieciowe i umowy zlecenia i umowy o dzieło .</w:t>
            </w:r>
          </w:p>
        </w:tc>
        <w:tc>
          <w:tcPr>
            <w:tcW w:w="6663" w:type="dxa"/>
            <w:shd w:val="clear" w:color="auto" w:fill="auto"/>
            <w:vAlign w:val="center"/>
          </w:tcPr>
          <w:p w:rsidR="005060FA" w:rsidRPr="00B47517" w:rsidRDefault="005060FA" w:rsidP="00B47517">
            <w:pPr>
              <w:spacing w:after="0"/>
              <w:jc w:val="center"/>
              <w:rPr>
                <w:rFonts w:ascii="Arial" w:hAnsi="Arial" w:cs="Arial"/>
                <w:b/>
              </w:rPr>
            </w:pPr>
            <w:r w:rsidRPr="00B47517">
              <w:rPr>
                <w:rFonts w:ascii="Arial" w:hAnsi="Arial" w:cs="Arial"/>
                <w:b/>
                <w:color w:val="000000"/>
              </w:rPr>
              <w:t>Uwaga o charakterze opinii</w:t>
            </w:r>
          </w:p>
        </w:tc>
      </w:tr>
      <w:tr w:rsidR="005060FA" w:rsidRPr="00561497" w:rsidTr="00B47517">
        <w:trPr>
          <w:trHeight w:val="1815"/>
        </w:trPr>
        <w:tc>
          <w:tcPr>
            <w:tcW w:w="569" w:type="dxa"/>
            <w:shd w:val="clear" w:color="auto" w:fill="auto"/>
            <w:noWrap/>
            <w:vAlign w:val="center"/>
            <w:hideMark/>
          </w:tcPr>
          <w:p w:rsidR="005060FA" w:rsidRPr="00A77355" w:rsidRDefault="005060FA" w:rsidP="00897A30">
            <w:pPr>
              <w:pStyle w:val="Akapitzlist"/>
              <w:numPr>
                <w:ilvl w:val="0"/>
                <w:numId w:val="18"/>
              </w:numPr>
              <w:spacing w:after="0" w:line="240" w:lineRule="auto"/>
              <w:jc w:val="center"/>
              <w:rPr>
                <w:rFonts w:ascii="Arial" w:hAnsi="Arial" w:cs="Arial"/>
              </w:rPr>
            </w:pPr>
          </w:p>
        </w:tc>
        <w:tc>
          <w:tcPr>
            <w:tcW w:w="6872" w:type="dxa"/>
            <w:shd w:val="clear" w:color="auto" w:fill="auto"/>
            <w:vAlign w:val="center"/>
          </w:tcPr>
          <w:p w:rsidR="005060FA" w:rsidRPr="00A77355" w:rsidRDefault="005060FA" w:rsidP="005060FA">
            <w:pPr>
              <w:spacing w:after="0" w:line="360" w:lineRule="auto"/>
              <w:rPr>
                <w:rFonts w:ascii="Arial" w:hAnsi="Arial" w:cs="Arial"/>
                <w:sz w:val="24"/>
                <w:szCs w:val="24"/>
              </w:rPr>
            </w:pPr>
            <w:r w:rsidRPr="00A77355">
              <w:rPr>
                <w:rFonts w:ascii="Arial" w:hAnsi="Arial" w:cs="Arial"/>
                <w:sz w:val="24"/>
                <w:szCs w:val="24"/>
              </w:rPr>
              <w:t xml:space="preserve">Postawienie zakładów produkcyjnych i fabryk blisko w łodzi na Bałutach blisko do pracy o umowę o pracę stałą zarobkową i </w:t>
            </w:r>
            <w:proofErr w:type="spellStart"/>
            <w:r w:rsidRPr="00A77355">
              <w:rPr>
                <w:rFonts w:ascii="Arial" w:hAnsi="Arial" w:cs="Arial"/>
                <w:sz w:val="24"/>
                <w:szCs w:val="24"/>
              </w:rPr>
              <w:t>zlidkowowanie</w:t>
            </w:r>
            <w:proofErr w:type="spellEnd"/>
            <w:r w:rsidRPr="00A77355">
              <w:rPr>
                <w:rFonts w:ascii="Arial" w:hAnsi="Arial" w:cs="Arial"/>
                <w:sz w:val="24"/>
                <w:szCs w:val="24"/>
              </w:rPr>
              <w:t xml:space="preserve"> umów zleceniowych i umów o dzieło .</w:t>
            </w:r>
          </w:p>
        </w:tc>
        <w:tc>
          <w:tcPr>
            <w:tcW w:w="6663" w:type="dxa"/>
            <w:shd w:val="clear" w:color="auto" w:fill="auto"/>
            <w:vAlign w:val="center"/>
          </w:tcPr>
          <w:p w:rsidR="005060FA" w:rsidRPr="00B47517" w:rsidRDefault="005060FA" w:rsidP="00B47517">
            <w:pPr>
              <w:spacing w:after="0"/>
              <w:jc w:val="center"/>
              <w:rPr>
                <w:rFonts w:ascii="Arial" w:hAnsi="Arial" w:cs="Arial"/>
                <w:b/>
              </w:rPr>
            </w:pPr>
            <w:r w:rsidRPr="00B47517">
              <w:rPr>
                <w:rFonts w:ascii="Arial" w:hAnsi="Arial" w:cs="Arial"/>
                <w:b/>
                <w:color w:val="000000"/>
              </w:rPr>
              <w:t>Uwaga o charakterze opinii</w:t>
            </w:r>
          </w:p>
        </w:tc>
      </w:tr>
      <w:tr w:rsidR="005060FA" w:rsidRPr="00561497" w:rsidTr="00B47517">
        <w:trPr>
          <w:trHeight w:val="992"/>
        </w:trPr>
        <w:tc>
          <w:tcPr>
            <w:tcW w:w="569" w:type="dxa"/>
            <w:shd w:val="clear" w:color="auto" w:fill="auto"/>
            <w:noWrap/>
            <w:vAlign w:val="center"/>
            <w:hideMark/>
          </w:tcPr>
          <w:p w:rsidR="005060FA" w:rsidRPr="00A77355" w:rsidRDefault="005060FA" w:rsidP="00897A30">
            <w:pPr>
              <w:pStyle w:val="Akapitzlist"/>
              <w:numPr>
                <w:ilvl w:val="0"/>
                <w:numId w:val="18"/>
              </w:numPr>
              <w:spacing w:after="0" w:line="240" w:lineRule="auto"/>
              <w:jc w:val="center"/>
              <w:rPr>
                <w:rFonts w:ascii="Arial" w:hAnsi="Arial" w:cs="Arial"/>
              </w:rPr>
            </w:pPr>
          </w:p>
        </w:tc>
        <w:tc>
          <w:tcPr>
            <w:tcW w:w="6872" w:type="dxa"/>
            <w:shd w:val="clear" w:color="auto" w:fill="auto"/>
            <w:vAlign w:val="center"/>
          </w:tcPr>
          <w:p w:rsidR="005060FA" w:rsidRPr="00A77355" w:rsidRDefault="005060FA" w:rsidP="005060FA">
            <w:pPr>
              <w:spacing w:after="0" w:line="360" w:lineRule="auto"/>
              <w:rPr>
                <w:rFonts w:ascii="Arial" w:hAnsi="Arial" w:cs="Arial"/>
                <w:sz w:val="24"/>
              </w:rPr>
            </w:pPr>
            <w:r w:rsidRPr="00A77355">
              <w:rPr>
                <w:rFonts w:ascii="Arial" w:hAnsi="Arial" w:cs="Arial"/>
                <w:sz w:val="24"/>
              </w:rPr>
              <w:t>Więcej zieleni</w:t>
            </w:r>
          </w:p>
        </w:tc>
        <w:tc>
          <w:tcPr>
            <w:tcW w:w="6663" w:type="dxa"/>
            <w:shd w:val="clear" w:color="auto" w:fill="auto"/>
            <w:vAlign w:val="center"/>
          </w:tcPr>
          <w:p w:rsidR="005060FA" w:rsidRPr="00B47517" w:rsidRDefault="005060FA" w:rsidP="00B47517">
            <w:pPr>
              <w:spacing w:after="0"/>
              <w:jc w:val="center"/>
              <w:rPr>
                <w:rFonts w:ascii="Arial" w:hAnsi="Arial" w:cs="Arial"/>
                <w:b/>
              </w:rPr>
            </w:pPr>
            <w:r w:rsidRPr="00B47517">
              <w:rPr>
                <w:rFonts w:ascii="Arial" w:hAnsi="Arial" w:cs="Arial"/>
                <w:b/>
                <w:color w:val="000000"/>
              </w:rPr>
              <w:t>Uwaga uwzględniona</w:t>
            </w:r>
          </w:p>
        </w:tc>
      </w:tr>
      <w:tr w:rsidR="005060FA" w:rsidRPr="00561497" w:rsidTr="00B47517">
        <w:trPr>
          <w:trHeight w:val="836"/>
        </w:trPr>
        <w:tc>
          <w:tcPr>
            <w:tcW w:w="569" w:type="dxa"/>
            <w:shd w:val="clear" w:color="auto" w:fill="auto"/>
            <w:noWrap/>
            <w:vAlign w:val="center"/>
            <w:hideMark/>
          </w:tcPr>
          <w:p w:rsidR="005060FA" w:rsidRPr="00A77355" w:rsidRDefault="005060FA" w:rsidP="00897A30">
            <w:pPr>
              <w:pStyle w:val="Akapitzlist"/>
              <w:numPr>
                <w:ilvl w:val="0"/>
                <w:numId w:val="18"/>
              </w:numPr>
              <w:spacing w:after="0" w:line="240" w:lineRule="auto"/>
              <w:jc w:val="center"/>
              <w:rPr>
                <w:rFonts w:ascii="Arial" w:hAnsi="Arial" w:cs="Arial"/>
              </w:rPr>
            </w:pPr>
          </w:p>
        </w:tc>
        <w:tc>
          <w:tcPr>
            <w:tcW w:w="6872" w:type="dxa"/>
            <w:shd w:val="clear" w:color="auto" w:fill="auto"/>
            <w:vAlign w:val="center"/>
          </w:tcPr>
          <w:p w:rsidR="005060FA" w:rsidRPr="00A77355" w:rsidRDefault="005060FA" w:rsidP="005060FA">
            <w:pPr>
              <w:spacing w:after="0" w:line="360" w:lineRule="auto"/>
              <w:rPr>
                <w:rFonts w:ascii="Arial" w:hAnsi="Arial" w:cs="Arial"/>
                <w:sz w:val="24"/>
                <w:szCs w:val="24"/>
              </w:rPr>
            </w:pPr>
            <w:r w:rsidRPr="00A77355">
              <w:rPr>
                <w:rFonts w:ascii="Arial" w:hAnsi="Arial" w:cs="Arial"/>
                <w:sz w:val="24"/>
                <w:szCs w:val="24"/>
              </w:rPr>
              <w:t>Więcej zieleni</w:t>
            </w:r>
          </w:p>
        </w:tc>
        <w:tc>
          <w:tcPr>
            <w:tcW w:w="6663" w:type="dxa"/>
            <w:shd w:val="clear" w:color="auto" w:fill="auto"/>
            <w:vAlign w:val="center"/>
          </w:tcPr>
          <w:p w:rsidR="005060FA" w:rsidRPr="00B47517" w:rsidRDefault="005060FA" w:rsidP="00B47517">
            <w:pPr>
              <w:spacing w:after="0"/>
              <w:jc w:val="center"/>
              <w:rPr>
                <w:rFonts w:ascii="Arial" w:hAnsi="Arial" w:cs="Arial"/>
                <w:b/>
              </w:rPr>
            </w:pPr>
            <w:r w:rsidRPr="00B47517">
              <w:rPr>
                <w:rFonts w:ascii="Arial" w:hAnsi="Arial" w:cs="Arial"/>
                <w:b/>
                <w:color w:val="000000"/>
              </w:rPr>
              <w:t>Uwaga uwzględniona</w:t>
            </w:r>
          </w:p>
        </w:tc>
      </w:tr>
      <w:tr w:rsidR="005060FA" w:rsidRPr="00561497" w:rsidTr="00B47517">
        <w:trPr>
          <w:trHeight w:val="1832"/>
        </w:trPr>
        <w:tc>
          <w:tcPr>
            <w:tcW w:w="569" w:type="dxa"/>
            <w:shd w:val="clear" w:color="auto" w:fill="auto"/>
            <w:noWrap/>
            <w:vAlign w:val="center"/>
            <w:hideMark/>
          </w:tcPr>
          <w:p w:rsidR="005060FA" w:rsidRPr="00A77355" w:rsidRDefault="005060FA" w:rsidP="00897A30">
            <w:pPr>
              <w:pStyle w:val="Akapitzlist"/>
              <w:numPr>
                <w:ilvl w:val="0"/>
                <w:numId w:val="18"/>
              </w:numPr>
              <w:spacing w:after="0" w:line="240" w:lineRule="auto"/>
              <w:jc w:val="center"/>
              <w:rPr>
                <w:rFonts w:ascii="Arial" w:hAnsi="Arial" w:cs="Arial"/>
              </w:rPr>
            </w:pPr>
          </w:p>
        </w:tc>
        <w:tc>
          <w:tcPr>
            <w:tcW w:w="6872" w:type="dxa"/>
            <w:shd w:val="clear" w:color="auto" w:fill="auto"/>
            <w:vAlign w:val="center"/>
          </w:tcPr>
          <w:p w:rsidR="005060FA" w:rsidRPr="00A77355" w:rsidRDefault="005060FA" w:rsidP="005060FA">
            <w:pPr>
              <w:spacing w:after="0" w:line="360" w:lineRule="auto"/>
              <w:rPr>
                <w:rFonts w:ascii="Arial" w:hAnsi="Arial" w:cs="Arial"/>
                <w:sz w:val="24"/>
                <w:szCs w:val="24"/>
              </w:rPr>
            </w:pPr>
            <w:r w:rsidRPr="00A77355">
              <w:rPr>
                <w:rFonts w:ascii="Arial" w:hAnsi="Arial" w:cs="Arial"/>
                <w:sz w:val="24"/>
                <w:szCs w:val="24"/>
              </w:rPr>
              <w:t>Aktualizacja projektu Strategii Rozwoju Miasta Łodzi 2030+ nie usunęła najważniejszych wad projektu przedstawionego w pierwszym etapie konsultacji. Zaktualizowany projekt prawie nie tylko nie został poprawiony pod względem merytorycznym, ale nawet nie poprawiono w nim błędów ortograficznych (np. „</w:t>
            </w:r>
            <w:proofErr w:type="spellStart"/>
            <w:r w:rsidRPr="00A77355">
              <w:rPr>
                <w:rFonts w:ascii="Arial" w:hAnsi="Arial" w:cs="Arial"/>
                <w:sz w:val="24"/>
                <w:szCs w:val="24"/>
              </w:rPr>
              <w:t>zachodzącyh</w:t>
            </w:r>
            <w:proofErr w:type="spellEnd"/>
            <w:r w:rsidRPr="00A77355">
              <w:rPr>
                <w:rFonts w:ascii="Arial" w:hAnsi="Arial" w:cs="Arial"/>
                <w:sz w:val="24"/>
                <w:szCs w:val="24"/>
              </w:rPr>
              <w:t xml:space="preserve">” na str. 16 w pierwszym projekcie i na str. 21 w drugim projekcie). Projekt Strategii, jako nadrzędną zasadę stawia włączenie mieszkańców Łodzi w procesy decyzyjne. Tymczasem sposób potraktowania uwag zgłoszonych do projektu Strategii poddaje w wątpliwość, czy Miasto będzie ją realizować. Pomimo złożenia kilkuset uwag, tekst projektu Strategii nie uległ prawie żadnym zmianom i uzupełnieniom. Opatrzenie uwag zgłoszonych w pierwszym etapie konsultacji tylko jedną z pięciu </w:t>
            </w:r>
            <w:proofErr w:type="spellStart"/>
            <w:r w:rsidRPr="00A77355">
              <w:rPr>
                <w:rFonts w:ascii="Arial" w:hAnsi="Arial" w:cs="Arial"/>
                <w:sz w:val="24"/>
                <w:szCs w:val="24"/>
              </w:rPr>
              <w:t>wystandaryzowanych</w:t>
            </w:r>
            <w:proofErr w:type="spellEnd"/>
            <w:r w:rsidRPr="00A77355">
              <w:rPr>
                <w:rFonts w:ascii="Arial" w:hAnsi="Arial" w:cs="Arial"/>
                <w:sz w:val="24"/>
                <w:szCs w:val="24"/>
              </w:rPr>
              <w:t xml:space="preserve"> sformułowań jest lekceważące w stosunku do łodzian biorących udział w konsultacjach. Nawet nie zadano sobie trudu, aby napisać, w jakim zakresie postały nieuwzględnione uwagi „uwzględnione częściowo”. Ponadto nie uzasadniono szczegółowo przyczyny nieuwzględnienia danej uwagi. Zdumiewające jest np., dlaczego zwiększenie rozdzielczości nieczytelnych rycin wymaga „przeprowadzenia dodatkowych analiz i ewaluacji </w:t>
            </w:r>
            <w:proofErr w:type="spellStart"/>
            <w:r w:rsidRPr="00A77355">
              <w:rPr>
                <w:rFonts w:ascii="Arial" w:hAnsi="Arial" w:cs="Arial"/>
                <w:sz w:val="24"/>
                <w:szCs w:val="24"/>
              </w:rPr>
              <w:t>ex-ante</w:t>
            </w:r>
            <w:proofErr w:type="spellEnd"/>
            <w:r w:rsidRPr="00A77355">
              <w:rPr>
                <w:rFonts w:ascii="Arial" w:hAnsi="Arial" w:cs="Arial"/>
                <w:sz w:val="24"/>
                <w:szCs w:val="24"/>
              </w:rPr>
              <w:t xml:space="preserve"> Strategii”. Może to świadczyć o tym, że nikt nawet dokładnie nie przeczytał zgłoszonych uwag.</w:t>
            </w:r>
          </w:p>
        </w:tc>
        <w:tc>
          <w:tcPr>
            <w:tcW w:w="6663" w:type="dxa"/>
            <w:shd w:val="clear" w:color="auto" w:fill="auto"/>
            <w:vAlign w:val="center"/>
          </w:tcPr>
          <w:p w:rsidR="005060FA" w:rsidRPr="00B47517" w:rsidRDefault="005060FA" w:rsidP="00B47517">
            <w:pPr>
              <w:spacing w:after="0"/>
              <w:jc w:val="center"/>
              <w:rPr>
                <w:rFonts w:ascii="Arial" w:hAnsi="Arial" w:cs="Arial"/>
                <w:b/>
              </w:rPr>
            </w:pPr>
            <w:r w:rsidRPr="00B47517">
              <w:rPr>
                <w:rFonts w:ascii="Arial" w:hAnsi="Arial" w:cs="Arial"/>
                <w:b/>
                <w:color w:val="000000"/>
              </w:rPr>
              <w:t>Uwaga o charakterze opinii</w:t>
            </w:r>
          </w:p>
        </w:tc>
      </w:tr>
      <w:tr w:rsidR="005060FA" w:rsidRPr="00561497" w:rsidTr="00B47517">
        <w:trPr>
          <w:trHeight w:val="1123"/>
        </w:trPr>
        <w:tc>
          <w:tcPr>
            <w:tcW w:w="569" w:type="dxa"/>
            <w:shd w:val="clear" w:color="auto" w:fill="auto"/>
            <w:noWrap/>
            <w:vAlign w:val="center"/>
            <w:hideMark/>
          </w:tcPr>
          <w:p w:rsidR="005060FA" w:rsidRPr="00A77355" w:rsidRDefault="005060FA" w:rsidP="00897A30">
            <w:pPr>
              <w:pStyle w:val="Akapitzlist"/>
              <w:numPr>
                <w:ilvl w:val="0"/>
                <w:numId w:val="18"/>
              </w:numPr>
              <w:spacing w:after="0" w:line="240" w:lineRule="auto"/>
              <w:jc w:val="center"/>
              <w:rPr>
                <w:rFonts w:ascii="Arial" w:hAnsi="Arial" w:cs="Arial"/>
              </w:rPr>
            </w:pPr>
          </w:p>
        </w:tc>
        <w:tc>
          <w:tcPr>
            <w:tcW w:w="6872" w:type="dxa"/>
            <w:shd w:val="clear" w:color="auto" w:fill="auto"/>
            <w:vAlign w:val="center"/>
          </w:tcPr>
          <w:p w:rsidR="005060FA" w:rsidRPr="00A77355" w:rsidRDefault="005060FA" w:rsidP="005060FA">
            <w:pPr>
              <w:spacing w:after="0" w:line="360" w:lineRule="auto"/>
              <w:rPr>
                <w:rFonts w:ascii="Arial" w:hAnsi="Arial" w:cs="Arial"/>
                <w:sz w:val="24"/>
              </w:rPr>
            </w:pPr>
            <w:r w:rsidRPr="00A77355">
              <w:rPr>
                <w:rFonts w:ascii="Arial" w:hAnsi="Arial" w:cs="Arial"/>
                <w:sz w:val="24"/>
              </w:rPr>
              <w:t>Niższa prędkość jazdy na drogach dwujezdniowych o co najmniej dwóch pasach przeznaczonych dla każdego kierunku ruchu</w:t>
            </w:r>
          </w:p>
          <w:p w:rsidR="005060FA" w:rsidRPr="00A77355" w:rsidRDefault="005060FA" w:rsidP="005060FA">
            <w:pPr>
              <w:spacing w:after="0" w:line="360" w:lineRule="auto"/>
              <w:rPr>
                <w:rFonts w:ascii="Arial" w:hAnsi="Arial" w:cs="Arial"/>
                <w:sz w:val="24"/>
              </w:rPr>
            </w:pPr>
            <w:r w:rsidRPr="00A77355">
              <w:rPr>
                <w:rFonts w:ascii="Arial" w:hAnsi="Arial" w:cs="Arial"/>
                <w:sz w:val="24"/>
              </w:rPr>
              <w:t xml:space="preserve">Cel: poprawa bezpieczeństwa ruchu drogowego, ograniczenie emisji hałasu i spalin przez samochody osobowe z napędem spalinowym. </w:t>
            </w:r>
          </w:p>
          <w:p w:rsidR="005060FA" w:rsidRPr="00A77355" w:rsidRDefault="005060FA" w:rsidP="005060FA">
            <w:pPr>
              <w:spacing w:after="0" w:line="360" w:lineRule="auto"/>
              <w:rPr>
                <w:rFonts w:ascii="Arial" w:hAnsi="Arial" w:cs="Arial"/>
                <w:sz w:val="24"/>
              </w:rPr>
            </w:pPr>
            <w:r w:rsidRPr="00A77355">
              <w:rPr>
                <w:rFonts w:ascii="Arial" w:hAnsi="Arial" w:cs="Arial"/>
                <w:sz w:val="24"/>
              </w:rPr>
              <w:t xml:space="preserve">Problem: dozwolona prędkość maksymalna jazdy pojazdów 70 km/h na wielu łódzkich drogach dwujezdniowych o co najmniej dwóch pasach przeznaczonych dla każdego kierunku ruchu </w:t>
            </w:r>
          </w:p>
          <w:p w:rsidR="005060FA" w:rsidRPr="00A77355" w:rsidRDefault="005060FA" w:rsidP="005060FA">
            <w:pPr>
              <w:spacing w:after="0" w:line="360" w:lineRule="auto"/>
              <w:rPr>
                <w:rFonts w:ascii="Arial" w:hAnsi="Arial" w:cs="Arial"/>
                <w:sz w:val="24"/>
              </w:rPr>
            </w:pPr>
            <w:r w:rsidRPr="00A77355">
              <w:rPr>
                <w:rFonts w:ascii="Arial" w:hAnsi="Arial" w:cs="Arial"/>
                <w:sz w:val="24"/>
              </w:rPr>
              <w:t xml:space="preserve">skutkuje większym ryzykiem stłuczek i wypadków – dotyczy to zwłaszcza tych ulic, skąd są liczne zjazdy do osiedli mieszkaniowych i punktów usługowych (np. supermarketów) lub przejścia dla pieszych. Limit prędkości jazdy samochodów 70 km/h to także wyższa emisja spalin oraz hałasu w porównaniu do sytuacji, gdyby pojazdy te poruszały się z prędkością 50 km/h. </w:t>
            </w:r>
          </w:p>
          <w:p w:rsidR="005060FA" w:rsidRPr="00A77355" w:rsidRDefault="005060FA" w:rsidP="005060FA">
            <w:pPr>
              <w:spacing w:after="0" w:line="360" w:lineRule="auto"/>
              <w:rPr>
                <w:rFonts w:ascii="Arial" w:hAnsi="Arial" w:cs="Arial"/>
                <w:sz w:val="24"/>
              </w:rPr>
            </w:pPr>
            <w:r w:rsidRPr="00A77355">
              <w:rPr>
                <w:rFonts w:ascii="Arial" w:hAnsi="Arial" w:cs="Arial"/>
                <w:sz w:val="24"/>
              </w:rPr>
              <w:t xml:space="preserve">Rozwiązanie: przegląd obowiązujących limitów prędkości </w:t>
            </w:r>
          </w:p>
          <w:p w:rsidR="005060FA" w:rsidRPr="00A77355" w:rsidRDefault="005060FA" w:rsidP="005060FA">
            <w:pPr>
              <w:spacing w:after="0" w:line="360" w:lineRule="auto"/>
              <w:rPr>
                <w:rFonts w:ascii="Arial" w:hAnsi="Arial" w:cs="Arial"/>
                <w:sz w:val="24"/>
              </w:rPr>
            </w:pPr>
            <w:r w:rsidRPr="00A77355">
              <w:rPr>
                <w:rFonts w:ascii="Arial" w:hAnsi="Arial" w:cs="Arial"/>
                <w:sz w:val="24"/>
              </w:rPr>
              <w:t>jazdy na drogach dwujezdniowych o co najmniej dwóch pasach przeznaczonych dla każdego kierunku ruchu oraz wprowadzenie prędkości maksymalnej 50 km/h na wybranych ich odcinkach.</w:t>
            </w:r>
          </w:p>
          <w:p w:rsidR="005060FA" w:rsidRPr="00A77355" w:rsidRDefault="005060FA" w:rsidP="005060FA">
            <w:pPr>
              <w:spacing w:after="0" w:line="360" w:lineRule="auto"/>
              <w:rPr>
                <w:rFonts w:ascii="Arial" w:hAnsi="Arial" w:cs="Arial"/>
                <w:sz w:val="24"/>
              </w:rPr>
            </w:pPr>
            <w:r w:rsidRPr="00A77355">
              <w:rPr>
                <w:rFonts w:ascii="Arial" w:hAnsi="Arial" w:cs="Arial"/>
                <w:sz w:val="24"/>
              </w:rPr>
              <w:t xml:space="preserve">Bariery: w przypadku zmiany limitu prędkości na drogach krajowych potrzebna będzie współpraca z </w:t>
            </w:r>
            <w:proofErr w:type="spellStart"/>
            <w:r w:rsidRPr="00A77355">
              <w:rPr>
                <w:rFonts w:ascii="Arial" w:hAnsi="Arial" w:cs="Arial"/>
                <w:sz w:val="24"/>
              </w:rPr>
              <w:t>GDDKiA</w:t>
            </w:r>
            <w:proofErr w:type="spellEnd"/>
            <w:r w:rsidRPr="00A77355">
              <w:rPr>
                <w:rFonts w:ascii="Arial" w:hAnsi="Arial" w:cs="Arial"/>
                <w:sz w:val="24"/>
              </w:rPr>
              <w:t>.</w:t>
            </w:r>
          </w:p>
          <w:p w:rsidR="005060FA" w:rsidRPr="00A77355" w:rsidRDefault="005060FA" w:rsidP="005060FA">
            <w:pPr>
              <w:spacing w:after="0" w:line="360" w:lineRule="auto"/>
              <w:rPr>
                <w:rFonts w:ascii="Arial" w:hAnsi="Arial" w:cs="Arial"/>
                <w:sz w:val="24"/>
              </w:rPr>
            </w:pPr>
            <w:r w:rsidRPr="00A77355">
              <w:rPr>
                <w:rFonts w:ascii="Arial" w:hAnsi="Arial" w:cs="Arial"/>
                <w:sz w:val="24"/>
              </w:rPr>
              <w:lastRenderedPageBreak/>
              <w:t xml:space="preserve">Warto pamiętać: warunki poruszania się po drogach publicznych powinny obejmować kompromis między interesem użytkowników tych dróg a mieszkańcami budynków przy nich </w:t>
            </w:r>
          </w:p>
          <w:p w:rsidR="005060FA" w:rsidRPr="00A77355" w:rsidRDefault="005060FA" w:rsidP="005060FA">
            <w:pPr>
              <w:spacing w:after="0" w:line="360" w:lineRule="auto"/>
              <w:rPr>
                <w:rFonts w:ascii="Arial" w:hAnsi="Arial" w:cs="Arial"/>
              </w:rPr>
            </w:pPr>
            <w:r w:rsidRPr="00A77355">
              <w:rPr>
                <w:rFonts w:ascii="Arial" w:hAnsi="Arial" w:cs="Arial"/>
                <w:sz w:val="24"/>
              </w:rPr>
              <w:t>zlokalizowanych.</w:t>
            </w:r>
          </w:p>
        </w:tc>
        <w:tc>
          <w:tcPr>
            <w:tcW w:w="6663" w:type="dxa"/>
            <w:shd w:val="clear" w:color="auto" w:fill="auto"/>
            <w:vAlign w:val="center"/>
          </w:tcPr>
          <w:p w:rsidR="005060FA" w:rsidRPr="00B47517" w:rsidRDefault="005060FA" w:rsidP="00B47517">
            <w:pPr>
              <w:spacing w:after="0"/>
              <w:jc w:val="center"/>
              <w:rPr>
                <w:rFonts w:ascii="Arial" w:hAnsi="Arial" w:cs="Arial"/>
                <w:b/>
              </w:rPr>
            </w:pPr>
            <w:r w:rsidRPr="00B47517">
              <w:rPr>
                <w:rFonts w:ascii="Arial" w:hAnsi="Arial" w:cs="Arial"/>
                <w:b/>
                <w:color w:val="000000"/>
              </w:rPr>
              <w:lastRenderedPageBreak/>
              <w:t>Uwaga wymagająca dalszych analiz</w:t>
            </w:r>
          </w:p>
        </w:tc>
      </w:tr>
      <w:tr w:rsidR="005060FA" w:rsidRPr="00561497" w:rsidTr="00B47517">
        <w:trPr>
          <w:trHeight w:val="1815"/>
        </w:trPr>
        <w:tc>
          <w:tcPr>
            <w:tcW w:w="569" w:type="dxa"/>
            <w:shd w:val="clear" w:color="auto" w:fill="auto"/>
            <w:noWrap/>
            <w:vAlign w:val="center"/>
            <w:hideMark/>
          </w:tcPr>
          <w:p w:rsidR="005060FA" w:rsidRPr="00A77355" w:rsidRDefault="005060FA" w:rsidP="00897A30">
            <w:pPr>
              <w:pStyle w:val="Akapitzlist"/>
              <w:numPr>
                <w:ilvl w:val="0"/>
                <w:numId w:val="18"/>
              </w:numPr>
              <w:spacing w:after="0" w:line="240" w:lineRule="auto"/>
              <w:jc w:val="center"/>
              <w:rPr>
                <w:rFonts w:ascii="Arial" w:hAnsi="Arial" w:cs="Arial"/>
              </w:rPr>
            </w:pPr>
          </w:p>
        </w:tc>
        <w:tc>
          <w:tcPr>
            <w:tcW w:w="6872" w:type="dxa"/>
            <w:shd w:val="clear" w:color="auto" w:fill="auto"/>
            <w:vAlign w:val="center"/>
          </w:tcPr>
          <w:p w:rsidR="005060FA" w:rsidRPr="00A77355" w:rsidRDefault="005060FA" w:rsidP="005060FA">
            <w:pPr>
              <w:spacing w:after="0" w:line="360" w:lineRule="auto"/>
              <w:rPr>
                <w:rFonts w:ascii="Arial" w:hAnsi="Arial" w:cs="Arial"/>
                <w:sz w:val="24"/>
              </w:rPr>
            </w:pPr>
            <w:r w:rsidRPr="00A77355">
              <w:rPr>
                <w:rFonts w:ascii="Arial" w:hAnsi="Arial" w:cs="Arial"/>
                <w:sz w:val="24"/>
              </w:rPr>
              <w:t>Więcej wyniesionych przejść dla pieszych oraz wyniesionych skrzyżowań</w:t>
            </w:r>
          </w:p>
          <w:p w:rsidR="005060FA" w:rsidRPr="00A77355" w:rsidRDefault="005060FA" w:rsidP="005060FA">
            <w:pPr>
              <w:spacing w:after="0" w:line="360" w:lineRule="auto"/>
              <w:rPr>
                <w:rFonts w:ascii="Arial" w:hAnsi="Arial" w:cs="Arial"/>
                <w:sz w:val="24"/>
              </w:rPr>
            </w:pPr>
            <w:r w:rsidRPr="00A77355">
              <w:rPr>
                <w:rFonts w:ascii="Arial" w:hAnsi="Arial" w:cs="Arial"/>
                <w:sz w:val="24"/>
              </w:rPr>
              <w:t>Cel: poprawa bezpieczeństwa ruchu drogowego ze szczególnym uwzględnieniem pieszych.</w:t>
            </w:r>
          </w:p>
          <w:p w:rsidR="005060FA" w:rsidRPr="00A77355" w:rsidRDefault="005060FA" w:rsidP="005060FA">
            <w:pPr>
              <w:spacing w:after="0" w:line="360" w:lineRule="auto"/>
              <w:rPr>
                <w:rFonts w:ascii="Arial" w:hAnsi="Arial" w:cs="Arial"/>
                <w:sz w:val="24"/>
              </w:rPr>
            </w:pPr>
            <w:r w:rsidRPr="00A77355">
              <w:rPr>
                <w:rFonts w:ascii="Arial" w:hAnsi="Arial" w:cs="Arial"/>
                <w:sz w:val="24"/>
              </w:rPr>
              <w:t xml:space="preserve">Problem: wymierne przekraczanie przez kierowców dozwolonych prędkości jazdy pojazdów na drogach w Śródmieściu. </w:t>
            </w:r>
          </w:p>
          <w:p w:rsidR="005060FA" w:rsidRPr="00A77355" w:rsidRDefault="005060FA" w:rsidP="005060FA">
            <w:pPr>
              <w:spacing w:after="0" w:line="360" w:lineRule="auto"/>
              <w:rPr>
                <w:rFonts w:ascii="Arial" w:hAnsi="Arial" w:cs="Arial"/>
                <w:sz w:val="24"/>
              </w:rPr>
            </w:pPr>
            <w:r w:rsidRPr="00A77355">
              <w:rPr>
                <w:rFonts w:ascii="Arial" w:hAnsi="Arial" w:cs="Arial"/>
                <w:sz w:val="24"/>
              </w:rPr>
              <w:t>Rozwiązanie: budowa wyniesionych przejść dla pieszych także na tych drogach, które nie są planowane do remontu w najbliższej przyszłości. Budowa kolejnych wyniesionych skrzyżowań przy okazji kompleksowych remontów dróg.</w:t>
            </w:r>
          </w:p>
          <w:p w:rsidR="005060FA" w:rsidRPr="00A77355" w:rsidRDefault="005060FA" w:rsidP="005060FA">
            <w:pPr>
              <w:spacing w:after="0" w:line="360" w:lineRule="auto"/>
              <w:rPr>
                <w:rFonts w:ascii="Arial" w:hAnsi="Arial" w:cs="Arial"/>
                <w:sz w:val="24"/>
              </w:rPr>
            </w:pPr>
            <w:r w:rsidRPr="00A77355">
              <w:rPr>
                <w:rFonts w:ascii="Arial" w:hAnsi="Arial" w:cs="Arial"/>
                <w:sz w:val="24"/>
              </w:rPr>
              <w:t>Bariery: wysokie nakłady finansowe w przypadku szerokiego, obejmującego całe miasto, programu wynoszenia przejść dla pieszych i skrzyżowań.</w:t>
            </w:r>
          </w:p>
          <w:p w:rsidR="005060FA" w:rsidRPr="00A77355" w:rsidRDefault="005060FA" w:rsidP="005060FA">
            <w:pPr>
              <w:spacing w:after="0" w:line="360" w:lineRule="auto"/>
              <w:rPr>
                <w:rFonts w:ascii="Arial" w:hAnsi="Arial" w:cs="Arial"/>
              </w:rPr>
            </w:pPr>
            <w:r w:rsidRPr="00A77355">
              <w:rPr>
                <w:rFonts w:ascii="Arial" w:hAnsi="Arial" w:cs="Arial"/>
                <w:sz w:val="24"/>
              </w:rPr>
              <w:t>Warto pamiętać: wyniesione przejścia dla pieszych oraz skrzyżowania, które powstały przy okazji remontu ul. Sienkiewicza, uspokoiły ruch pojazdów po tej ulicy.</w:t>
            </w:r>
          </w:p>
        </w:tc>
        <w:tc>
          <w:tcPr>
            <w:tcW w:w="6663" w:type="dxa"/>
            <w:shd w:val="clear" w:color="auto" w:fill="auto"/>
            <w:vAlign w:val="center"/>
          </w:tcPr>
          <w:p w:rsidR="005060FA" w:rsidRPr="00B47517" w:rsidRDefault="005060FA" w:rsidP="00B47517">
            <w:pPr>
              <w:spacing w:after="0"/>
              <w:jc w:val="center"/>
              <w:rPr>
                <w:rFonts w:ascii="Arial" w:hAnsi="Arial" w:cs="Arial"/>
                <w:b/>
              </w:rPr>
            </w:pPr>
            <w:r w:rsidRPr="00B47517">
              <w:rPr>
                <w:rFonts w:ascii="Arial" w:hAnsi="Arial" w:cs="Arial"/>
                <w:b/>
                <w:color w:val="000000"/>
              </w:rPr>
              <w:t>Uwaga wymagająca dalszych analiz</w:t>
            </w:r>
          </w:p>
        </w:tc>
      </w:tr>
      <w:tr w:rsidR="005060FA" w:rsidRPr="00561497" w:rsidTr="00B47517">
        <w:trPr>
          <w:trHeight w:val="1815"/>
        </w:trPr>
        <w:tc>
          <w:tcPr>
            <w:tcW w:w="569" w:type="dxa"/>
            <w:shd w:val="clear" w:color="auto" w:fill="auto"/>
            <w:noWrap/>
            <w:vAlign w:val="center"/>
            <w:hideMark/>
          </w:tcPr>
          <w:p w:rsidR="005060FA" w:rsidRPr="00A77355" w:rsidRDefault="005060FA" w:rsidP="00897A30">
            <w:pPr>
              <w:pStyle w:val="Akapitzlist"/>
              <w:numPr>
                <w:ilvl w:val="0"/>
                <w:numId w:val="18"/>
              </w:numPr>
              <w:spacing w:after="0" w:line="240" w:lineRule="auto"/>
              <w:jc w:val="center"/>
              <w:rPr>
                <w:rFonts w:ascii="Arial" w:hAnsi="Arial" w:cs="Arial"/>
              </w:rPr>
            </w:pPr>
          </w:p>
        </w:tc>
        <w:tc>
          <w:tcPr>
            <w:tcW w:w="6872" w:type="dxa"/>
            <w:shd w:val="clear" w:color="auto" w:fill="auto"/>
            <w:vAlign w:val="center"/>
          </w:tcPr>
          <w:p w:rsidR="005060FA" w:rsidRPr="00A77355" w:rsidRDefault="005060FA" w:rsidP="005060FA">
            <w:pPr>
              <w:spacing w:after="0" w:line="360" w:lineRule="auto"/>
              <w:rPr>
                <w:rFonts w:ascii="Arial" w:hAnsi="Arial" w:cs="Arial"/>
                <w:sz w:val="24"/>
              </w:rPr>
            </w:pPr>
            <w:r w:rsidRPr="00A77355">
              <w:rPr>
                <w:rFonts w:ascii="Arial" w:hAnsi="Arial" w:cs="Arial"/>
                <w:sz w:val="24"/>
              </w:rPr>
              <w:t>Eliminacja pojazdów emitujących wysoki poziom hałasu</w:t>
            </w:r>
          </w:p>
          <w:p w:rsidR="005060FA" w:rsidRPr="00A77355" w:rsidRDefault="005060FA" w:rsidP="005060FA">
            <w:pPr>
              <w:spacing w:after="0" w:line="360" w:lineRule="auto"/>
              <w:rPr>
                <w:rFonts w:ascii="Arial" w:hAnsi="Arial" w:cs="Arial"/>
                <w:sz w:val="24"/>
              </w:rPr>
            </w:pPr>
            <w:r w:rsidRPr="00A77355">
              <w:rPr>
                <w:rFonts w:ascii="Arial" w:hAnsi="Arial" w:cs="Arial"/>
                <w:sz w:val="24"/>
              </w:rPr>
              <w:t>Cel: eliminacja z dróg publicznych pojazdów szczególnie hałaśliwych.</w:t>
            </w:r>
          </w:p>
          <w:p w:rsidR="005060FA" w:rsidRPr="00A77355" w:rsidRDefault="005060FA" w:rsidP="005060FA">
            <w:pPr>
              <w:spacing w:after="0" w:line="360" w:lineRule="auto"/>
              <w:rPr>
                <w:rFonts w:ascii="Arial" w:hAnsi="Arial" w:cs="Arial"/>
                <w:sz w:val="24"/>
              </w:rPr>
            </w:pPr>
            <w:r w:rsidRPr="00A77355">
              <w:rPr>
                <w:rFonts w:ascii="Arial" w:hAnsi="Arial" w:cs="Arial"/>
                <w:sz w:val="24"/>
              </w:rPr>
              <w:t>Problem: poruszanie się po Łodzi pojazdów emitujących szczególnie wysoki poziom hałasu, zwłaszcza motocykli wyścigowych.</w:t>
            </w:r>
          </w:p>
          <w:p w:rsidR="005060FA" w:rsidRPr="00A77355" w:rsidRDefault="005060FA" w:rsidP="005060FA">
            <w:pPr>
              <w:spacing w:after="0" w:line="360" w:lineRule="auto"/>
              <w:rPr>
                <w:rFonts w:ascii="Arial" w:hAnsi="Arial" w:cs="Arial"/>
                <w:sz w:val="24"/>
              </w:rPr>
            </w:pPr>
            <w:r w:rsidRPr="00A77355">
              <w:rPr>
                <w:rFonts w:ascii="Arial" w:hAnsi="Arial" w:cs="Arial"/>
                <w:sz w:val="24"/>
              </w:rPr>
              <w:t>Rozwiązanie: zakaz poruszania się po Łodzi pojazdów emitujących najwięcej hałasu – np. motocykli wyścigowych z silnikami spalinowymi oraz układem wydechowymi, które jeszcze bardziej wzmacniają hałas wydobywający z silnika.</w:t>
            </w:r>
          </w:p>
          <w:p w:rsidR="005060FA" w:rsidRPr="00A77355" w:rsidRDefault="005060FA" w:rsidP="005060FA">
            <w:pPr>
              <w:spacing w:after="0" w:line="360" w:lineRule="auto"/>
              <w:rPr>
                <w:rFonts w:ascii="Arial" w:hAnsi="Arial" w:cs="Arial"/>
                <w:sz w:val="24"/>
              </w:rPr>
            </w:pPr>
            <w:r w:rsidRPr="00A77355">
              <w:rPr>
                <w:rFonts w:ascii="Arial" w:hAnsi="Arial" w:cs="Arial"/>
                <w:sz w:val="24"/>
              </w:rPr>
              <w:t>Bariery: mogą wystąpić w otoczeniu regulacyjnym – czy władze Łodzi posiadają uprawnienia do wprowadzenia takiej zmiany?</w:t>
            </w:r>
          </w:p>
          <w:p w:rsidR="005060FA" w:rsidRPr="00A77355" w:rsidRDefault="005060FA" w:rsidP="005060FA">
            <w:pPr>
              <w:spacing w:after="0" w:line="360" w:lineRule="auto"/>
              <w:rPr>
                <w:rFonts w:ascii="Arial" w:hAnsi="Arial" w:cs="Arial"/>
                <w:sz w:val="24"/>
              </w:rPr>
            </w:pPr>
            <w:r w:rsidRPr="00A77355">
              <w:rPr>
                <w:rFonts w:ascii="Arial" w:hAnsi="Arial" w:cs="Arial"/>
                <w:sz w:val="24"/>
              </w:rPr>
              <w:t xml:space="preserve">Warto pamiętać: warunki poruszania się po drogach publicznych powinny obejmować kompromis między interesem użytkowników tych dróg a mieszkańcami budynków przy nich </w:t>
            </w:r>
          </w:p>
          <w:p w:rsidR="005060FA" w:rsidRPr="00A77355" w:rsidRDefault="005060FA" w:rsidP="005060FA">
            <w:pPr>
              <w:spacing w:after="0" w:line="360" w:lineRule="auto"/>
              <w:rPr>
                <w:rFonts w:ascii="Arial" w:hAnsi="Arial" w:cs="Arial"/>
              </w:rPr>
            </w:pPr>
            <w:r w:rsidRPr="00A77355">
              <w:rPr>
                <w:rFonts w:ascii="Arial" w:hAnsi="Arial" w:cs="Arial"/>
                <w:sz w:val="24"/>
              </w:rPr>
              <w:t>zlokalizowanymi.</w:t>
            </w:r>
          </w:p>
        </w:tc>
        <w:tc>
          <w:tcPr>
            <w:tcW w:w="6663" w:type="dxa"/>
            <w:shd w:val="clear" w:color="auto" w:fill="auto"/>
            <w:vAlign w:val="center"/>
          </w:tcPr>
          <w:p w:rsidR="005060FA" w:rsidRPr="00B47517" w:rsidRDefault="005060FA" w:rsidP="00B47517">
            <w:pPr>
              <w:spacing w:after="0"/>
              <w:jc w:val="center"/>
              <w:rPr>
                <w:rFonts w:ascii="Arial" w:hAnsi="Arial" w:cs="Arial"/>
                <w:b/>
              </w:rPr>
            </w:pPr>
            <w:r w:rsidRPr="00B47517">
              <w:rPr>
                <w:rFonts w:ascii="Arial" w:hAnsi="Arial" w:cs="Arial"/>
                <w:b/>
                <w:color w:val="000000"/>
              </w:rPr>
              <w:t>Uwaga wymagająca dalszych analiz</w:t>
            </w:r>
          </w:p>
        </w:tc>
      </w:tr>
      <w:tr w:rsidR="005060FA" w:rsidRPr="00561497" w:rsidTr="00B47517">
        <w:trPr>
          <w:trHeight w:val="699"/>
        </w:trPr>
        <w:tc>
          <w:tcPr>
            <w:tcW w:w="569" w:type="dxa"/>
            <w:shd w:val="clear" w:color="auto" w:fill="auto"/>
            <w:noWrap/>
            <w:vAlign w:val="center"/>
            <w:hideMark/>
          </w:tcPr>
          <w:p w:rsidR="005060FA" w:rsidRPr="00A77355" w:rsidRDefault="005060FA" w:rsidP="00897A30">
            <w:pPr>
              <w:pStyle w:val="Akapitzlist"/>
              <w:numPr>
                <w:ilvl w:val="0"/>
                <w:numId w:val="18"/>
              </w:numPr>
              <w:spacing w:after="0" w:line="240" w:lineRule="auto"/>
              <w:jc w:val="center"/>
              <w:rPr>
                <w:rFonts w:ascii="Arial" w:hAnsi="Arial" w:cs="Arial"/>
              </w:rPr>
            </w:pPr>
          </w:p>
        </w:tc>
        <w:tc>
          <w:tcPr>
            <w:tcW w:w="6872" w:type="dxa"/>
            <w:shd w:val="clear" w:color="auto" w:fill="auto"/>
            <w:vAlign w:val="center"/>
          </w:tcPr>
          <w:p w:rsidR="005060FA" w:rsidRPr="00A77355" w:rsidRDefault="005060FA" w:rsidP="005060FA">
            <w:pPr>
              <w:spacing w:after="0" w:line="360" w:lineRule="auto"/>
              <w:rPr>
                <w:rFonts w:ascii="Arial" w:hAnsi="Arial" w:cs="Arial"/>
                <w:sz w:val="24"/>
                <w:szCs w:val="24"/>
              </w:rPr>
            </w:pPr>
            <w:r w:rsidRPr="00A77355">
              <w:rPr>
                <w:rFonts w:ascii="Arial" w:hAnsi="Arial" w:cs="Arial"/>
                <w:sz w:val="24"/>
                <w:szCs w:val="24"/>
              </w:rPr>
              <w:t>Stopniowy wzrost wymagań co do jakości spalin emitowanych przez pojazdy rejestrowane w Łodzi</w:t>
            </w:r>
          </w:p>
          <w:p w:rsidR="005060FA" w:rsidRPr="00A77355" w:rsidRDefault="005060FA" w:rsidP="005060FA">
            <w:pPr>
              <w:spacing w:after="0" w:line="360" w:lineRule="auto"/>
              <w:rPr>
                <w:rFonts w:ascii="Arial" w:hAnsi="Arial" w:cs="Arial"/>
                <w:sz w:val="24"/>
                <w:szCs w:val="24"/>
              </w:rPr>
            </w:pPr>
            <w:r w:rsidRPr="00A77355">
              <w:rPr>
                <w:rFonts w:ascii="Arial" w:hAnsi="Arial" w:cs="Arial"/>
                <w:sz w:val="24"/>
                <w:szCs w:val="24"/>
              </w:rPr>
              <w:t>Cel: ograniczenie emisji spalin i hałasu przez samochody osobowe.</w:t>
            </w:r>
          </w:p>
          <w:p w:rsidR="005060FA" w:rsidRPr="00A77355" w:rsidRDefault="005060FA" w:rsidP="005060FA">
            <w:pPr>
              <w:spacing w:after="0" w:line="360" w:lineRule="auto"/>
              <w:rPr>
                <w:rFonts w:ascii="Arial" w:hAnsi="Arial" w:cs="Arial"/>
                <w:sz w:val="24"/>
                <w:szCs w:val="24"/>
              </w:rPr>
            </w:pPr>
            <w:r w:rsidRPr="00A77355">
              <w:rPr>
                <w:rFonts w:ascii="Arial" w:hAnsi="Arial" w:cs="Arial"/>
                <w:sz w:val="24"/>
                <w:szCs w:val="24"/>
              </w:rPr>
              <w:t xml:space="preserve">Problem: wysokie skażenie środowiska spalinami i hałasem emitowanym przez samochody osobowe ze szczególnym </w:t>
            </w:r>
            <w:r w:rsidRPr="00A77355">
              <w:rPr>
                <w:rFonts w:ascii="Arial" w:hAnsi="Arial" w:cs="Arial"/>
                <w:sz w:val="24"/>
                <w:szCs w:val="24"/>
              </w:rPr>
              <w:lastRenderedPageBreak/>
              <w:t xml:space="preserve">uwzględnieniem samochodów używanych sprowadzanych zza </w:t>
            </w:r>
          </w:p>
          <w:p w:rsidR="005060FA" w:rsidRPr="00A77355" w:rsidRDefault="005060FA" w:rsidP="005060FA">
            <w:pPr>
              <w:spacing w:after="0" w:line="360" w:lineRule="auto"/>
              <w:rPr>
                <w:rFonts w:ascii="Arial" w:hAnsi="Arial" w:cs="Arial"/>
                <w:sz w:val="24"/>
                <w:szCs w:val="24"/>
              </w:rPr>
            </w:pPr>
            <w:r w:rsidRPr="00A77355">
              <w:rPr>
                <w:rFonts w:ascii="Arial" w:hAnsi="Arial" w:cs="Arial"/>
                <w:sz w:val="24"/>
                <w:szCs w:val="24"/>
              </w:rPr>
              <w:t>granicy.</w:t>
            </w:r>
          </w:p>
          <w:p w:rsidR="005060FA" w:rsidRPr="00A77355" w:rsidRDefault="005060FA" w:rsidP="005060FA">
            <w:pPr>
              <w:spacing w:after="0" w:line="360" w:lineRule="auto"/>
              <w:rPr>
                <w:rFonts w:ascii="Arial" w:hAnsi="Arial" w:cs="Arial"/>
                <w:sz w:val="24"/>
                <w:szCs w:val="24"/>
              </w:rPr>
            </w:pPr>
            <w:r w:rsidRPr="00A77355">
              <w:rPr>
                <w:rFonts w:ascii="Arial" w:hAnsi="Arial" w:cs="Arial"/>
                <w:sz w:val="24"/>
                <w:szCs w:val="24"/>
              </w:rPr>
              <w:t>Rozwiązanie: stopniowe, rozłożone na kilka lat podnoszenie wymagań co do jakości spalin i wolumenu hałasu emitowanych przez samochody osobowe rejestrowane w Łodzi. Proponowane do rozważenia daty ostatniej dopuszczalnej rejestracji pojazdu spełniającego daną normę emisji spalin Euro (silniki spalinowe):</w:t>
            </w:r>
          </w:p>
          <w:p w:rsidR="005060FA" w:rsidRPr="00A77355" w:rsidRDefault="005060FA" w:rsidP="005060FA">
            <w:pPr>
              <w:spacing w:after="0" w:line="360" w:lineRule="auto"/>
              <w:rPr>
                <w:rFonts w:ascii="Arial" w:hAnsi="Arial" w:cs="Arial"/>
                <w:sz w:val="24"/>
                <w:szCs w:val="24"/>
              </w:rPr>
            </w:pPr>
            <w:r w:rsidRPr="00A77355">
              <w:rPr>
                <w:rFonts w:ascii="Arial" w:hAnsi="Arial" w:cs="Arial"/>
                <w:sz w:val="24"/>
                <w:szCs w:val="24"/>
              </w:rPr>
              <w:t xml:space="preserve">• Euro 1 – Euro 3: 31.12.2021. </w:t>
            </w:r>
          </w:p>
          <w:p w:rsidR="005060FA" w:rsidRPr="00A77355" w:rsidRDefault="005060FA" w:rsidP="005060FA">
            <w:pPr>
              <w:spacing w:after="0" w:line="360" w:lineRule="auto"/>
              <w:rPr>
                <w:rFonts w:ascii="Arial" w:hAnsi="Arial" w:cs="Arial"/>
                <w:sz w:val="24"/>
                <w:szCs w:val="24"/>
              </w:rPr>
            </w:pPr>
            <w:r w:rsidRPr="00A77355">
              <w:rPr>
                <w:rFonts w:ascii="Arial" w:hAnsi="Arial" w:cs="Arial"/>
                <w:sz w:val="24"/>
                <w:szCs w:val="24"/>
              </w:rPr>
              <w:t>• Euro 4: 31.12.2022.</w:t>
            </w:r>
          </w:p>
          <w:p w:rsidR="005060FA" w:rsidRPr="00A77355" w:rsidRDefault="005060FA" w:rsidP="005060FA">
            <w:pPr>
              <w:spacing w:after="0" w:line="360" w:lineRule="auto"/>
              <w:rPr>
                <w:rFonts w:ascii="Arial" w:hAnsi="Arial" w:cs="Arial"/>
                <w:sz w:val="24"/>
                <w:szCs w:val="24"/>
              </w:rPr>
            </w:pPr>
            <w:r w:rsidRPr="00A77355">
              <w:rPr>
                <w:rFonts w:ascii="Arial" w:hAnsi="Arial" w:cs="Arial"/>
                <w:sz w:val="24"/>
                <w:szCs w:val="24"/>
              </w:rPr>
              <w:t xml:space="preserve">• Euro 5: 31.12.2023. </w:t>
            </w:r>
          </w:p>
          <w:p w:rsidR="005060FA" w:rsidRPr="00A77355" w:rsidRDefault="005060FA" w:rsidP="005060FA">
            <w:pPr>
              <w:spacing w:after="0" w:line="360" w:lineRule="auto"/>
              <w:rPr>
                <w:rFonts w:ascii="Arial" w:hAnsi="Arial" w:cs="Arial"/>
                <w:sz w:val="24"/>
                <w:szCs w:val="24"/>
              </w:rPr>
            </w:pPr>
            <w:r w:rsidRPr="00A77355">
              <w:rPr>
                <w:rFonts w:ascii="Arial" w:hAnsi="Arial" w:cs="Arial"/>
                <w:sz w:val="24"/>
                <w:szCs w:val="24"/>
              </w:rPr>
              <w:t>Wedle powyższego harmonogramu, od 01.01.2024. dozwolona byłaby rejestracja samochodów z silnikami spalinowymi spełniającymi normy emisji spalin przewidziane normą Euro 6, która została wprowadzona we wrześniu 2014 r.</w:t>
            </w:r>
          </w:p>
          <w:p w:rsidR="005060FA" w:rsidRPr="00A77355" w:rsidRDefault="005060FA" w:rsidP="005060FA">
            <w:pPr>
              <w:spacing w:after="0" w:line="360" w:lineRule="auto"/>
              <w:rPr>
                <w:rFonts w:ascii="Arial" w:hAnsi="Arial" w:cs="Arial"/>
                <w:sz w:val="24"/>
                <w:szCs w:val="24"/>
              </w:rPr>
            </w:pPr>
            <w:r w:rsidRPr="00A77355">
              <w:rPr>
                <w:rFonts w:ascii="Arial" w:hAnsi="Arial" w:cs="Arial"/>
                <w:sz w:val="24"/>
                <w:szCs w:val="24"/>
              </w:rPr>
              <w:t>Proponowane daty ostatniej dopuszczalnej rejestracji pojazdu spełniającego daną normę emisji spalin Euro (silniki diesla):</w:t>
            </w:r>
          </w:p>
          <w:p w:rsidR="005060FA" w:rsidRPr="00A77355" w:rsidRDefault="005060FA" w:rsidP="005060FA">
            <w:pPr>
              <w:spacing w:after="0" w:line="360" w:lineRule="auto"/>
              <w:rPr>
                <w:rFonts w:ascii="Arial" w:hAnsi="Arial" w:cs="Arial"/>
                <w:sz w:val="24"/>
                <w:szCs w:val="24"/>
              </w:rPr>
            </w:pPr>
            <w:r w:rsidRPr="00A77355">
              <w:rPr>
                <w:rFonts w:ascii="Arial" w:hAnsi="Arial" w:cs="Arial"/>
                <w:sz w:val="24"/>
                <w:szCs w:val="24"/>
              </w:rPr>
              <w:t xml:space="preserve">• Euro 1 – Euro 5: 31.12.2021. </w:t>
            </w:r>
          </w:p>
          <w:p w:rsidR="005060FA" w:rsidRPr="00A77355" w:rsidRDefault="005060FA" w:rsidP="005060FA">
            <w:pPr>
              <w:spacing w:after="0" w:line="360" w:lineRule="auto"/>
              <w:rPr>
                <w:rFonts w:ascii="Arial" w:hAnsi="Arial" w:cs="Arial"/>
                <w:sz w:val="24"/>
                <w:szCs w:val="24"/>
              </w:rPr>
            </w:pPr>
            <w:r w:rsidRPr="00A77355">
              <w:rPr>
                <w:rFonts w:ascii="Arial" w:hAnsi="Arial" w:cs="Arial"/>
                <w:sz w:val="24"/>
                <w:szCs w:val="24"/>
              </w:rPr>
              <w:t xml:space="preserve">Wedle powyższego harmonogramu, od 01.01.2022. można by rejestrować samochody z silnikami diesla spełniające normy emisji spalin przewidziane normą Euro 6, która została </w:t>
            </w:r>
          </w:p>
          <w:p w:rsidR="005060FA" w:rsidRPr="00A77355" w:rsidRDefault="005060FA" w:rsidP="005060FA">
            <w:pPr>
              <w:spacing w:after="0" w:line="360" w:lineRule="auto"/>
              <w:rPr>
                <w:rFonts w:ascii="Arial" w:hAnsi="Arial" w:cs="Arial"/>
                <w:sz w:val="24"/>
                <w:szCs w:val="24"/>
              </w:rPr>
            </w:pPr>
            <w:r w:rsidRPr="00A77355">
              <w:rPr>
                <w:rFonts w:ascii="Arial" w:hAnsi="Arial" w:cs="Arial"/>
                <w:sz w:val="24"/>
                <w:szCs w:val="24"/>
              </w:rPr>
              <w:t xml:space="preserve">wprowadzona we wrześniu 2014 r. W przypadku skierowania niniejszego postulatu do realizacji istotne będzie odpowiednio </w:t>
            </w:r>
          </w:p>
          <w:p w:rsidR="005060FA" w:rsidRPr="00A77355" w:rsidRDefault="005060FA" w:rsidP="005060FA">
            <w:pPr>
              <w:spacing w:after="0" w:line="360" w:lineRule="auto"/>
              <w:rPr>
                <w:rFonts w:ascii="Arial" w:hAnsi="Arial" w:cs="Arial"/>
                <w:sz w:val="24"/>
                <w:szCs w:val="24"/>
              </w:rPr>
            </w:pPr>
            <w:r w:rsidRPr="00A77355">
              <w:rPr>
                <w:rFonts w:ascii="Arial" w:hAnsi="Arial" w:cs="Arial"/>
                <w:sz w:val="24"/>
                <w:szCs w:val="24"/>
              </w:rPr>
              <w:lastRenderedPageBreak/>
              <w:t xml:space="preserve">wczesne zakomunikowanie planów wprowadzenia ograniczeń tak, aby mieszkańcy Łodzi planujący zmienić samochód np. za 5 lat mogli przygotować się do poniesienia wyższego </w:t>
            </w:r>
          </w:p>
          <w:p w:rsidR="005060FA" w:rsidRPr="00A77355" w:rsidRDefault="005060FA" w:rsidP="005060FA">
            <w:pPr>
              <w:spacing w:after="0" w:line="360" w:lineRule="auto"/>
              <w:rPr>
                <w:rFonts w:ascii="Arial" w:hAnsi="Arial" w:cs="Arial"/>
                <w:sz w:val="24"/>
                <w:szCs w:val="24"/>
              </w:rPr>
            </w:pPr>
            <w:r w:rsidRPr="00A77355">
              <w:rPr>
                <w:rFonts w:ascii="Arial" w:hAnsi="Arial" w:cs="Arial"/>
                <w:sz w:val="24"/>
                <w:szCs w:val="24"/>
              </w:rPr>
              <w:t>kosztu zakupu pojazdu w przyszłości.</w:t>
            </w:r>
          </w:p>
          <w:p w:rsidR="005060FA" w:rsidRPr="00A77355" w:rsidRDefault="005060FA" w:rsidP="005060FA">
            <w:pPr>
              <w:spacing w:after="0" w:line="360" w:lineRule="auto"/>
              <w:rPr>
                <w:rFonts w:ascii="Arial" w:hAnsi="Arial" w:cs="Arial"/>
                <w:sz w:val="24"/>
                <w:szCs w:val="24"/>
              </w:rPr>
            </w:pPr>
            <w:r w:rsidRPr="00A77355">
              <w:rPr>
                <w:rFonts w:ascii="Arial" w:hAnsi="Arial" w:cs="Arial"/>
                <w:sz w:val="24"/>
                <w:szCs w:val="24"/>
              </w:rPr>
              <w:t>Bariery: mogą wystąpić w otoczeniu regulacyjnym – czy władze Łodzi posiadają uprawnienia do wprowadzenia takiej zmiany?</w:t>
            </w:r>
          </w:p>
          <w:p w:rsidR="005060FA" w:rsidRPr="00A77355" w:rsidRDefault="005060FA" w:rsidP="005060FA">
            <w:pPr>
              <w:spacing w:after="0" w:line="360" w:lineRule="auto"/>
              <w:rPr>
                <w:rFonts w:ascii="Arial" w:hAnsi="Arial" w:cs="Arial"/>
              </w:rPr>
            </w:pPr>
            <w:r w:rsidRPr="00A77355">
              <w:rPr>
                <w:rFonts w:ascii="Arial" w:hAnsi="Arial" w:cs="Arial"/>
                <w:sz w:val="24"/>
                <w:szCs w:val="24"/>
              </w:rPr>
              <w:t>Warto pamiętać: samochód stał się powszechnym środkiem transportu dla osób czerpiących stałe dochody. Jest też ważnym środkiem transportu do pracy. Dlatego podnoszenie wymagań powinno następować stopniowo i być zakomunikowane z odpowiednim wyprzedzeniem. W sposób szczególny nie wolno odciąć z dnia na dzień osób pobierających relatywnie niskie wynagrodzenia od środka transportu wykorzystywanego w dojazdach do miejsca zatrudnienia.</w:t>
            </w:r>
          </w:p>
        </w:tc>
        <w:tc>
          <w:tcPr>
            <w:tcW w:w="6663" w:type="dxa"/>
            <w:shd w:val="clear" w:color="auto" w:fill="auto"/>
            <w:vAlign w:val="center"/>
          </w:tcPr>
          <w:p w:rsidR="005060FA" w:rsidRPr="00B47517" w:rsidRDefault="005060FA" w:rsidP="00B47517">
            <w:pPr>
              <w:spacing w:after="0"/>
              <w:jc w:val="center"/>
              <w:rPr>
                <w:rFonts w:ascii="Arial" w:hAnsi="Arial" w:cs="Arial"/>
                <w:b/>
              </w:rPr>
            </w:pPr>
            <w:r w:rsidRPr="00B47517">
              <w:rPr>
                <w:rFonts w:ascii="Arial" w:hAnsi="Arial" w:cs="Arial"/>
                <w:b/>
                <w:color w:val="000000"/>
              </w:rPr>
              <w:lastRenderedPageBreak/>
              <w:t>Uwaga wymagająca dalszych analiz</w:t>
            </w:r>
          </w:p>
        </w:tc>
      </w:tr>
      <w:tr w:rsidR="005060FA" w:rsidRPr="00561497" w:rsidTr="00B47517">
        <w:trPr>
          <w:trHeight w:val="1815"/>
        </w:trPr>
        <w:tc>
          <w:tcPr>
            <w:tcW w:w="569" w:type="dxa"/>
            <w:shd w:val="clear" w:color="auto" w:fill="auto"/>
            <w:noWrap/>
            <w:vAlign w:val="center"/>
            <w:hideMark/>
          </w:tcPr>
          <w:p w:rsidR="005060FA" w:rsidRPr="00A77355" w:rsidRDefault="005060FA" w:rsidP="00897A30">
            <w:pPr>
              <w:pStyle w:val="Akapitzlist"/>
              <w:numPr>
                <w:ilvl w:val="0"/>
                <w:numId w:val="18"/>
              </w:numPr>
              <w:spacing w:after="0" w:line="240" w:lineRule="auto"/>
              <w:jc w:val="center"/>
              <w:rPr>
                <w:rFonts w:ascii="Arial" w:hAnsi="Arial" w:cs="Arial"/>
              </w:rPr>
            </w:pPr>
          </w:p>
        </w:tc>
        <w:tc>
          <w:tcPr>
            <w:tcW w:w="6872" w:type="dxa"/>
            <w:shd w:val="clear" w:color="auto" w:fill="auto"/>
            <w:vAlign w:val="center"/>
          </w:tcPr>
          <w:p w:rsidR="005060FA" w:rsidRPr="00A77355" w:rsidRDefault="005060FA" w:rsidP="005060FA">
            <w:pPr>
              <w:spacing w:after="0" w:line="360" w:lineRule="auto"/>
              <w:rPr>
                <w:rFonts w:ascii="Arial" w:hAnsi="Arial" w:cs="Arial"/>
                <w:sz w:val="24"/>
                <w:szCs w:val="24"/>
              </w:rPr>
            </w:pPr>
            <w:r w:rsidRPr="00A77355">
              <w:rPr>
                <w:rFonts w:ascii="Arial" w:hAnsi="Arial" w:cs="Arial"/>
                <w:sz w:val="24"/>
                <w:szCs w:val="24"/>
              </w:rPr>
              <w:t>Stopniowe eliminowanie z dróg Łodzi samochodów osobowych emitujących najwięcej spalin</w:t>
            </w:r>
          </w:p>
          <w:p w:rsidR="005060FA" w:rsidRPr="00A77355" w:rsidRDefault="005060FA" w:rsidP="005060FA">
            <w:pPr>
              <w:spacing w:after="0" w:line="360" w:lineRule="auto"/>
              <w:rPr>
                <w:rFonts w:ascii="Arial" w:hAnsi="Arial" w:cs="Arial"/>
                <w:sz w:val="24"/>
                <w:szCs w:val="24"/>
              </w:rPr>
            </w:pPr>
            <w:r w:rsidRPr="00A77355">
              <w:rPr>
                <w:rFonts w:ascii="Arial" w:hAnsi="Arial" w:cs="Arial"/>
                <w:sz w:val="24"/>
                <w:szCs w:val="24"/>
              </w:rPr>
              <w:t>Cel: ograniczenie emisji spalin i hałasu przez samochody osobowe.</w:t>
            </w:r>
          </w:p>
          <w:p w:rsidR="005060FA" w:rsidRPr="00A77355" w:rsidRDefault="005060FA" w:rsidP="005060FA">
            <w:pPr>
              <w:spacing w:after="0" w:line="360" w:lineRule="auto"/>
              <w:rPr>
                <w:rFonts w:ascii="Arial" w:hAnsi="Arial" w:cs="Arial"/>
                <w:sz w:val="24"/>
                <w:szCs w:val="24"/>
              </w:rPr>
            </w:pPr>
            <w:r w:rsidRPr="00A77355">
              <w:rPr>
                <w:rFonts w:ascii="Arial" w:hAnsi="Arial" w:cs="Arial"/>
                <w:sz w:val="24"/>
                <w:szCs w:val="24"/>
              </w:rPr>
              <w:t xml:space="preserve">Problem: wysokie skażenie środowiska spalinami i hałasem emitowanym przez samochody osobowe ze szczególnym uwzględnieniem samochodów używanych sprowadzanych zza </w:t>
            </w:r>
          </w:p>
          <w:p w:rsidR="005060FA" w:rsidRPr="00A77355" w:rsidRDefault="005060FA" w:rsidP="005060FA">
            <w:pPr>
              <w:spacing w:after="0" w:line="360" w:lineRule="auto"/>
              <w:rPr>
                <w:rFonts w:ascii="Arial" w:hAnsi="Arial" w:cs="Arial"/>
                <w:sz w:val="24"/>
                <w:szCs w:val="24"/>
              </w:rPr>
            </w:pPr>
            <w:r w:rsidRPr="00A77355">
              <w:rPr>
                <w:rFonts w:ascii="Arial" w:hAnsi="Arial" w:cs="Arial"/>
                <w:sz w:val="24"/>
                <w:szCs w:val="24"/>
              </w:rPr>
              <w:lastRenderedPageBreak/>
              <w:t xml:space="preserve">granicy. </w:t>
            </w:r>
          </w:p>
          <w:p w:rsidR="005060FA" w:rsidRPr="00A77355" w:rsidRDefault="005060FA" w:rsidP="005060FA">
            <w:pPr>
              <w:spacing w:after="0" w:line="360" w:lineRule="auto"/>
              <w:rPr>
                <w:rFonts w:ascii="Arial" w:hAnsi="Arial" w:cs="Arial"/>
                <w:sz w:val="24"/>
                <w:szCs w:val="24"/>
              </w:rPr>
            </w:pPr>
            <w:r w:rsidRPr="00A77355">
              <w:rPr>
                <w:rFonts w:ascii="Arial" w:hAnsi="Arial" w:cs="Arial"/>
                <w:sz w:val="24"/>
                <w:szCs w:val="24"/>
              </w:rPr>
              <w:t xml:space="preserve">Rozwiązanie: projekt komplementarny do postulatu 1.2.2. Różnica polega na tym, że ograniczenia dotyczyłyby pojazdów już użytkowanych. Proponowane daty końca użytkowania </w:t>
            </w:r>
          </w:p>
          <w:p w:rsidR="005060FA" w:rsidRPr="00A77355" w:rsidRDefault="005060FA" w:rsidP="005060FA">
            <w:pPr>
              <w:spacing w:after="0" w:line="360" w:lineRule="auto"/>
              <w:rPr>
                <w:rFonts w:ascii="Arial" w:hAnsi="Arial" w:cs="Arial"/>
                <w:sz w:val="24"/>
                <w:szCs w:val="24"/>
              </w:rPr>
            </w:pPr>
            <w:r w:rsidRPr="00A77355">
              <w:rPr>
                <w:rFonts w:ascii="Arial" w:hAnsi="Arial" w:cs="Arial"/>
                <w:sz w:val="24"/>
                <w:szCs w:val="24"/>
              </w:rPr>
              <w:t xml:space="preserve">pojazdu spełniającego daną normę emisji spalin Euro (silniki spalinowe): </w:t>
            </w:r>
          </w:p>
          <w:p w:rsidR="005060FA" w:rsidRPr="00A77355" w:rsidRDefault="005060FA" w:rsidP="005060FA">
            <w:pPr>
              <w:spacing w:after="0" w:line="360" w:lineRule="auto"/>
              <w:rPr>
                <w:rFonts w:ascii="Arial" w:hAnsi="Arial" w:cs="Arial"/>
                <w:sz w:val="24"/>
                <w:szCs w:val="24"/>
              </w:rPr>
            </w:pPr>
            <w:r w:rsidRPr="00A77355">
              <w:rPr>
                <w:rFonts w:ascii="Arial" w:hAnsi="Arial" w:cs="Arial"/>
                <w:sz w:val="24"/>
                <w:szCs w:val="24"/>
              </w:rPr>
              <w:t>• Euro 1 – Euro 3: 31.12.2023.</w:t>
            </w:r>
          </w:p>
          <w:p w:rsidR="005060FA" w:rsidRPr="00A77355" w:rsidRDefault="005060FA" w:rsidP="005060FA">
            <w:pPr>
              <w:spacing w:after="0" w:line="360" w:lineRule="auto"/>
              <w:rPr>
                <w:rFonts w:ascii="Arial" w:hAnsi="Arial" w:cs="Arial"/>
                <w:sz w:val="24"/>
                <w:szCs w:val="24"/>
              </w:rPr>
            </w:pPr>
            <w:r w:rsidRPr="00A77355">
              <w:rPr>
                <w:rFonts w:ascii="Arial" w:hAnsi="Arial" w:cs="Arial"/>
                <w:sz w:val="24"/>
                <w:szCs w:val="24"/>
              </w:rPr>
              <w:t>• Euro 4: 31.12.2024.</w:t>
            </w:r>
          </w:p>
          <w:p w:rsidR="005060FA" w:rsidRPr="00A77355" w:rsidRDefault="005060FA" w:rsidP="005060FA">
            <w:pPr>
              <w:spacing w:after="0" w:line="360" w:lineRule="auto"/>
              <w:rPr>
                <w:rFonts w:ascii="Arial" w:hAnsi="Arial" w:cs="Arial"/>
                <w:sz w:val="24"/>
                <w:szCs w:val="24"/>
              </w:rPr>
            </w:pPr>
            <w:r w:rsidRPr="00A77355">
              <w:rPr>
                <w:rFonts w:ascii="Arial" w:hAnsi="Arial" w:cs="Arial"/>
                <w:sz w:val="24"/>
                <w:szCs w:val="24"/>
              </w:rPr>
              <w:t xml:space="preserve">• Euro 5: 31.12.2025. </w:t>
            </w:r>
          </w:p>
          <w:p w:rsidR="005060FA" w:rsidRPr="00A77355" w:rsidRDefault="005060FA" w:rsidP="005060FA">
            <w:pPr>
              <w:spacing w:after="0" w:line="360" w:lineRule="auto"/>
              <w:rPr>
                <w:rFonts w:ascii="Arial" w:hAnsi="Arial" w:cs="Arial"/>
                <w:sz w:val="24"/>
                <w:szCs w:val="24"/>
              </w:rPr>
            </w:pPr>
            <w:r w:rsidRPr="00A77355">
              <w:rPr>
                <w:rFonts w:ascii="Arial" w:hAnsi="Arial" w:cs="Arial"/>
                <w:sz w:val="24"/>
                <w:szCs w:val="24"/>
              </w:rPr>
              <w:t>Wedle powyższego harmonogramu, od 01.01.2026. można by użytkować w Łodzi samochody z silnikami spalinowymi spełniające normy emisji spalin przewidziane normą Euro 6.</w:t>
            </w:r>
          </w:p>
          <w:p w:rsidR="005060FA" w:rsidRPr="00A77355" w:rsidRDefault="005060FA" w:rsidP="005060FA">
            <w:pPr>
              <w:spacing w:after="0" w:line="360" w:lineRule="auto"/>
              <w:rPr>
                <w:rFonts w:ascii="Arial" w:hAnsi="Arial" w:cs="Arial"/>
                <w:sz w:val="24"/>
                <w:szCs w:val="24"/>
              </w:rPr>
            </w:pPr>
            <w:r w:rsidRPr="00A77355">
              <w:rPr>
                <w:rFonts w:ascii="Arial" w:hAnsi="Arial" w:cs="Arial"/>
                <w:sz w:val="24"/>
                <w:szCs w:val="24"/>
              </w:rPr>
              <w:t>Proponowane daty końca użytkowania pojazdu z spełniającego daną normę emisji spalin Euro (silniki diesla):</w:t>
            </w:r>
          </w:p>
          <w:p w:rsidR="005060FA" w:rsidRPr="00A77355" w:rsidRDefault="005060FA" w:rsidP="005060FA">
            <w:pPr>
              <w:spacing w:after="0" w:line="360" w:lineRule="auto"/>
              <w:rPr>
                <w:rFonts w:ascii="Arial" w:hAnsi="Arial" w:cs="Arial"/>
                <w:sz w:val="24"/>
                <w:szCs w:val="24"/>
              </w:rPr>
            </w:pPr>
            <w:r w:rsidRPr="00A77355">
              <w:rPr>
                <w:rFonts w:ascii="Arial" w:hAnsi="Arial" w:cs="Arial"/>
                <w:sz w:val="24"/>
                <w:szCs w:val="24"/>
              </w:rPr>
              <w:t xml:space="preserve">• Euro 1 – Euro 4: 31.12.2022. </w:t>
            </w:r>
          </w:p>
          <w:p w:rsidR="005060FA" w:rsidRPr="00A77355" w:rsidRDefault="005060FA" w:rsidP="005060FA">
            <w:pPr>
              <w:spacing w:after="0" w:line="360" w:lineRule="auto"/>
              <w:rPr>
                <w:rFonts w:ascii="Arial" w:hAnsi="Arial" w:cs="Arial"/>
                <w:sz w:val="24"/>
                <w:szCs w:val="24"/>
              </w:rPr>
            </w:pPr>
            <w:r w:rsidRPr="00A77355">
              <w:rPr>
                <w:rFonts w:ascii="Arial" w:hAnsi="Arial" w:cs="Arial"/>
                <w:sz w:val="24"/>
                <w:szCs w:val="24"/>
              </w:rPr>
              <w:t xml:space="preserve">• Euro 5: 31.12.2023. </w:t>
            </w:r>
          </w:p>
          <w:p w:rsidR="005060FA" w:rsidRPr="00A77355" w:rsidRDefault="005060FA" w:rsidP="005060FA">
            <w:pPr>
              <w:spacing w:after="0" w:line="360" w:lineRule="auto"/>
              <w:rPr>
                <w:rFonts w:ascii="Arial" w:hAnsi="Arial" w:cs="Arial"/>
                <w:sz w:val="24"/>
                <w:szCs w:val="24"/>
              </w:rPr>
            </w:pPr>
            <w:r w:rsidRPr="00A77355">
              <w:rPr>
                <w:rFonts w:ascii="Arial" w:hAnsi="Arial" w:cs="Arial"/>
                <w:sz w:val="24"/>
                <w:szCs w:val="24"/>
              </w:rPr>
              <w:t>Wedle powyższego harmonogramu, od 01.01.2024. można by użytkować samochody z silnikami diesla spełniające normy emisji spalin przewidziane normą Euro 6.</w:t>
            </w:r>
          </w:p>
          <w:p w:rsidR="005060FA" w:rsidRPr="00A77355" w:rsidRDefault="005060FA" w:rsidP="005060FA">
            <w:pPr>
              <w:spacing w:after="0" w:line="360" w:lineRule="auto"/>
              <w:rPr>
                <w:rFonts w:ascii="Arial" w:hAnsi="Arial" w:cs="Arial"/>
                <w:sz w:val="24"/>
                <w:szCs w:val="24"/>
              </w:rPr>
            </w:pPr>
            <w:r w:rsidRPr="00A77355">
              <w:rPr>
                <w:rFonts w:ascii="Arial" w:hAnsi="Arial" w:cs="Arial"/>
                <w:sz w:val="24"/>
                <w:szCs w:val="24"/>
              </w:rPr>
              <w:t>Bariery: mogą wystąpić w otoczeniu regulacyjnym – czy władze Łodzi posiadają uprawnienia do wprowadzenia takiej zmiany?</w:t>
            </w:r>
          </w:p>
          <w:p w:rsidR="005060FA" w:rsidRPr="00A77355" w:rsidRDefault="005060FA" w:rsidP="005060FA">
            <w:pPr>
              <w:spacing w:after="0" w:line="360" w:lineRule="auto"/>
              <w:rPr>
                <w:rFonts w:ascii="Arial" w:hAnsi="Arial" w:cs="Arial"/>
              </w:rPr>
            </w:pPr>
            <w:r w:rsidRPr="00A77355">
              <w:rPr>
                <w:rFonts w:ascii="Arial" w:hAnsi="Arial" w:cs="Arial"/>
                <w:sz w:val="24"/>
                <w:szCs w:val="24"/>
              </w:rPr>
              <w:t xml:space="preserve">Warto pamiętać: podobnie jak miało to miejsce w przypadku </w:t>
            </w:r>
            <w:r w:rsidRPr="00A77355">
              <w:rPr>
                <w:rFonts w:ascii="Arial" w:hAnsi="Arial" w:cs="Arial"/>
                <w:sz w:val="24"/>
                <w:szCs w:val="24"/>
              </w:rPr>
              <w:lastRenderedPageBreak/>
              <w:t>postulatu 1.2.2. – nie wolno z dnia na dzień pozbawiać mieszkańców środka transportu do pracy. Także i w tym przypadku mówimy o zmianie stopniowej, rozłożonej na kilka lat. Ważne będzie także zakomunikowanie wprowadzenia planowanych zmian ze stosownym wyprzedzeniem, tak aby nie pozbawiać osób o niskich dochodach środka transportu do pracy.</w:t>
            </w:r>
          </w:p>
        </w:tc>
        <w:tc>
          <w:tcPr>
            <w:tcW w:w="6663" w:type="dxa"/>
            <w:shd w:val="clear" w:color="auto" w:fill="auto"/>
            <w:vAlign w:val="center"/>
          </w:tcPr>
          <w:p w:rsidR="005060FA" w:rsidRPr="00B47517" w:rsidRDefault="005060FA" w:rsidP="00B47517">
            <w:pPr>
              <w:spacing w:after="0"/>
              <w:jc w:val="center"/>
              <w:rPr>
                <w:rFonts w:ascii="Arial" w:hAnsi="Arial" w:cs="Arial"/>
                <w:b/>
              </w:rPr>
            </w:pPr>
            <w:r w:rsidRPr="00B47517">
              <w:rPr>
                <w:rFonts w:ascii="Arial" w:hAnsi="Arial" w:cs="Arial"/>
                <w:b/>
                <w:color w:val="000000"/>
              </w:rPr>
              <w:lastRenderedPageBreak/>
              <w:t>Uwaga wymagająca dalszych analiz</w:t>
            </w:r>
          </w:p>
        </w:tc>
      </w:tr>
      <w:tr w:rsidR="005060FA" w:rsidRPr="00561497" w:rsidTr="00B47517">
        <w:trPr>
          <w:trHeight w:val="2700"/>
        </w:trPr>
        <w:tc>
          <w:tcPr>
            <w:tcW w:w="569" w:type="dxa"/>
            <w:shd w:val="clear" w:color="auto" w:fill="auto"/>
            <w:noWrap/>
            <w:vAlign w:val="center"/>
            <w:hideMark/>
          </w:tcPr>
          <w:p w:rsidR="005060FA" w:rsidRPr="00A77355" w:rsidRDefault="005060FA" w:rsidP="00897A30">
            <w:pPr>
              <w:pStyle w:val="Akapitzlist"/>
              <w:numPr>
                <w:ilvl w:val="0"/>
                <w:numId w:val="18"/>
              </w:numPr>
              <w:spacing w:after="0" w:line="240" w:lineRule="auto"/>
              <w:jc w:val="center"/>
              <w:rPr>
                <w:rFonts w:ascii="Arial" w:hAnsi="Arial" w:cs="Arial"/>
              </w:rPr>
            </w:pPr>
          </w:p>
        </w:tc>
        <w:tc>
          <w:tcPr>
            <w:tcW w:w="6872" w:type="dxa"/>
            <w:shd w:val="clear" w:color="auto" w:fill="auto"/>
            <w:vAlign w:val="center"/>
          </w:tcPr>
          <w:p w:rsidR="005060FA" w:rsidRPr="00A77355" w:rsidRDefault="005060FA" w:rsidP="005060FA">
            <w:pPr>
              <w:spacing w:after="0" w:line="360" w:lineRule="auto"/>
              <w:rPr>
                <w:rFonts w:ascii="Arial" w:hAnsi="Arial" w:cs="Arial"/>
                <w:sz w:val="24"/>
                <w:szCs w:val="24"/>
              </w:rPr>
            </w:pPr>
            <w:r w:rsidRPr="00A77355">
              <w:rPr>
                <w:rFonts w:ascii="Arial" w:hAnsi="Arial" w:cs="Arial"/>
                <w:sz w:val="24"/>
                <w:szCs w:val="24"/>
              </w:rPr>
              <w:t>Ładowarki do samochodów elektrycznych na osiedlach, parkingach instytucji etc.</w:t>
            </w:r>
          </w:p>
          <w:p w:rsidR="005060FA" w:rsidRPr="00A77355" w:rsidRDefault="005060FA" w:rsidP="005060FA">
            <w:pPr>
              <w:spacing w:after="0" w:line="360" w:lineRule="auto"/>
              <w:rPr>
                <w:rFonts w:ascii="Arial" w:hAnsi="Arial" w:cs="Arial"/>
                <w:sz w:val="24"/>
                <w:szCs w:val="24"/>
              </w:rPr>
            </w:pPr>
            <w:r w:rsidRPr="00A77355">
              <w:rPr>
                <w:rFonts w:ascii="Arial" w:hAnsi="Arial" w:cs="Arial"/>
                <w:sz w:val="24"/>
                <w:szCs w:val="24"/>
              </w:rPr>
              <w:t>Cel: podniesienie konkurencyjności samochodów elektrycznych.</w:t>
            </w:r>
          </w:p>
          <w:p w:rsidR="005060FA" w:rsidRPr="00A77355" w:rsidRDefault="005060FA" w:rsidP="005060FA">
            <w:pPr>
              <w:spacing w:after="0" w:line="360" w:lineRule="auto"/>
              <w:rPr>
                <w:rFonts w:ascii="Arial" w:hAnsi="Arial" w:cs="Arial"/>
                <w:sz w:val="24"/>
                <w:szCs w:val="24"/>
              </w:rPr>
            </w:pPr>
            <w:r w:rsidRPr="00A77355">
              <w:rPr>
                <w:rFonts w:ascii="Arial" w:hAnsi="Arial" w:cs="Arial"/>
                <w:sz w:val="24"/>
                <w:szCs w:val="24"/>
              </w:rPr>
              <w:t xml:space="preserve">Problem: niska popularność samochodów osobowych z napędem elektrycznym oraz hybryd typu </w:t>
            </w:r>
            <w:proofErr w:type="spellStart"/>
            <w:r w:rsidRPr="00A77355">
              <w:rPr>
                <w:rFonts w:ascii="Arial" w:hAnsi="Arial" w:cs="Arial"/>
                <w:sz w:val="24"/>
                <w:szCs w:val="24"/>
              </w:rPr>
              <w:t>plug-in</w:t>
            </w:r>
            <w:proofErr w:type="spellEnd"/>
            <w:r w:rsidRPr="00A77355">
              <w:rPr>
                <w:rFonts w:ascii="Arial" w:hAnsi="Arial" w:cs="Arial"/>
                <w:sz w:val="24"/>
                <w:szCs w:val="24"/>
              </w:rPr>
              <w:t xml:space="preserve"> wynika nie tylko z relatywnie wyższej ceny ich zakupu w stosunku do pojazdów z napędem spalinowym, ale także z ubogo rozwiniętej infrastruktury do ich ładowania. Choć Miasto Łódź planuje budowę ulicznych sieci ładowarek dla samochodów </w:t>
            </w:r>
            <w:proofErr w:type="spellStart"/>
            <w:r w:rsidRPr="00A77355">
              <w:rPr>
                <w:rFonts w:ascii="Arial" w:hAnsi="Arial" w:cs="Arial"/>
                <w:sz w:val="24"/>
                <w:szCs w:val="24"/>
              </w:rPr>
              <w:t>el</w:t>
            </w:r>
            <w:proofErr w:type="spellEnd"/>
          </w:p>
          <w:p w:rsidR="005060FA" w:rsidRPr="00A77355" w:rsidRDefault="005060FA" w:rsidP="005060FA">
            <w:pPr>
              <w:spacing w:after="0" w:line="360" w:lineRule="auto"/>
              <w:rPr>
                <w:rFonts w:ascii="Arial" w:hAnsi="Arial" w:cs="Arial"/>
                <w:sz w:val="24"/>
                <w:szCs w:val="24"/>
              </w:rPr>
            </w:pPr>
            <w:proofErr w:type="spellStart"/>
            <w:r w:rsidRPr="00A77355">
              <w:rPr>
                <w:rFonts w:ascii="Arial" w:hAnsi="Arial" w:cs="Arial"/>
                <w:sz w:val="24"/>
                <w:szCs w:val="24"/>
              </w:rPr>
              <w:t>ektrycznych</w:t>
            </w:r>
            <w:proofErr w:type="spellEnd"/>
            <w:r w:rsidRPr="00A77355">
              <w:rPr>
                <w:rFonts w:ascii="Arial" w:hAnsi="Arial" w:cs="Arial"/>
                <w:sz w:val="24"/>
                <w:szCs w:val="24"/>
              </w:rPr>
              <w:t xml:space="preserve"> to trzeba przyznać, że nie będzie to sieć gęsta. </w:t>
            </w:r>
          </w:p>
          <w:p w:rsidR="005060FA" w:rsidRPr="00A77355" w:rsidRDefault="005060FA" w:rsidP="005060FA">
            <w:pPr>
              <w:spacing w:after="0" w:line="360" w:lineRule="auto"/>
              <w:rPr>
                <w:rFonts w:ascii="Arial" w:hAnsi="Arial" w:cs="Arial"/>
                <w:sz w:val="24"/>
                <w:szCs w:val="24"/>
              </w:rPr>
            </w:pPr>
            <w:r w:rsidRPr="00A77355">
              <w:rPr>
                <w:rFonts w:ascii="Arial" w:hAnsi="Arial" w:cs="Arial"/>
                <w:sz w:val="24"/>
                <w:szCs w:val="24"/>
              </w:rPr>
              <w:t xml:space="preserve">Rozwiązanie: wprowadzenie przepisów, na mocy których zarządcy nieruchomości będą zobowiązani do instalacji ładowarek dla samochodów elektrycznych na parkingach </w:t>
            </w:r>
          </w:p>
          <w:p w:rsidR="005060FA" w:rsidRPr="00A77355" w:rsidRDefault="005060FA" w:rsidP="005060FA">
            <w:pPr>
              <w:spacing w:after="0" w:line="360" w:lineRule="auto"/>
              <w:rPr>
                <w:rFonts w:ascii="Arial" w:hAnsi="Arial" w:cs="Arial"/>
                <w:sz w:val="24"/>
                <w:szCs w:val="24"/>
              </w:rPr>
            </w:pPr>
            <w:r w:rsidRPr="00A77355">
              <w:rPr>
                <w:rFonts w:ascii="Arial" w:hAnsi="Arial" w:cs="Arial"/>
                <w:sz w:val="24"/>
                <w:szCs w:val="24"/>
              </w:rPr>
              <w:t xml:space="preserve">zarządzanych przez nich nieruchomości. Mowa tu o parkingach przed: </w:t>
            </w:r>
          </w:p>
          <w:p w:rsidR="005060FA" w:rsidRPr="00A77355" w:rsidRDefault="005060FA" w:rsidP="005060FA">
            <w:pPr>
              <w:spacing w:after="0" w:line="360" w:lineRule="auto"/>
              <w:rPr>
                <w:rFonts w:ascii="Arial" w:hAnsi="Arial" w:cs="Arial"/>
                <w:sz w:val="24"/>
                <w:szCs w:val="24"/>
              </w:rPr>
            </w:pPr>
            <w:r w:rsidRPr="00A77355">
              <w:rPr>
                <w:rFonts w:ascii="Arial" w:hAnsi="Arial" w:cs="Arial"/>
                <w:sz w:val="24"/>
                <w:szCs w:val="24"/>
              </w:rPr>
              <w:lastRenderedPageBreak/>
              <w:t>• blokami zarządzanymi przez spółdzielnie mieszkaniowe, wspólnoty mieszkaniowe i operatorów prywatnych,</w:t>
            </w:r>
          </w:p>
          <w:p w:rsidR="005060FA" w:rsidRPr="00A77355" w:rsidRDefault="005060FA" w:rsidP="005060FA">
            <w:pPr>
              <w:spacing w:after="0" w:line="360" w:lineRule="auto"/>
              <w:rPr>
                <w:rFonts w:ascii="Arial" w:hAnsi="Arial" w:cs="Arial"/>
                <w:sz w:val="24"/>
                <w:szCs w:val="24"/>
              </w:rPr>
            </w:pPr>
            <w:r w:rsidRPr="00A77355">
              <w:rPr>
                <w:rFonts w:ascii="Arial" w:hAnsi="Arial" w:cs="Arial"/>
                <w:sz w:val="24"/>
                <w:szCs w:val="24"/>
              </w:rPr>
              <w:t>• instytucjami państwowymi, wojewódzkimi i miejskimi,</w:t>
            </w:r>
          </w:p>
          <w:p w:rsidR="005060FA" w:rsidRPr="00A77355" w:rsidRDefault="005060FA" w:rsidP="005060FA">
            <w:pPr>
              <w:spacing w:after="0" w:line="360" w:lineRule="auto"/>
              <w:rPr>
                <w:rFonts w:ascii="Arial" w:hAnsi="Arial" w:cs="Arial"/>
                <w:sz w:val="24"/>
                <w:szCs w:val="24"/>
              </w:rPr>
            </w:pPr>
            <w:r w:rsidRPr="00A77355">
              <w:rPr>
                <w:rFonts w:ascii="Arial" w:hAnsi="Arial" w:cs="Arial"/>
                <w:sz w:val="24"/>
                <w:szCs w:val="24"/>
              </w:rPr>
              <w:t>• operatorami biurowców,</w:t>
            </w:r>
          </w:p>
          <w:p w:rsidR="005060FA" w:rsidRPr="00A77355" w:rsidRDefault="005060FA" w:rsidP="005060FA">
            <w:pPr>
              <w:spacing w:after="0" w:line="360" w:lineRule="auto"/>
              <w:rPr>
                <w:rFonts w:ascii="Arial" w:hAnsi="Arial" w:cs="Arial"/>
                <w:sz w:val="24"/>
                <w:szCs w:val="24"/>
              </w:rPr>
            </w:pPr>
            <w:r w:rsidRPr="00A77355">
              <w:rPr>
                <w:rFonts w:ascii="Arial" w:hAnsi="Arial" w:cs="Arial"/>
                <w:sz w:val="24"/>
                <w:szCs w:val="24"/>
              </w:rPr>
              <w:t>• centrami handlowymi etc.</w:t>
            </w:r>
          </w:p>
          <w:p w:rsidR="005060FA" w:rsidRPr="00A77355" w:rsidRDefault="005060FA" w:rsidP="005060FA">
            <w:pPr>
              <w:spacing w:after="0" w:line="360" w:lineRule="auto"/>
              <w:rPr>
                <w:rFonts w:ascii="Arial" w:hAnsi="Arial" w:cs="Arial"/>
                <w:sz w:val="24"/>
                <w:szCs w:val="24"/>
              </w:rPr>
            </w:pPr>
            <w:r w:rsidRPr="00A77355">
              <w:rPr>
                <w:rFonts w:ascii="Arial" w:hAnsi="Arial" w:cs="Arial"/>
                <w:sz w:val="24"/>
                <w:szCs w:val="24"/>
              </w:rPr>
              <w:t xml:space="preserve">Koszty inwestycji byłyby pokrywane przez właścicieli lub operatorów wspomnianych nieruchomości, stąd zmiana ta nie powinna być nagła lecz harmonijna, rozłożona w czasie na </w:t>
            </w:r>
          </w:p>
          <w:p w:rsidR="005060FA" w:rsidRPr="00A77355" w:rsidRDefault="005060FA" w:rsidP="005060FA">
            <w:pPr>
              <w:spacing w:after="0" w:line="360" w:lineRule="auto"/>
              <w:rPr>
                <w:rFonts w:ascii="Arial" w:hAnsi="Arial" w:cs="Arial"/>
                <w:sz w:val="24"/>
                <w:szCs w:val="24"/>
              </w:rPr>
            </w:pPr>
            <w:r w:rsidRPr="00A77355">
              <w:rPr>
                <w:rFonts w:ascii="Arial" w:hAnsi="Arial" w:cs="Arial"/>
                <w:sz w:val="24"/>
                <w:szCs w:val="24"/>
              </w:rPr>
              <w:t>kilka lat. Przykładowo, można wprowadzić przepis, że od 01.01.2024 r. na każde 50 mieszkań w bloku mieszkalnym powinna być dostępna co najmniej 1 ładowarka dla samochodów elektrycznych na parkingu przylegającym do tego bloku. W kolejnych latach wymóg minimalnej liczby ładowarek w odniesieniu do liczby mieszkań w bloku mieszkalnych ulegałby stopniowemu wzrostowi. Prawo do korzystania z ładowarki powinien mieć każdy użytkownik pojazdu mający prawo wjazdu na dany parking. Dlatego ładowarki powinny umożliwiać przyjmowanie płatności za pośrednictwem kart płatniczych.</w:t>
            </w:r>
          </w:p>
          <w:p w:rsidR="005060FA" w:rsidRPr="00A77355" w:rsidRDefault="005060FA" w:rsidP="005060FA">
            <w:pPr>
              <w:spacing w:after="0" w:line="360" w:lineRule="auto"/>
              <w:rPr>
                <w:rFonts w:ascii="Arial" w:hAnsi="Arial" w:cs="Arial"/>
                <w:sz w:val="24"/>
                <w:szCs w:val="24"/>
              </w:rPr>
            </w:pPr>
            <w:r w:rsidRPr="00A77355">
              <w:rPr>
                <w:rFonts w:ascii="Arial" w:hAnsi="Arial" w:cs="Arial"/>
                <w:sz w:val="24"/>
                <w:szCs w:val="24"/>
              </w:rPr>
              <w:t xml:space="preserve">Bariery: mogą wystąpić w otoczeniu regulacyjnym – czy władze Łodzi posiadają uprawnienia do wprowadzenia takiej zmiany? Barierą będą też koszty zakupu, instalacji i utrzymania </w:t>
            </w:r>
          </w:p>
          <w:p w:rsidR="005060FA" w:rsidRPr="00A77355" w:rsidRDefault="005060FA" w:rsidP="005060FA">
            <w:pPr>
              <w:spacing w:after="0" w:line="360" w:lineRule="auto"/>
              <w:rPr>
                <w:rFonts w:ascii="Arial" w:hAnsi="Arial" w:cs="Arial"/>
                <w:sz w:val="24"/>
                <w:szCs w:val="24"/>
              </w:rPr>
            </w:pPr>
            <w:r w:rsidRPr="00A77355">
              <w:rPr>
                <w:rFonts w:ascii="Arial" w:hAnsi="Arial" w:cs="Arial"/>
                <w:sz w:val="24"/>
                <w:szCs w:val="24"/>
              </w:rPr>
              <w:t xml:space="preserve">ładowarek, stąd postulat ten należałoby realizować roztropnie. </w:t>
            </w:r>
          </w:p>
          <w:p w:rsidR="005060FA" w:rsidRPr="00A77355" w:rsidRDefault="005060FA" w:rsidP="005060FA">
            <w:pPr>
              <w:spacing w:after="0" w:line="360" w:lineRule="auto"/>
              <w:rPr>
                <w:rFonts w:ascii="Arial" w:hAnsi="Arial" w:cs="Arial"/>
              </w:rPr>
            </w:pPr>
            <w:r w:rsidRPr="00A77355">
              <w:rPr>
                <w:rFonts w:ascii="Arial" w:hAnsi="Arial" w:cs="Arial"/>
                <w:sz w:val="24"/>
                <w:szCs w:val="24"/>
              </w:rPr>
              <w:lastRenderedPageBreak/>
              <w:t>Warto pamiętać: podobnie jak miało to miejsce przy okazji postulatów 1.2.2. oraz 1.2.3. – ważne będzie odpowiednio wczesne ogłoszenie wprowadzenia zmian po to, aby podmioty, których zmiana ta będzie dotyczyć, mogły się do tych inwestycji przygotować.</w:t>
            </w:r>
          </w:p>
        </w:tc>
        <w:tc>
          <w:tcPr>
            <w:tcW w:w="6663" w:type="dxa"/>
            <w:shd w:val="clear" w:color="auto" w:fill="auto"/>
            <w:vAlign w:val="center"/>
          </w:tcPr>
          <w:p w:rsidR="005060FA" w:rsidRPr="00B47517" w:rsidRDefault="005060FA" w:rsidP="00B47517">
            <w:pPr>
              <w:spacing w:after="0"/>
              <w:jc w:val="center"/>
              <w:rPr>
                <w:rFonts w:ascii="Arial" w:hAnsi="Arial" w:cs="Arial"/>
                <w:b/>
              </w:rPr>
            </w:pPr>
            <w:r w:rsidRPr="00B47517">
              <w:rPr>
                <w:rFonts w:ascii="Arial" w:hAnsi="Arial" w:cs="Arial"/>
                <w:b/>
                <w:color w:val="000000"/>
              </w:rPr>
              <w:lastRenderedPageBreak/>
              <w:t>Uwaga wymagająca dalszych analiz</w:t>
            </w:r>
          </w:p>
        </w:tc>
      </w:tr>
      <w:tr w:rsidR="005060FA" w:rsidRPr="00561497" w:rsidTr="00B47517">
        <w:trPr>
          <w:trHeight w:val="1815"/>
        </w:trPr>
        <w:tc>
          <w:tcPr>
            <w:tcW w:w="569" w:type="dxa"/>
            <w:shd w:val="clear" w:color="auto" w:fill="auto"/>
            <w:noWrap/>
            <w:vAlign w:val="center"/>
            <w:hideMark/>
          </w:tcPr>
          <w:p w:rsidR="005060FA" w:rsidRPr="00A77355" w:rsidRDefault="005060FA" w:rsidP="00897A30">
            <w:pPr>
              <w:pStyle w:val="Akapitzlist"/>
              <w:numPr>
                <w:ilvl w:val="0"/>
                <w:numId w:val="18"/>
              </w:numPr>
              <w:spacing w:after="0" w:line="240" w:lineRule="auto"/>
              <w:jc w:val="center"/>
              <w:rPr>
                <w:rFonts w:ascii="Arial" w:hAnsi="Arial" w:cs="Arial"/>
              </w:rPr>
            </w:pPr>
          </w:p>
        </w:tc>
        <w:tc>
          <w:tcPr>
            <w:tcW w:w="6872" w:type="dxa"/>
            <w:shd w:val="clear" w:color="auto" w:fill="auto"/>
            <w:vAlign w:val="center"/>
          </w:tcPr>
          <w:p w:rsidR="005060FA" w:rsidRPr="00A77355" w:rsidRDefault="005060FA" w:rsidP="005060FA">
            <w:pPr>
              <w:spacing w:after="0" w:line="360" w:lineRule="auto"/>
              <w:rPr>
                <w:rFonts w:ascii="Arial" w:hAnsi="Arial" w:cs="Arial"/>
                <w:sz w:val="24"/>
                <w:szCs w:val="24"/>
              </w:rPr>
            </w:pPr>
            <w:r w:rsidRPr="00A77355">
              <w:rPr>
                <w:rFonts w:ascii="Arial" w:hAnsi="Arial" w:cs="Arial"/>
                <w:sz w:val="24"/>
                <w:szCs w:val="24"/>
              </w:rPr>
              <w:t xml:space="preserve">Nowe samochody osobowe używane przez firmy tylko </w:t>
            </w:r>
          </w:p>
          <w:p w:rsidR="005060FA" w:rsidRPr="00A77355" w:rsidRDefault="005060FA" w:rsidP="005060FA">
            <w:pPr>
              <w:spacing w:after="0" w:line="360" w:lineRule="auto"/>
              <w:rPr>
                <w:rFonts w:ascii="Arial" w:hAnsi="Arial" w:cs="Arial"/>
                <w:sz w:val="24"/>
                <w:szCs w:val="24"/>
              </w:rPr>
            </w:pPr>
            <w:r w:rsidRPr="00A77355">
              <w:rPr>
                <w:rFonts w:ascii="Arial" w:hAnsi="Arial" w:cs="Arial"/>
                <w:sz w:val="24"/>
                <w:szCs w:val="24"/>
              </w:rPr>
              <w:t>z napędem elektrycznym lub pełnym hybrydowym</w:t>
            </w:r>
          </w:p>
          <w:p w:rsidR="005060FA" w:rsidRPr="00A77355" w:rsidRDefault="005060FA" w:rsidP="005060FA">
            <w:pPr>
              <w:spacing w:after="0" w:line="360" w:lineRule="auto"/>
              <w:rPr>
                <w:rFonts w:ascii="Arial" w:hAnsi="Arial" w:cs="Arial"/>
                <w:sz w:val="24"/>
                <w:szCs w:val="24"/>
              </w:rPr>
            </w:pPr>
            <w:r w:rsidRPr="00A77355">
              <w:rPr>
                <w:rFonts w:ascii="Arial" w:hAnsi="Arial" w:cs="Arial"/>
                <w:sz w:val="24"/>
                <w:szCs w:val="24"/>
              </w:rPr>
              <w:t xml:space="preserve">Cel: ograniczenie emisji spalin i hałasu przez samochody osobowe. </w:t>
            </w:r>
          </w:p>
          <w:p w:rsidR="005060FA" w:rsidRPr="00A77355" w:rsidRDefault="005060FA" w:rsidP="005060FA">
            <w:pPr>
              <w:spacing w:after="0" w:line="360" w:lineRule="auto"/>
              <w:rPr>
                <w:rFonts w:ascii="Arial" w:hAnsi="Arial" w:cs="Arial"/>
                <w:sz w:val="24"/>
                <w:szCs w:val="24"/>
              </w:rPr>
            </w:pPr>
            <w:r w:rsidRPr="00A77355">
              <w:rPr>
                <w:rFonts w:ascii="Arial" w:hAnsi="Arial" w:cs="Arial"/>
                <w:sz w:val="24"/>
                <w:szCs w:val="24"/>
              </w:rPr>
              <w:t xml:space="preserve">Problem: wielu przedsiębiorców kupuje – lub pozyskuje w ramach leasingu lub abonamentu – duże, ciężkie i paliwożerne samochody osobowe, których moc silników bywa przydatna na </w:t>
            </w:r>
          </w:p>
          <w:p w:rsidR="005060FA" w:rsidRPr="00A77355" w:rsidRDefault="005060FA" w:rsidP="005060FA">
            <w:pPr>
              <w:spacing w:after="0" w:line="360" w:lineRule="auto"/>
              <w:rPr>
                <w:rFonts w:ascii="Arial" w:hAnsi="Arial" w:cs="Arial"/>
                <w:sz w:val="24"/>
                <w:szCs w:val="24"/>
              </w:rPr>
            </w:pPr>
            <w:r w:rsidRPr="00A77355">
              <w:rPr>
                <w:rFonts w:ascii="Arial" w:hAnsi="Arial" w:cs="Arial"/>
                <w:sz w:val="24"/>
                <w:szCs w:val="24"/>
              </w:rPr>
              <w:t xml:space="preserve">torach wyścigowych zamiast na ulicach miasta nizinnego o gęstej zabudowie. Samochody te emitują duże ilości spalin. </w:t>
            </w:r>
          </w:p>
          <w:p w:rsidR="005060FA" w:rsidRPr="00A77355" w:rsidRDefault="005060FA" w:rsidP="005060FA">
            <w:pPr>
              <w:spacing w:after="0" w:line="360" w:lineRule="auto"/>
              <w:rPr>
                <w:rFonts w:ascii="Arial" w:hAnsi="Arial" w:cs="Arial"/>
                <w:sz w:val="24"/>
                <w:szCs w:val="24"/>
              </w:rPr>
            </w:pPr>
            <w:r w:rsidRPr="00A77355">
              <w:rPr>
                <w:rFonts w:ascii="Arial" w:hAnsi="Arial" w:cs="Arial"/>
                <w:sz w:val="24"/>
                <w:szCs w:val="24"/>
              </w:rPr>
              <w:t>Rozwiązanie: wprowadzenie zakazu zakupu na firmę samochodów osobowych z napędem spalinowym. A jeśli umożliwiłoby to prawo – także zakaz pozyskiwania przez przedsiębiorców takich pojazdów w leasingu lub abonamencie.</w:t>
            </w:r>
          </w:p>
          <w:p w:rsidR="005060FA" w:rsidRPr="00A77355" w:rsidRDefault="005060FA" w:rsidP="005060FA">
            <w:pPr>
              <w:spacing w:after="0" w:line="360" w:lineRule="auto"/>
              <w:rPr>
                <w:rFonts w:ascii="Arial" w:hAnsi="Arial" w:cs="Arial"/>
                <w:sz w:val="24"/>
                <w:szCs w:val="24"/>
              </w:rPr>
            </w:pPr>
            <w:r w:rsidRPr="00A77355">
              <w:rPr>
                <w:rFonts w:ascii="Arial" w:hAnsi="Arial" w:cs="Arial"/>
                <w:sz w:val="24"/>
                <w:szCs w:val="24"/>
              </w:rPr>
              <w:t xml:space="preserve">Przedsiębiorstwa mogłyby pozyskiwać samochody elektryczne lub z pełnym napędem hybrydowym (takich, gdzie istnieje co najmniej jeden silnik elektryczny bezpośrednio napędzający </w:t>
            </w:r>
            <w:r w:rsidRPr="00A77355">
              <w:rPr>
                <w:rFonts w:ascii="Arial" w:hAnsi="Arial" w:cs="Arial"/>
                <w:sz w:val="24"/>
                <w:szCs w:val="24"/>
              </w:rPr>
              <w:lastRenderedPageBreak/>
              <w:t xml:space="preserve">koła). Kategoria ta obejmuje także pojazdy posiadające samoładujący się mechanizm hybrydowy, które nie wymagają ładowania z sieci elektrycznej (np. </w:t>
            </w:r>
            <w:r w:rsidR="00C65F83" w:rsidRPr="00C65F83">
              <w:rPr>
                <w:rFonts w:ascii="Arial" w:hAnsi="Arial" w:cs="Arial"/>
                <w:sz w:val="24"/>
                <w:szCs w:val="24"/>
              </w:rPr>
              <w:t xml:space="preserve">Toyota </w:t>
            </w:r>
            <w:proofErr w:type="spellStart"/>
            <w:r w:rsidR="00C65F83" w:rsidRPr="00C65F83">
              <w:rPr>
                <w:rFonts w:ascii="Arial" w:hAnsi="Arial" w:cs="Arial"/>
                <w:sz w:val="24"/>
                <w:szCs w:val="24"/>
              </w:rPr>
              <w:t>Camry</w:t>
            </w:r>
            <w:proofErr w:type="spellEnd"/>
            <w:r w:rsidR="00C65F83" w:rsidRPr="00C65F83">
              <w:rPr>
                <w:rFonts w:ascii="Arial" w:hAnsi="Arial" w:cs="Arial"/>
                <w:sz w:val="24"/>
                <w:szCs w:val="24"/>
              </w:rPr>
              <w:t xml:space="preserve"> </w:t>
            </w:r>
            <w:proofErr w:type="spellStart"/>
            <w:r w:rsidR="00C65F83" w:rsidRPr="00C65F83">
              <w:rPr>
                <w:rFonts w:ascii="Arial" w:hAnsi="Arial" w:cs="Arial"/>
                <w:sz w:val="24"/>
                <w:szCs w:val="24"/>
              </w:rPr>
              <w:t>Hybrid</w:t>
            </w:r>
            <w:proofErr w:type="spellEnd"/>
            <w:r w:rsidRPr="00A77355">
              <w:rPr>
                <w:rFonts w:ascii="Arial" w:hAnsi="Arial" w:cs="Arial"/>
                <w:sz w:val="24"/>
                <w:szCs w:val="24"/>
              </w:rPr>
              <w:t>).</w:t>
            </w:r>
          </w:p>
          <w:p w:rsidR="005060FA" w:rsidRPr="00A77355" w:rsidRDefault="005060FA" w:rsidP="005060FA">
            <w:pPr>
              <w:spacing w:after="0" w:line="360" w:lineRule="auto"/>
              <w:rPr>
                <w:rFonts w:ascii="Arial" w:hAnsi="Arial" w:cs="Arial"/>
                <w:sz w:val="24"/>
                <w:szCs w:val="24"/>
              </w:rPr>
            </w:pPr>
            <w:r w:rsidRPr="00A77355">
              <w:rPr>
                <w:rFonts w:ascii="Arial" w:hAnsi="Arial" w:cs="Arial"/>
                <w:sz w:val="24"/>
                <w:szCs w:val="24"/>
              </w:rPr>
              <w:t>Ograniczenie postulowane w tym punkcie dotyczyłoby wyłączni</w:t>
            </w:r>
          </w:p>
          <w:p w:rsidR="005060FA" w:rsidRPr="00A77355" w:rsidRDefault="005060FA" w:rsidP="005060FA">
            <w:pPr>
              <w:spacing w:after="0" w:line="360" w:lineRule="auto"/>
              <w:rPr>
                <w:rFonts w:ascii="Arial" w:hAnsi="Arial" w:cs="Arial"/>
                <w:sz w:val="24"/>
                <w:szCs w:val="24"/>
              </w:rPr>
            </w:pPr>
            <w:r w:rsidRPr="00A77355">
              <w:rPr>
                <w:rFonts w:ascii="Arial" w:hAnsi="Arial" w:cs="Arial"/>
                <w:sz w:val="24"/>
                <w:szCs w:val="24"/>
              </w:rPr>
              <w:t xml:space="preserve">e samochodów osobowych i nie dotyczyłoby np. autobusów, samochodów dostawczych, pojazdów budowlanych czy innych </w:t>
            </w:r>
          </w:p>
          <w:p w:rsidR="005060FA" w:rsidRPr="00A77355" w:rsidRDefault="005060FA" w:rsidP="005060FA">
            <w:pPr>
              <w:spacing w:after="0" w:line="360" w:lineRule="auto"/>
              <w:rPr>
                <w:rFonts w:ascii="Arial" w:hAnsi="Arial" w:cs="Arial"/>
                <w:sz w:val="24"/>
                <w:szCs w:val="24"/>
              </w:rPr>
            </w:pPr>
            <w:r w:rsidRPr="00A77355">
              <w:rPr>
                <w:rFonts w:ascii="Arial" w:hAnsi="Arial" w:cs="Arial"/>
                <w:sz w:val="24"/>
                <w:szCs w:val="24"/>
              </w:rPr>
              <w:t xml:space="preserve">pojazdów specjalistycznych. Tak samo wyłączeni z obowiązywania tych przepisów byliby kierowcy taksówek (branża jest w silnym kryzysie wywołanym pandemią </w:t>
            </w:r>
            <w:proofErr w:type="spellStart"/>
            <w:r w:rsidRPr="00A77355">
              <w:rPr>
                <w:rFonts w:ascii="Arial" w:hAnsi="Arial" w:cs="Arial"/>
                <w:sz w:val="24"/>
                <w:szCs w:val="24"/>
              </w:rPr>
              <w:t>koronawirusa</w:t>
            </w:r>
            <w:proofErr w:type="spellEnd"/>
            <w:r w:rsidRPr="00A77355">
              <w:rPr>
                <w:rFonts w:ascii="Arial" w:hAnsi="Arial" w:cs="Arial"/>
                <w:sz w:val="24"/>
                <w:szCs w:val="24"/>
              </w:rPr>
              <w:t>). Postulowany termin wprowadzenia regulacji: 01.01.2024 r.</w:t>
            </w:r>
          </w:p>
          <w:p w:rsidR="005060FA" w:rsidRPr="00A77355" w:rsidRDefault="005060FA" w:rsidP="005060FA">
            <w:pPr>
              <w:spacing w:after="0" w:line="360" w:lineRule="auto"/>
              <w:rPr>
                <w:rFonts w:ascii="Arial" w:hAnsi="Arial" w:cs="Arial"/>
                <w:sz w:val="24"/>
                <w:szCs w:val="24"/>
              </w:rPr>
            </w:pPr>
            <w:r w:rsidRPr="00A77355">
              <w:rPr>
                <w:rFonts w:ascii="Arial" w:hAnsi="Arial" w:cs="Arial"/>
                <w:sz w:val="24"/>
                <w:szCs w:val="24"/>
              </w:rPr>
              <w:t>Bariery: mogą wystąpić w otoczeniu regulacyjnym – czy władze Łodzi posiadają uprawnienia do wprowadzenia takiej zmiany? Niewątpliwie barierą dla szybkiego wdrożenia regulacji jest też słabo rozwinięta infrastruktura do ładowania samochodów elektrycznych. Jednak publicznych punktów ładowania będzie z każdym rokiem przybywać.</w:t>
            </w:r>
          </w:p>
          <w:p w:rsidR="005060FA" w:rsidRPr="00A77355" w:rsidRDefault="005060FA" w:rsidP="005060FA">
            <w:pPr>
              <w:spacing w:after="0" w:line="360" w:lineRule="auto"/>
              <w:rPr>
                <w:rFonts w:ascii="Arial" w:hAnsi="Arial" w:cs="Arial"/>
                <w:sz w:val="24"/>
                <w:szCs w:val="24"/>
              </w:rPr>
            </w:pPr>
            <w:r w:rsidRPr="00A77355">
              <w:rPr>
                <w:rFonts w:ascii="Arial" w:hAnsi="Arial" w:cs="Arial"/>
                <w:sz w:val="24"/>
                <w:szCs w:val="24"/>
              </w:rPr>
              <w:t xml:space="preserve">Po trzecie, samochody z pełnym napędem hybrydowym i elektrycznym nadal są droższe niż ich odpowiedniki z napędem spalinowym. Jednak różnica w cenie w kolejnych latach będzie spadać. Co więcej, każdego roku będzie też rosła oferta sprzedaży samochodów z samoładującym się mechanizmem hybrydowym, których nie trzeba ładować </w:t>
            </w:r>
            <w:r w:rsidRPr="00A77355">
              <w:rPr>
                <w:rFonts w:ascii="Arial" w:hAnsi="Arial" w:cs="Arial"/>
                <w:sz w:val="24"/>
                <w:szCs w:val="24"/>
              </w:rPr>
              <w:lastRenderedPageBreak/>
              <w:t>energią z sieci elektrycznej.</w:t>
            </w:r>
          </w:p>
          <w:p w:rsidR="005060FA" w:rsidRPr="00A77355" w:rsidRDefault="005060FA" w:rsidP="005060FA">
            <w:pPr>
              <w:spacing w:after="0" w:line="360" w:lineRule="auto"/>
              <w:rPr>
                <w:rFonts w:ascii="Arial" w:hAnsi="Arial" w:cs="Arial"/>
                <w:sz w:val="24"/>
                <w:szCs w:val="24"/>
              </w:rPr>
            </w:pPr>
            <w:r w:rsidRPr="00A77355">
              <w:rPr>
                <w:rFonts w:ascii="Arial" w:hAnsi="Arial" w:cs="Arial"/>
                <w:sz w:val="24"/>
                <w:szCs w:val="24"/>
              </w:rPr>
              <w:t xml:space="preserve">Warto pamiętać: wytypowałem przedsiębiorców, bo to oni szybciej niż reszta społeczeństwa osiągną poziom dochodów pozwalający na zakup lub leasing nisko – lub </w:t>
            </w:r>
            <w:proofErr w:type="spellStart"/>
            <w:r w:rsidRPr="00A77355">
              <w:rPr>
                <w:rFonts w:ascii="Arial" w:hAnsi="Arial" w:cs="Arial"/>
                <w:sz w:val="24"/>
                <w:szCs w:val="24"/>
              </w:rPr>
              <w:t>bezemisyjnego</w:t>
            </w:r>
            <w:proofErr w:type="spellEnd"/>
            <w:r w:rsidRPr="00A77355">
              <w:rPr>
                <w:rFonts w:ascii="Arial" w:hAnsi="Arial" w:cs="Arial"/>
                <w:sz w:val="24"/>
                <w:szCs w:val="24"/>
              </w:rPr>
              <w:t xml:space="preserve"> </w:t>
            </w:r>
          </w:p>
          <w:p w:rsidR="005060FA" w:rsidRPr="00A77355" w:rsidRDefault="005060FA" w:rsidP="005060FA">
            <w:pPr>
              <w:spacing w:after="0" w:line="360" w:lineRule="auto"/>
              <w:rPr>
                <w:rFonts w:ascii="Arial" w:hAnsi="Arial" w:cs="Arial"/>
              </w:rPr>
            </w:pPr>
            <w:r w:rsidRPr="00A77355">
              <w:rPr>
                <w:rFonts w:ascii="Arial" w:hAnsi="Arial" w:cs="Arial"/>
                <w:sz w:val="24"/>
                <w:szCs w:val="24"/>
              </w:rPr>
              <w:t>samochodu. W czasie spisywania niniejszych postulatów (styczeń 2021 r.) nie dostrzegam horyzontu czasowego, w którym można by wprowadzić podobną regulację dla wszystkich mieszkańców Łodzi.</w:t>
            </w:r>
          </w:p>
        </w:tc>
        <w:tc>
          <w:tcPr>
            <w:tcW w:w="6663" w:type="dxa"/>
            <w:shd w:val="clear" w:color="auto" w:fill="auto"/>
            <w:vAlign w:val="center"/>
          </w:tcPr>
          <w:p w:rsidR="005060FA" w:rsidRPr="00B47517" w:rsidRDefault="005060FA" w:rsidP="00B47517">
            <w:pPr>
              <w:spacing w:after="0"/>
              <w:jc w:val="center"/>
              <w:rPr>
                <w:rFonts w:ascii="Arial" w:hAnsi="Arial" w:cs="Arial"/>
                <w:b/>
              </w:rPr>
            </w:pPr>
            <w:r w:rsidRPr="00B47517">
              <w:rPr>
                <w:rFonts w:ascii="Arial" w:hAnsi="Arial" w:cs="Arial"/>
                <w:b/>
                <w:color w:val="000000"/>
              </w:rPr>
              <w:lastRenderedPageBreak/>
              <w:t>Uwaga nieuwzględniona</w:t>
            </w:r>
          </w:p>
        </w:tc>
      </w:tr>
      <w:tr w:rsidR="005060FA" w:rsidRPr="00561497" w:rsidTr="00B47517">
        <w:trPr>
          <w:trHeight w:val="2700"/>
        </w:trPr>
        <w:tc>
          <w:tcPr>
            <w:tcW w:w="569" w:type="dxa"/>
            <w:shd w:val="clear" w:color="auto" w:fill="auto"/>
            <w:noWrap/>
            <w:vAlign w:val="center"/>
            <w:hideMark/>
          </w:tcPr>
          <w:p w:rsidR="005060FA" w:rsidRPr="00A77355" w:rsidRDefault="005060FA" w:rsidP="00897A30">
            <w:pPr>
              <w:pStyle w:val="Akapitzlist"/>
              <w:numPr>
                <w:ilvl w:val="0"/>
                <w:numId w:val="18"/>
              </w:numPr>
              <w:spacing w:after="0" w:line="240" w:lineRule="auto"/>
              <w:jc w:val="center"/>
              <w:rPr>
                <w:rFonts w:ascii="Arial" w:hAnsi="Arial" w:cs="Arial"/>
              </w:rPr>
            </w:pPr>
          </w:p>
        </w:tc>
        <w:tc>
          <w:tcPr>
            <w:tcW w:w="6872" w:type="dxa"/>
            <w:shd w:val="clear" w:color="auto" w:fill="auto"/>
            <w:vAlign w:val="center"/>
          </w:tcPr>
          <w:p w:rsidR="005060FA" w:rsidRPr="00A77355" w:rsidRDefault="005060FA" w:rsidP="005060FA">
            <w:pPr>
              <w:spacing w:after="0" w:line="360" w:lineRule="auto"/>
              <w:rPr>
                <w:rFonts w:ascii="Arial" w:hAnsi="Arial" w:cs="Arial"/>
                <w:sz w:val="24"/>
                <w:szCs w:val="24"/>
              </w:rPr>
            </w:pPr>
            <w:r w:rsidRPr="00A77355">
              <w:rPr>
                <w:rFonts w:ascii="Arial" w:hAnsi="Arial" w:cs="Arial"/>
                <w:sz w:val="24"/>
                <w:szCs w:val="24"/>
              </w:rPr>
              <w:t>Opłaty za wjazd do Łodzi dla użytkowników pojazdów spalinowych spoza naszego miasta</w:t>
            </w:r>
          </w:p>
          <w:p w:rsidR="005060FA" w:rsidRPr="00A77355" w:rsidRDefault="005060FA" w:rsidP="005060FA">
            <w:pPr>
              <w:spacing w:after="0" w:line="360" w:lineRule="auto"/>
              <w:rPr>
                <w:rFonts w:ascii="Arial" w:hAnsi="Arial" w:cs="Arial"/>
                <w:sz w:val="24"/>
                <w:szCs w:val="24"/>
              </w:rPr>
            </w:pPr>
            <w:r w:rsidRPr="00A77355">
              <w:rPr>
                <w:rFonts w:ascii="Arial" w:hAnsi="Arial" w:cs="Arial"/>
                <w:sz w:val="24"/>
                <w:szCs w:val="24"/>
              </w:rPr>
              <w:t>Cel: ograniczenie emisji spalin i hałasu przez samochody osobowe.</w:t>
            </w:r>
          </w:p>
          <w:p w:rsidR="005060FA" w:rsidRPr="00A77355" w:rsidRDefault="005060FA" w:rsidP="005060FA">
            <w:pPr>
              <w:spacing w:after="0" w:line="360" w:lineRule="auto"/>
              <w:rPr>
                <w:rFonts w:ascii="Arial" w:hAnsi="Arial" w:cs="Arial"/>
                <w:sz w:val="24"/>
                <w:szCs w:val="24"/>
              </w:rPr>
            </w:pPr>
            <w:r w:rsidRPr="00A77355">
              <w:rPr>
                <w:rFonts w:ascii="Arial" w:hAnsi="Arial" w:cs="Arial"/>
                <w:sz w:val="24"/>
                <w:szCs w:val="24"/>
              </w:rPr>
              <w:t xml:space="preserve">Problem: wprowadzenie ograniczeń w nabywaniu i użytkowaniu przez łodzian samochodów osobowych z napędem spalinowym przy jednoczesnym podtrzymaniu pełnej swobody wjazdu takich aut spoza Łodzi skutkowałoby asymetrią wymagań. Dlatego kolejnym zadaniem byłoby </w:t>
            </w:r>
          </w:p>
          <w:p w:rsidR="005060FA" w:rsidRPr="00A77355" w:rsidRDefault="005060FA" w:rsidP="005060FA">
            <w:pPr>
              <w:spacing w:after="0" w:line="360" w:lineRule="auto"/>
              <w:rPr>
                <w:rFonts w:ascii="Arial" w:hAnsi="Arial" w:cs="Arial"/>
                <w:sz w:val="24"/>
                <w:szCs w:val="24"/>
              </w:rPr>
            </w:pPr>
            <w:r w:rsidRPr="00A77355">
              <w:rPr>
                <w:rFonts w:ascii="Arial" w:hAnsi="Arial" w:cs="Arial"/>
                <w:sz w:val="24"/>
                <w:szCs w:val="24"/>
              </w:rPr>
              <w:t>wprowadzenie opłat za wjazd do Łodzi – lub do szeroko rozumianego centrum Łodzi – dla użytkowników pojazdów spalinowych spoza naszego miasta.</w:t>
            </w:r>
          </w:p>
          <w:p w:rsidR="005060FA" w:rsidRPr="00A77355" w:rsidRDefault="005060FA" w:rsidP="005060FA">
            <w:pPr>
              <w:spacing w:after="0" w:line="360" w:lineRule="auto"/>
              <w:rPr>
                <w:rFonts w:ascii="Arial" w:hAnsi="Arial" w:cs="Arial"/>
                <w:sz w:val="24"/>
                <w:szCs w:val="24"/>
              </w:rPr>
            </w:pPr>
            <w:r w:rsidRPr="00A77355">
              <w:rPr>
                <w:rFonts w:ascii="Arial" w:hAnsi="Arial" w:cs="Arial"/>
                <w:sz w:val="24"/>
                <w:szCs w:val="24"/>
              </w:rPr>
              <w:t xml:space="preserve">Rozwiązanie: podstawowe założenia: 1. Opłata za wjazd dotyczyłaby tylko tych pojazdów, które posiadają napęd spalinowy. Jej wysokość można by uzależnić od ilości spalin </w:t>
            </w:r>
            <w:r w:rsidRPr="00A77355">
              <w:rPr>
                <w:rFonts w:ascii="Arial" w:hAnsi="Arial" w:cs="Arial"/>
                <w:sz w:val="24"/>
                <w:szCs w:val="24"/>
              </w:rPr>
              <w:lastRenderedPageBreak/>
              <w:t xml:space="preserve">emitowanych przez dany samochód, o ile na takie rozwiązanie pozwoliłoby otoczenie prawne, funkcjonalność systemu informatycznego do zarządzania procesem pobierania opłat oraz struktura danych w państwowych bazach danych kierowców. Pojazdy z napędem wodorowym, elektrycznym oraz pełnym napędem hybrydowym wjeżdżałyby do Łodzi za darmo. 2. Podstawą technologii do naliczania i pobierania opłat byłby system informatyczny z kamerami instalowanymi na drogach wjazdowych do Łodzi lub na drogach w Łodzi prowadzących do szeroko rozumianego centrum miasta. Identyfikacja pojazdów, naliczanie opłaty i wystawianie faktur następowałoby automatycznie. 3. W zależności od dostępności danych zawartych w państwowych bazach danych pojazdów, </w:t>
            </w:r>
          </w:p>
          <w:p w:rsidR="005060FA" w:rsidRPr="00A77355" w:rsidRDefault="005060FA" w:rsidP="005060FA">
            <w:pPr>
              <w:spacing w:after="0" w:line="360" w:lineRule="auto"/>
              <w:rPr>
                <w:rFonts w:ascii="Arial" w:hAnsi="Arial" w:cs="Arial"/>
                <w:sz w:val="24"/>
                <w:szCs w:val="24"/>
              </w:rPr>
            </w:pPr>
            <w:r w:rsidRPr="00A77355">
              <w:rPr>
                <w:rFonts w:ascii="Arial" w:hAnsi="Arial" w:cs="Arial"/>
                <w:sz w:val="24"/>
                <w:szCs w:val="24"/>
              </w:rPr>
              <w:t>system naliczałby opłatę automatycznie każdemu kierowcy spoza Łodzi, którego samochód znajduje się w tych bazach, albo każdemu kierowcy, który zarejestrowałby swój pojazd w bazie danych systemu służącego do naliczania i pobierania opłat za wjazd do Łodzi. W tym drugim przypadku istniałyby bramki wjazdowe, które automatycznie przepuszczałyby pojazdy zarejestrowane w Łodzi oraz samochody zapisane w bazie danych systemu do naliczania i pobierania opłat, a także umożliwiałyby wniesienie opłaty za wjazd pozostałym użytkownikom pojazdów.</w:t>
            </w:r>
          </w:p>
          <w:p w:rsidR="005060FA" w:rsidRPr="00A77355" w:rsidRDefault="005060FA" w:rsidP="005060FA">
            <w:pPr>
              <w:spacing w:after="0" w:line="360" w:lineRule="auto"/>
              <w:rPr>
                <w:rFonts w:ascii="Arial" w:hAnsi="Arial" w:cs="Arial"/>
                <w:sz w:val="24"/>
                <w:szCs w:val="24"/>
              </w:rPr>
            </w:pPr>
            <w:r w:rsidRPr="00A77355">
              <w:rPr>
                <w:rFonts w:ascii="Arial" w:hAnsi="Arial" w:cs="Arial"/>
                <w:sz w:val="24"/>
                <w:szCs w:val="24"/>
              </w:rPr>
              <w:lastRenderedPageBreak/>
              <w:t xml:space="preserve">Bariery: mogą wystąpić w otoczeniu regulacyjnym – czy władze Łodzi posiadają uprawnienia do wprowadzenia takiej zmiany? Barierą może też być struktura i dostępność danych w ogólnopolskich bazach danych pojazdów, z którymi należałoby zintegrować łódzki system poboru opłat. Alternatywnym rozwiązaniem, jak już wspomniano, byłaby rejestracja online pojazdów spoza Łodzi a system jedynie identyfikowałby je w bazie danych podczas wjazdu do miasta. W tej sytuacji potrzebne byłyby jednak bramki wjazdowe, które umożliwiałyby uiszczenie opłaty wjazdowej przez kierowców, których pojazdy nie były zarejestrowane w bazie danych łódzkiego systemu. Projekt wiązałby się także z poniesieniem wymiernych kosztów związanych z budową systemu do naliczania opłat, które powinny jednak się zwrócić po kilku latach jego </w:t>
            </w:r>
            <w:proofErr w:type="spellStart"/>
            <w:r w:rsidRPr="00A77355">
              <w:rPr>
                <w:rFonts w:ascii="Arial" w:hAnsi="Arial" w:cs="Arial"/>
                <w:sz w:val="24"/>
                <w:szCs w:val="24"/>
              </w:rPr>
              <w:t>użytko</w:t>
            </w:r>
            <w:proofErr w:type="spellEnd"/>
          </w:p>
          <w:p w:rsidR="005060FA" w:rsidRPr="00A77355" w:rsidRDefault="005060FA" w:rsidP="005060FA">
            <w:pPr>
              <w:spacing w:after="0" w:line="360" w:lineRule="auto"/>
              <w:rPr>
                <w:rFonts w:ascii="Arial" w:hAnsi="Arial" w:cs="Arial"/>
                <w:sz w:val="24"/>
                <w:szCs w:val="24"/>
              </w:rPr>
            </w:pPr>
            <w:proofErr w:type="spellStart"/>
            <w:r w:rsidRPr="00A77355">
              <w:rPr>
                <w:rFonts w:ascii="Arial" w:hAnsi="Arial" w:cs="Arial"/>
                <w:sz w:val="24"/>
                <w:szCs w:val="24"/>
              </w:rPr>
              <w:t>wania</w:t>
            </w:r>
            <w:proofErr w:type="spellEnd"/>
            <w:r w:rsidRPr="00A77355">
              <w:rPr>
                <w:rFonts w:ascii="Arial" w:hAnsi="Arial" w:cs="Arial"/>
                <w:sz w:val="24"/>
                <w:szCs w:val="24"/>
              </w:rPr>
              <w:t>. Orientacyjny czas wprowadzenia zmiany: najwcześniej od 01.01.2025 r.</w:t>
            </w:r>
          </w:p>
          <w:p w:rsidR="005060FA" w:rsidRPr="00A77355" w:rsidRDefault="005060FA" w:rsidP="005060FA">
            <w:pPr>
              <w:spacing w:after="0" w:line="360" w:lineRule="auto"/>
              <w:rPr>
                <w:rFonts w:ascii="Arial" w:hAnsi="Arial" w:cs="Arial"/>
                <w:sz w:val="24"/>
                <w:szCs w:val="24"/>
              </w:rPr>
            </w:pPr>
            <w:r w:rsidRPr="00A77355">
              <w:rPr>
                <w:rFonts w:ascii="Arial" w:hAnsi="Arial" w:cs="Arial"/>
                <w:sz w:val="24"/>
                <w:szCs w:val="24"/>
              </w:rPr>
              <w:t xml:space="preserve">Warto pamiętać: opłatę za wjazd do Łodzi dla samochodów z napędem spalinowym będzie można wprowadzić tylko po uprzednim rozwoju oferty transportu publicznego w aglomeracji </w:t>
            </w:r>
          </w:p>
          <w:p w:rsidR="005060FA" w:rsidRPr="00A77355" w:rsidRDefault="005060FA" w:rsidP="005060FA">
            <w:pPr>
              <w:spacing w:after="0" w:line="360" w:lineRule="auto"/>
              <w:rPr>
                <w:rFonts w:ascii="Arial" w:hAnsi="Arial" w:cs="Arial"/>
                <w:sz w:val="24"/>
                <w:szCs w:val="24"/>
              </w:rPr>
            </w:pPr>
            <w:r w:rsidRPr="00A77355">
              <w:rPr>
                <w:rFonts w:ascii="Arial" w:hAnsi="Arial" w:cs="Arial"/>
                <w:sz w:val="24"/>
                <w:szCs w:val="24"/>
              </w:rPr>
              <w:t xml:space="preserve">Łódzkiej i całym regionie (więcej o transporcie podmiejskim i regionalnym w punktach 2.1. – 2.3.). Podobnie jak to było w przypadku postulatu ograniczenia rejestracji i użytkowania </w:t>
            </w:r>
          </w:p>
          <w:p w:rsidR="005060FA" w:rsidRPr="00A77355" w:rsidRDefault="005060FA" w:rsidP="005060FA">
            <w:pPr>
              <w:spacing w:after="0" w:line="360" w:lineRule="auto"/>
              <w:rPr>
                <w:rFonts w:ascii="Arial" w:hAnsi="Arial" w:cs="Arial"/>
                <w:sz w:val="24"/>
                <w:szCs w:val="24"/>
              </w:rPr>
            </w:pPr>
            <w:r w:rsidRPr="00A77355">
              <w:rPr>
                <w:rFonts w:ascii="Arial" w:hAnsi="Arial" w:cs="Arial"/>
                <w:sz w:val="24"/>
                <w:szCs w:val="24"/>
              </w:rPr>
              <w:t xml:space="preserve">pojazdów z napędem spalinowym – nie wolno z dnia na dzień </w:t>
            </w:r>
            <w:r w:rsidRPr="00A77355">
              <w:rPr>
                <w:rFonts w:ascii="Arial" w:hAnsi="Arial" w:cs="Arial"/>
                <w:sz w:val="24"/>
                <w:szCs w:val="24"/>
              </w:rPr>
              <w:lastRenderedPageBreak/>
              <w:t xml:space="preserve">podnieść kosztu dojazdu do pracy mieszkańcom spoza Łodzi o relatywnie niskich dochodach. Dlatego także i w tym przypadku </w:t>
            </w:r>
          </w:p>
          <w:p w:rsidR="005060FA" w:rsidRPr="00A77355" w:rsidRDefault="005060FA" w:rsidP="005060FA">
            <w:pPr>
              <w:spacing w:after="0" w:line="360" w:lineRule="auto"/>
              <w:rPr>
                <w:rFonts w:ascii="Arial" w:hAnsi="Arial" w:cs="Arial"/>
              </w:rPr>
            </w:pPr>
            <w:r w:rsidRPr="00A77355">
              <w:rPr>
                <w:rFonts w:ascii="Arial" w:hAnsi="Arial" w:cs="Arial"/>
                <w:sz w:val="24"/>
                <w:szCs w:val="24"/>
              </w:rPr>
              <w:t>ważne będzie ogłoszenie planów pobierania opłat ze stosownym wyprzedzeniem.</w:t>
            </w:r>
          </w:p>
        </w:tc>
        <w:tc>
          <w:tcPr>
            <w:tcW w:w="6663" w:type="dxa"/>
            <w:shd w:val="clear" w:color="auto" w:fill="auto"/>
            <w:vAlign w:val="center"/>
          </w:tcPr>
          <w:p w:rsidR="005060FA" w:rsidRPr="00B47517" w:rsidRDefault="005060FA" w:rsidP="00B47517">
            <w:pPr>
              <w:spacing w:after="0"/>
              <w:jc w:val="center"/>
              <w:rPr>
                <w:rFonts w:ascii="Arial" w:hAnsi="Arial" w:cs="Arial"/>
                <w:b/>
              </w:rPr>
            </w:pPr>
            <w:r w:rsidRPr="00B47517">
              <w:rPr>
                <w:rFonts w:ascii="Arial" w:hAnsi="Arial" w:cs="Arial"/>
                <w:b/>
                <w:color w:val="000000"/>
              </w:rPr>
              <w:lastRenderedPageBreak/>
              <w:t>Uwaga nieuwzględniona</w:t>
            </w:r>
          </w:p>
        </w:tc>
      </w:tr>
      <w:tr w:rsidR="005060FA" w:rsidRPr="00561497" w:rsidTr="00B47517">
        <w:trPr>
          <w:trHeight w:val="1815"/>
        </w:trPr>
        <w:tc>
          <w:tcPr>
            <w:tcW w:w="569" w:type="dxa"/>
            <w:shd w:val="clear" w:color="auto" w:fill="auto"/>
            <w:noWrap/>
            <w:vAlign w:val="center"/>
            <w:hideMark/>
          </w:tcPr>
          <w:p w:rsidR="005060FA" w:rsidRPr="00A77355" w:rsidRDefault="005060FA" w:rsidP="00897A30">
            <w:pPr>
              <w:pStyle w:val="Akapitzlist"/>
              <w:numPr>
                <w:ilvl w:val="0"/>
                <w:numId w:val="18"/>
              </w:numPr>
              <w:spacing w:after="0" w:line="240" w:lineRule="auto"/>
              <w:jc w:val="center"/>
              <w:rPr>
                <w:rFonts w:ascii="Arial" w:hAnsi="Arial" w:cs="Arial"/>
              </w:rPr>
            </w:pPr>
          </w:p>
        </w:tc>
        <w:tc>
          <w:tcPr>
            <w:tcW w:w="6872" w:type="dxa"/>
            <w:shd w:val="clear" w:color="auto" w:fill="auto"/>
            <w:vAlign w:val="center"/>
          </w:tcPr>
          <w:p w:rsidR="005060FA" w:rsidRPr="00A77355" w:rsidRDefault="005060FA" w:rsidP="005060FA">
            <w:pPr>
              <w:spacing w:after="0" w:line="360" w:lineRule="auto"/>
              <w:rPr>
                <w:rFonts w:ascii="Arial" w:hAnsi="Arial" w:cs="Arial"/>
                <w:sz w:val="24"/>
              </w:rPr>
            </w:pPr>
            <w:proofErr w:type="spellStart"/>
            <w:r w:rsidRPr="00A77355">
              <w:rPr>
                <w:rFonts w:ascii="Arial" w:hAnsi="Arial" w:cs="Arial"/>
                <w:sz w:val="24"/>
              </w:rPr>
              <w:t>Woonerf</w:t>
            </w:r>
            <w:proofErr w:type="spellEnd"/>
            <w:r w:rsidRPr="00A77355">
              <w:rPr>
                <w:rFonts w:ascii="Arial" w:hAnsi="Arial" w:cs="Arial"/>
                <w:sz w:val="24"/>
              </w:rPr>
              <w:t xml:space="preserve"> na ul. Wigury między ul. Sienkiewicza oraz ul. Piotrowską</w:t>
            </w:r>
          </w:p>
          <w:p w:rsidR="005060FA" w:rsidRPr="00A77355" w:rsidRDefault="005060FA" w:rsidP="005060FA">
            <w:pPr>
              <w:spacing w:after="0" w:line="360" w:lineRule="auto"/>
              <w:rPr>
                <w:rFonts w:ascii="Arial" w:hAnsi="Arial" w:cs="Arial"/>
                <w:sz w:val="24"/>
              </w:rPr>
            </w:pPr>
            <w:r w:rsidRPr="00A77355">
              <w:rPr>
                <w:rFonts w:ascii="Arial" w:hAnsi="Arial" w:cs="Arial"/>
                <w:sz w:val="24"/>
              </w:rPr>
              <w:t xml:space="preserve">Cel: budowa pierwszego </w:t>
            </w:r>
            <w:proofErr w:type="spellStart"/>
            <w:r w:rsidRPr="00A77355">
              <w:rPr>
                <w:rFonts w:ascii="Arial" w:hAnsi="Arial" w:cs="Arial"/>
                <w:sz w:val="24"/>
              </w:rPr>
              <w:t>woonerfa</w:t>
            </w:r>
            <w:proofErr w:type="spellEnd"/>
            <w:r w:rsidRPr="00A77355">
              <w:rPr>
                <w:rFonts w:ascii="Arial" w:hAnsi="Arial" w:cs="Arial"/>
                <w:sz w:val="24"/>
              </w:rPr>
              <w:t xml:space="preserve"> na południowym odcinku ul. Piotrkowskiej.</w:t>
            </w:r>
          </w:p>
          <w:p w:rsidR="005060FA" w:rsidRPr="00A77355" w:rsidRDefault="005060FA" w:rsidP="005060FA">
            <w:pPr>
              <w:spacing w:after="0" w:line="360" w:lineRule="auto"/>
              <w:rPr>
                <w:rFonts w:ascii="Arial" w:hAnsi="Arial" w:cs="Arial"/>
                <w:sz w:val="24"/>
              </w:rPr>
            </w:pPr>
            <w:r w:rsidRPr="00A77355">
              <w:rPr>
                <w:rFonts w:ascii="Arial" w:hAnsi="Arial" w:cs="Arial"/>
                <w:sz w:val="24"/>
              </w:rPr>
              <w:t>Problem: brak przyjaznej przestrzeni miejskiej dostępnej mieszkańcom Manhattanu, w której mogliby odpocząć i spotkać się na świeżym powietrzu.</w:t>
            </w:r>
          </w:p>
          <w:p w:rsidR="005060FA" w:rsidRPr="00A77355" w:rsidRDefault="005060FA" w:rsidP="005060FA">
            <w:pPr>
              <w:spacing w:after="0" w:line="360" w:lineRule="auto"/>
              <w:rPr>
                <w:rFonts w:ascii="Arial" w:hAnsi="Arial" w:cs="Arial"/>
                <w:sz w:val="24"/>
              </w:rPr>
            </w:pPr>
            <w:r w:rsidRPr="00A77355">
              <w:rPr>
                <w:rFonts w:ascii="Arial" w:hAnsi="Arial" w:cs="Arial"/>
                <w:sz w:val="24"/>
              </w:rPr>
              <w:t xml:space="preserve">Rozwiązanie: budowa </w:t>
            </w:r>
            <w:proofErr w:type="spellStart"/>
            <w:r w:rsidRPr="00A77355">
              <w:rPr>
                <w:rFonts w:ascii="Arial" w:hAnsi="Arial" w:cs="Arial"/>
                <w:sz w:val="24"/>
              </w:rPr>
              <w:t>woonerfu</w:t>
            </w:r>
            <w:proofErr w:type="spellEnd"/>
            <w:r w:rsidRPr="00A77355">
              <w:rPr>
                <w:rFonts w:ascii="Arial" w:hAnsi="Arial" w:cs="Arial"/>
                <w:sz w:val="24"/>
              </w:rPr>
              <w:t xml:space="preserve"> na ul. Wigury między ul. Sienkiewicza oraz ul. Piotrowską wedle poniższych założeń:</w:t>
            </w:r>
          </w:p>
          <w:p w:rsidR="005060FA" w:rsidRPr="00A77355" w:rsidRDefault="005060FA" w:rsidP="005060FA">
            <w:pPr>
              <w:spacing w:after="0" w:line="360" w:lineRule="auto"/>
              <w:rPr>
                <w:rFonts w:ascii="Arial" w:hAnsi="Arial" w:cs="Arial"/>
                <w:sz w:val="24"/>
              </w:rPr>
            </w:pPr>
            <w:r w:rsidRPr="00A77355">
              <w:rPr>
                <w:rFonts w:ascii="Arial" w:hAnsi="Arial" w:cs="Arial"/>
                <w:sz w:val="24"/>
              </w:rPr>
              <w:t xml:space="preserve">1. Na odcinku między ul. Piotrkowską a wjazdem na parking bloku mieszkalnego na ul. Piotrkowskiej 204/210 ruch samochodów po </w:t>
            </w:r>
            <w:proofErr w:type="spellStart"/>
            <w:r w:rsidRPr="00A77355">
              <w:rPr>
                <w:rFonts w:ascii="Arial" w:hAnsi="Arial" w:cs="Arial"/>
                <w:sz w:val="24"/>
              </w:rPr>
              <w:t>woonerfie</w:t>
            </w:r>
            <w:proofErr w:type="spellEnd"/>
            <w:r w:rsidRPr="00A77355">
              <w:rPr>
                <w:rFonts w:ascii="Arial" w:hAnsi="Arial" w:cs="Arial"/>
                <w:sz w:val="24"/>
              </w:rPr>
              <w:t xml:space="preserve"> mógłby odbywać się w obydwu </w:t>
            </w:r>
          </w:p>
          <w:p w:rsidR="005060FA" w:rsidRPr="00A77355" w:rsidRDefault="005060FA" w:rsidP="005060FA">
            <w:pPr>
              <w:spacing w:after="0" w:line="360" w:lineRule="auto"/>
              <w:rPr>
                <w:rFonts w:ascii="Arial" w:hAnsi="Arial" w:cs="Arial"/>
                <w:sz w:val="24"/>
              </w:rPr>
            </w:pPr>
            <w:r w:rsidRPr="00A77355">
              <w:rPr>
                <w:rFonts w:ascii="Arial" w:hAnsi="Arial" w:cs="Arial"/>
                <w:sz w:val="24"/>
              </w:rPr>
              <w:t xml:space="preserve">kierunkach. 2. Na odcinku między ul. Sienkiewicza a wjazdem na parking bloku mieszkalnego na ul. Piotrkowskiej 204/210 ruch samochodów po </w:t>
            </w:r>
            <w:proofErr w:type="spellStart"/>
            <w:r w:rsidRPr="00A77355">
              <w:rPr>
                <w:rFonts w:ascii="Arial" w:hAnsi="Arial" w:cs="Arial"/>
                <w:sz w:val="24"/>
              </w:rPr>
              <w:t>woonerfie</w:t>
            </w:r>
            <w:proofErr w:type="spellEnd"/>
            <w:r w:rsidRPr="00A77355">
              <w:rPr>
                <w:rFonts w:ascii="Arial" w:hAnsi="Arial" w:cs="Arial"/>
                <w:sz w:val="24"/>
              </w:rPr>
              <w:t xml:space="preserve"> odbywałby się w jednym kierunku (od ul. Sienkiewicza do ul. Piotrkowskiej).</w:t>
            </w:r>
          </w:p>
          <w:p w:rsidR="005060FA" w:rsidRPr="00A77355" w:rsidRDefault="005060FA" w:rsidP="005060FA">
            <w:pPr>
              <w:spacing w:after="0" w:line="360" w:lineRule="auto"/>
              <w:rPr>
                <w:rFonts w:ascii="Arial" w:hAnsi="Arial" w:cs="Arial"/>
              </w:rPr>
            </w:pPr>
            <w:r w:rsidRPr="00A77355">
              <w:rPr>
                <w:rFonts w:ascii="Arial" w:hAnsi="Arial" w:cs="Arial"/>
                <w:sz w:val="24"/>
              </w:rPr>
              <w:lastRenderedPageBreak/>
              <w:t xml:space="preserve">3. Po </w:t>
            </w:r>
            <w:proofErr w:type="spellStart"/>
            <w:r w:rsidRPr="00A77355">
              <w:rPr>
                <w:rFonts w:ascii="Arial" w:hAnsi="Arial" w:cs="Arial"/>
                <w:sz w:val="24"/>
              </w:rPr>
              <w:t>woonerfie</w:t>
            </w:r>
            <w:proofErr w:type="spellEnd"/>
            <w:r w:rsidRPr="00A77355">
              <w:rPr>
                <w:rFonts w:ascii="Arial" w:hAnsi="Arial" w:cs="Arial"/>
                <w:sz w:val="24"/>
              </w:rPr>
              <w:t xml:space="preserve"> mogłyby się poruszać wyłącznie pojazdy: MPK, taxi, </w:t>
            </w:r>
            <w:proofErr w:type="spellStart"/>
            <w:r w:rsidRPr="00A77355">
              <w:rPr>
                <w:rFonts w:ascii="Arial" w:hAnsi="Arial" w:cs="Arial"/>
                <w:sz w:val="24"/>
              </w:rPr>
              <w:t>bezemisyjne</w:t>
            </w:r>
            <w:proofErr w:type="spellEnd"/>
            <w:r w:rsidRPr="00A77355">
              <w:rPr>
                <w:rFonts w:ascii="Arial" w:hAnsi="Arial" w:cs="Arial"/>
                <w:sz w:val="24"/>
              </w:rPr>
              <w:t xml:space="preserve"> (z napędem wodorowym lub elektrycznym), należące do mieszkańców ul. Wigury 1-19 oraz ul. Piotrkowskiej 204/210 niezależnie od posiadanego rodzaju napędu.</w:t>
            </w:r>
          </w:p>
        </w:tc>
        <w:tc>
          <w:tcPr>
            <w:tcW w:w="6663" w:type="dxa"/>
            <w:shd w:val="clear" w:color="auto" w:fill="auto"/>
            <w:vAlign w:val="center"/>
          </w:tcPr>
          <w:p w:rsidR="005060FA" w:rsidRPr="00B47517" w:rsidRDefault="005060FA" w:rsidP="00B47517">
            <w:pPr>
              <w:spacing w:after="0"/>
              <w:jc w:val="center"/>
              <w:rPr>
                <w:rFonts w:ascii="Arial" w:hAnsi="Arial" w:cs="Arial"/>
                <w:b/>
              </w:rPr>
            </w:pPr>
            <w:r w:rsidRPr="00B47517">
              <w:rPr>
                <w:rFonts w:ascii="Arial" w:hAnsi="Arial" w:cs="Arial"/>
                <w:b/>
                <w:color w:val="000000"/>
              </w:rPr>
              <w:lastRenderedPageBreak/>
              <w:t>Uwaga wymagająca dalszych analiz</w:t>
            </w:r>
          </w:p>
        </w:tc>
      </w:tr>
      <w:tr w:rsidR="005060FA" w:rsidRPr="00561497" w:rsidTr="00B47517">
        <w:trPr>
          <w:trHeight w:val="982"/>
        </w:trPr>
        <w:tc>
          <w:tcPr>
            <w:tcW w:w="569" w:type="dxa"/>
            <w:shd w:val="clear" w:color="auto" w:fill="auto"/>
            <w:noWrap/>
            <w:vAlign w:val="center"/>
            <w:hideMark/>
          </w:tcPr>
          <w:p w:rsidR="005060FA" w:rsidRPr="00A77355" w:rsidRDefault="005060FA" w:rsidP="00897A30">
            <w:pPr>
              <w:pStyle w:val="Akapitzlist"/>
              <w:numPr>
                <w:ilvl w:val="0"/>
                <w:numId w:val="18"/>
              </w:numPr>
              <w:spacing w:after="0" w:line="240" w:lineRule="auto"/>
              <w:jc w:val="center"/>
              <w:rPr>
                <w:rFonts w:ascii="Arial" w:hAnsi="Arial" w:cs="Arial"/>
              </w:rPr>
            </w:pPr>
          </w:p>
        </w:tc>
        <w:tc>
          <w:tcPr>
            <w:tcW w:w="6872" w:type="dxa"/>
            <w:shd w:val="clear" w:color="auto" w:fill="auto"/>
            <w:vAlign w:val="center"/>
          </w:tcPr>
          <w:p w:rsidR="005060FA" w:rsidRPr="00A77355" w:rsidRDefault="005060FA" w:rsidP="005060FA">
            <w:pPr>
              <w:spacing w:after="0" w:line="360" w:lineRule="auto"/>
              <w:rPr>
                <w:rFonts w:ascii="Arial" w:hAnsi="Arial" w:cs="Arial"/>
                <w:sz w:val="24"/>
              </w:rPr>
            </w:pPr>
            <w:r w:rsidRPr="00A77355">
              <w:rPr>
                <w:rFonts w:ascii="Arial" w:hAnsi="Arial" w:cs="Arial"/>
                <w:sz w:val="24"/>
              </w:rPr>
              <w:t xml:space="preserve">Praktycznie w każdym podpunkcie rozdziału </w:t>
            </w:r>
            <w:r w:rsidRPr="00A77355">
              <w:rPr>
                <w:rFonts w:ascii="Arial" w:hAnsi="Arial" w:cs="Arial"/>
                <w:b/>
                <w:bCs/>
                <w:i/>
                <w:iCs/>
                <w:sz w:val="24"/>
              </w:rPr>
              <w:t xml:space="preserve">Wnioski z diagnozy oraz wyzwania rozwojowe </w:t>
            </w:r>
            <w:r w:rsidRPr="00A77355">
              <w:rPr>
                <w:rFonts w:ascii="Arial" w:hAnsi="Arial" w:cs="Arial"/>
                <w:sz w:val="24"/>
              </w:rPr>
              <w:t>wymienione są zarówno wyzwania stojące przed systemem edukacji jak i określone są działania, które należy podjąć żeby zapewnić jakość tego systemu.</w:t>
            </w:r>
          </w:p>
          <w:p w:rsidR="005060FA" w:rsidRPr="00A77355" w:rsidRDefault="005060FA" w:rsidP="005060FA">
            <w:pPr>
              <w:spacing w:after="0" w:line="360" w:lineRule="auto"/>
              <w:rPr>
                <w:rFonts w:ascii="Arial" w:hAnsi="Arial" w:cs="Arial"/>
                <w:sz w:val="24"/>
              </w:rPr>
            </w:pPr>
          </w:p>
          <w:p w:rsidR="005060FA" w:rsidRPr="00A77355" w:rsidRDefault="005060FA" w:rsidP="005060FA">
            <w:pPr>
              <w:spacing w:after="0" w:line="360" w:lineRule="auto"/>
              <w:rPr>
                <w:rFonts w:ascii="Arial" w:hAnsi="Arial" w:cs="Arial"/>
                <w:sz w:val="24"/>
              </w:rPr>
            </w:pPr>
            <w:r w:rsidRPr="00A77355">
              <w:rPr>
                <w:rFonts w:ascii="Arial" w:hAnsi="Arial" w:cs="Arial"/>
                <w:sz w:val="24"/>
              </w:rPr>
              <w:t xml:space="preserve">Już bardzo konkretnie jest to określone w rozdziale </w:t>
            </w:r>
            <w:r w:rsidRPr="00A77355">
              <w:rPr>
                <w:rFonts w:ascii="Arial" w:hAnsi="Arial" w:cs="Arial"/>
                <w:b/>
                <w:bCs/>
                <w:i/>
                <w:iCs/>
                <w:sz w:val="24"/>
              </w:rPr>
              <w:t>Ramy finansowe i źródła finansowania</w:t>
            </w:r>
            <w:r w:rsidRPr="00A77355">
              <w:rPr>
                <w:rFonts w:ascii="Arial" w:hAnsi="Arial" w:cs="Arial"/>
                <w:sz w:val="24"/>
              </w:rPr>
              <w:t xml:space="preserve"> </w:t>
            </w:r>
            <w:r w:rsidRPr="00A77355">
              <w:rPr>
                <w:rFonts w:ascii="Arial" w:hAnsi="Arial" w:cs="Arial"/>
                <w:sz w:val="24"/>
              </w:rPr>
              <w:br/>
              <w:t xml:space="preserve">w tabeli nr 11 jako „wiązka projektów nr 7” </w:t>
            </w:r>
            <w:r w:rsidRPr="00A77355">
              <w:rPr>
                <w:rFonts w:ascii="Arial" w:hAnsi="Arial" w:cs="Arial"/>
                <w:b/>
                <w:bCs/>
                <w:i/>
                <w:iCs/>
                <w:sz w:val="24"/>
              </w:rPr>
              <w:t>Modernizacja istniejącej infrastruktury sieciowej w placówkach oświatowych</w:t>
            </w:r>
            <w:r w:rsidRPr="00A77355">
              <w:rPr>
                <w:rFonts w:ascii="Arial" w:hAnsi="Arial" w:cs="Arial"/>
                <w:sz w:val="24"/>
              </w:rPr>
              <w:t xml:space="preserve">, na które to przedsięwzięcie strategiczne przeznaczona jest szacunkowa kwota 50 mln złotych. Z opisu planowanych działań wynika, że głownie chodzi tu o infrastrukturę techniczną samych obiektów i ich wyposażenia.    </w:t>
            </w:r>
          </w:p>
          <w:p w:rsidR="005060FA" w:rsidRPr="00A77355" w:rsidRDefault="005060FA" w:rsidP="005060FA">
            <w:pPr>
              <w:spacing w:after="0" w:line="360" w:lineRule="auto"/>
              <w:rPr>
                <w:rFonts w:ascii="Arial" w:hAnsi="Arial" w:cs="Arial"/>
                <w:sz w:val="24"/>
              </w:rPr>
            </w:pPr>
          </w:p>
          <w:p w:rsidR="005060FA" w:rsidRPr="00A77355" w:rsidRDefault="005060FA" w:rsidP="005060FA">
            <w:pPr>
              <w:spacing w:after="0" w:line="360" w:lineRule="auto"/>
              <w:rPr>
                <w:rFonts w:ascii="Arial" w:hAnsi="Arial" w:cs="Arial"/>
                <w:sz w:val="24"/>
              </w:rPr>
            </w:pPr>
            <w:r w:rsidRPr="00A77355">
              <w:rPr>
                <w:rFonts w:ascii="Arial" w:hAnsi="Arial" w:cs="Arial"/>
                <w:sz w:val="24"/>
              </w:rPr>
              <w:t xml:space="preserve">Celowe, w moim odczuciu, jest rozszerzenie działania o „infrastrukturę społeczną” wykorzystującą „aktywność edukacyjną społeczności obywateli”. Ten rodzaj aktywności </w:t>
            </w:r>
            <w:r w:rsidRPr="00A77355">
              <w:rPr>
                <w:rFonts w:ascii="Arial" w:hAnsi="Arial" w:cs="Arial"/>
                <w:sz w:val="24"/>
              </w:rPr>
              <w:lastRenderedPageBreak/>
              <w:t xml:space="preserve">faktycznie występuje, chodzi o zaangażowanie rodziców we wspieranie, także finansowe, szkół, których uczniami są ich własne dzieci, sponsorowanie przez podmioty gospodarcze konkretnych działań, także o zasięgu ponad jedną placówkę. Takie działania mają jednak raczej pojedynczy charakter. Dla ich zintensyfikowania i zwiększenia efektów społecznych, tak często wymienianych w </w:t>
            </w:r>
            <w:r w:rsidRPr="00A77355">
              <w:rPr>
                <w:rFonts w:ascii="Arial" w:hAnsi="Arial" w:cs="Arial"/>
                <w:b/>
                <w:i/>
                <w:iCs/>
                <w:sz w:val="24"/>
              </w:rPr>
              <w:t>Strategii Rozwoju Miasta Łodzi 2030+</w:t>
            </w:r>
            <w:r w:rsidRPr="00A77355">
              <w:rPr>
                <w:rFonts w:ascii="Arial" w:hAnsi="Arial" w:cs="Arial"/>
                <w:sz w:val="24"/>
              </w:rPr>
              <w:t xml:space="preserve"> zasadne będzie zbudowanie </w:t>
            </w:r>
            <w:r w:rsidRPr="00A77355">
              <w:rPr>
                <w:rFonts w:ascii="Arial" w:hAnsi="Arial" w:cs="Arial"/>
                <w:sz w:val="24"/>
              </w:rPr>
              <w:br/>
              <w:t>i wdrożenie systemów:</w:t>
            </w:r>
            <w:r w:rsidRPr="00A77355">
              <w:rPr>
                <w:rFonts w:ascii="Arial" w:hAnsi="Arial" w:cs="Arial"/>
                <w:sz w:val="24"/>
              </w:rPr>
              <w:br/>
            </w:r>
          </w:p>
          <w:p w:rsidR="005060FA" w:rsidRPr="00A77355" w:rsidRDefault="005060FA" w:rsidP="005060FA">
            <w:pPr>
              <w:spacing w:after="0" w:line="360" w:lineRule="auto"/>
              <w:rPr>
                <w:rFonts w:ascii="Arial" w:hAnsi="Arial" w:cs="Arial"/>
                <w:sz w:val="24"/>
              </w:rPr>
            </w:pPr>
            <w:r w:rsidRPr="00A77355">
              <w:rPr>
                <w:rFonts w:ascii="Arial" w:hAnsi="Arial" w:cs="Arial"/>
                <w:sz w:val="24"/>
              </w:rPr>
              <w:t>- społecznych organów oświaty,</w:t>
            </w:r>
          </w:p>
          <w:p w:rsidR="005060FA" w:rsidRPr="00A77355" w:rsidRDefault="005060FA" w:rsidP="005060FA">
            <w:pPr>
              <w:spacing w:after="0" w:line="360" w:lineRule="auto"/>
              <w:rPr>
                <w:rFonts w:ascii="Arial" w:hAnsi="Arial" w:cs="Arial"/>
                <w:sz w:val="24"/>
              </w:rPr>
            </w:pPr>
            <w:r w:rsidRPr="00A77355">
              <w:rPr>
                <w:rFonts w:ascii="Arial" w:hAnsi="Arial" w:cs="Arial"/>
                <w:sz w:val="24"/>
              </w:rPr>
              <w:t>- indywidualnej  pomocy finansowej i organizacyjnej dla uczniów i studentów,</w:t>
            </w:r>
            <w:r w:rsidRPr="00A77355">
              <w:rPr>
                <w:rFonts w:ascii="Arial" w:hAnsi="Arial" w:cs="Arial"/>
                <w:sz w:val="24"/>
              </w:rPr>
              <w:br/>
              <w:t>- rejestrujących indywidualne dokonania uczniów.</w:t>
            </w:r>
            <w:r w:rsidRPr="00A77355">
              <w:rPr>
                <w:rFonts w:ascii="Arial" w:hAnsi="Arial" w:cs="Arial"/>
                <w:sz w:val="24"/>
              </w:rPr>
              <w:br/>
            </w:r>
          </w:p>
          <w:p w:rsidR="005060FA" w:rsidRPr="00A77355" w:rsidRDefault="005060FA" w:rsidP="005060FA">
            <w:pPr>
              <w:spacing w:after="0" w:line="360" w:lineRule="auto"/>
              <w:rPr>
                <w:rFonts w:ascii="Arial" w:hAnsi="Arial" w:cs="Arial"/>
                <w:sz w:val="24"/>
              </w:rPr>
            </w:pPr>
            <w:r w:rsidRPr="00A77355">
              <w:rPr>
                <w:rFonts w:ascii="Arial" w:hAnsi="Arial" w:cs="Arial"/>
                <w:sz w:val="24"/>
              </w:rPr>
              <w:t>Społeczne organy oświaty są określone w 4 rozdziale ustawy Prawo Oświatowe. Na poziomie placówki tymi organami są rady szkół. Mają one za zadanie, w uproszczeniu, współdecydować o zasadach współpracy środowisk uczniów, nauczycieli i rodziców uczniów konkretnej szkoły. Na poziomie JST to rada oświatowa przy organie stanowiącym jednostki. Jej powołanie leży w gestii tegoż organu stanowiącego jednostki.</w:t>
            </w:r>
          </w:p>
          <w:p w:rsidR="005060FA" w:rsidRPr="00A77355" w:rsidRDefault="005060FA" w:rsidP="005060FA">
            <w:pPr>
              <w:spacing w:after="0" w:line="360" w:lineRule="auto"/>
              <w:rPr>
                <w:rFonts w:ascii="Arial" w:hAnsi="Arial" w:cs="Arial"/>
                <w:sz w:val="24"/>
              </w:rPr>
            </w:pPr>
          </w:p>
          <w:p w:rsidR="005060FA" w:rsidRPr="00A77355" w:rsidRDefault="005060FA" w:rsidP="005060FA">
            <w:pPr>
              <w:spacing w:after="0" w:line="360" w:lineRule="auto"/>
              <w:rPr>
                <w:rFonts w:ascii="Arial" w:hAnsi="Arial" w:cs="Arial"/>
                <w:sz w:val="24"/>
              </w:rPr>
            </w:pPr>
            <w:r w:rsidRPr="00A77355">
              <w:rPr>
                <w:rFonts w:ascii="Arial" w:hAnsi="Arial" w:cs="Arial"/>
                <w:sz w:val="24"/>
              </w:rPr>
              <w:lastRenderedPageBreak/>
              <w:t>O systemach indywidualnej pomocy finansowej i organizacyjnej dla uczniów i studentów mówi Konstytucja RP w art. 70 ust. 4. Ich tworzenie i wspieranie leży w gestii władz publicznych.</w:t>
            </w:r>
          </w:p>
          <w:p w:rsidR="005060FA" w:rsidRPr="00A77355" w:rsidRDefault="005060FA" w:rsidP="005060FA">
            <w:pPr>
              <w:spacing w:after="0" w:line="360" w:lineRule="auto"/>
              <w:rPr>
                <w:rFonts w:ascii="Arial" w:hAnsi="Arial" w:cs="Arial"/>
                <w:sz w:val="24"/>
              </w:rPr>
            </w:pPr>
          </w:p>
          <w:p w:rsidR="005060FA" w:rsidRPr="00A77355" w:rsidRDefault="005060FA" w:rsidP="005060FA">
            <w:pPr>
              <w:spacing w:after="0" w:line="360" w:lineRule="auto"/>
              <w:rPr>
                <w:rFonts w:ascii="Arial" w:hAnsi="Arial" w:cs="Arial"/>
                <w:sz w:val="24"/>
              </w:rPr>
            </w:pPr>
            <w:r w:rsidRPr="00A77355">
              <w:rPr>
                <w:rFonts w:ascii="Arial" w:hAnsi="Arial" w:cs="Arial"/>
                <w:sz w:val="24"/>
              </w:rPr>
              <w:t xml:space="preserve">Zbudowanie systemu informacyjnego o potwierdzonych dokonaniach uczniów poza systemem szkolnych może mieć dla nich znaczenie w kontekście perspektywicznego kształcenia, a także funkcjonowania na rynku pracy i w środowisku społecznym. </w:t>
            </w:r>
          </w:p>
          <w:p w:rsidR="005060FA" w:rsidRPr="00A77355" w:rsidRDefault="005060FA" w:rsidP="005060FA">
            <w:pPr>
              <w:spacing w:after="0" w:line="360" w:lineRule="auto"/>
              <w:rPr>
                <w:rFonts w:ascii="Arial" w:hAnsi="Arial" w:cs="Arial"/>
                <w:sz w:val="24"/>
              </w:rPr>
            </w:pPr>
          </w:p>
          <w:p w:rsidR="005060FA" w:rsidRPr="00A77355" w:rsidRDefault="005060FA" w:rsidP="005060FA">
            <w:pPr>
              <w:spacing w:after="0" w:line="360" w:lineRule="auto"/>
              <w:rPr>
                <w:rFonts w:ascii="Arial" w:hAnsi="Arial" w:cs="Arial"/>
              </w:rPr>
            </w:pPr>
            <w:r w:rsidRPr="00A77355">
              <w:rPr>
                <w:rFonts w:ascii="Arial" w:hAnsi="Arial" w:cs="Arial"/>
                <w:sz w:val="24"/>
              </w:rPr>
              <w:t>Zgodnie z „MODELEM ZARZĄDZANIA WSPÓŁTWORZONYM MIASTEM” [rys. 9 na str. 48] możliwe są różne formy aktywności miasta w budowaniu tego rodzaju systemów i współpracy z jego społecznościami w przytaczanych aspektach</w:t>
            </w:r>
            <w:r w:rsidRPr="00A77355">
              <w:rPr>
                <w:rFonts w:ascii="Arial" w:hAnsi="Arial" w:cs="Arial"/>
              </w:rPr>
              <w:t>.</w:t>
            </w:r>
          </w:p>
        </w:tc>
        <w:tc>
          <w:tcPr>
            <w:tcW w:w="6663" w:type="dxa"/>
            <w:shd w:val="clear" w:color="auto" w:fill="auto"/>
            <w:vAlign w:val="center"/>
          </w:tcPr>
          <w:p w:rsidR="005060FA" w:rsidRPr="00B47517" w:rsidRDefault="005060FA" w:rsidP="00B47517">
            <w:pPr>
              <w:spacing w:after="0"/>
              <w:jc w:val="center"/>
              <w:rPr>
                <w:rFonts w:ascii="Arial" w:hAnsi="Arial" w:cs="Arial"/>
                <w:b/>
              </w:rPr>
            </w:pPr>
            <w:r w:rsidRPr="00B47517">
              <w:rPr>
                <w:rFonts w:ascii="Arial" w:hAnsi="Arial" w:cs="Arial"/>
                <w:b/>
                <w:color w:val="000000"/>
              </w:rPr>
              <w:lastRenderedPageBreak/>
              <w:t>Uwaga wymagająca dalszych analiz</w:t>
            </w:r>
          </w:p>
        </w:tc>
      </w:tr>
      <w:tr w:rsidR="005060FA" w:rsidRPr="00561497" w:rsidTr="00B47517">
        <w:trPr>
          <w:trHeight w:val="2100"/>
        </w:trPr>
        <w:tc>
          <w:tcPr>
            <w:tcW w:w="569" w:type="dxa"/>
            <w:shd w:val="clear" w:color="auto" w:fill="auto"/>
            <w:noWrap/>
            <w:vAlign w:val="center"/>
            <w:hideMark/>
          </w:tcPr>
          <w:p w:rsidR="005060FA" w:rsidRPr="00A77355" w:rsidRDefault="005060FA" w:rsidP="00897A30">
            <w:pPr>
              <w:pStyle w:val="Akapitzlist"/>
              <w:numPr>
                <w:ilvl w:val="0"/>
                <w:numId w:val="18"/>
              </w:numPr>
              <w:spacing w:after="0" w:line="240" w:lineRule="auto"/>
              <w:jc w:val="center"/>
              <w:rPr>
                <w:rFonts w:ascii="Arial" w:hAnsi="Arial" w:cs="Arial"/>
              </w:rPr>
            </w:pPr>
          </w:p>
        </w:tc>
        <w:tc>
          <w:tcPr>
            <w:tcW w:w="6872" w:type="dxa"/>
            <w:shd w:val="clear" w:color="auto" w:fill="auto"/>
            <w:vAlign w:val="center"/>
          </w:tcPr>
          <w:p w:rsidR="005060FA" w:rsidRPr="00A77355" w:rsidRDefault="005060FA" w:rsidP="005060FA">
            <w:pPr>
              <w:spacing w:after="0" w:line="360" w:lineRule="auto"/>
              <w:rPr>
                <w:rFonts w:ascii="Arial" w:hAnsi="Arial" w:cs="Arial"/>
              </w:rPr>
            </w:pPr>
            <w:r w:rsidRPr="00A77355">
              <w:rPr>
                <w:rFonts w:ascii="Arial" w:hAnsi="Arial" w:cs="Arial"/>
                <w:sz w:val="24"/>
              </w:rPr>
              <w:t>Zaletami projektu Strategii jest przystępna forma wizualna oraz operowanie przez autorów prostym, niespecjalistycznym językiem, co ułatwia percepcję dokumentu. Miejscami opisy wydają się jednak zbyt skrótowe i chaotyczne. Tekst wymaga także ostatecznej korekty stylistycznej i edytorskiej oraz korekty numeracji stron i usunięcia powtarzających się stron (w dokumencie jest: 20, 24, 21…24).</w:t>
            </w:r>
          </w:p>
        </w:tc>
        <w:tc>
          <w:tcPr>
            <w:tcW w:w="6663" w:type="dxa"/>
            <w:shd w:val="clear" w:color="auto" w:fill="auto"/>
            <w:vAlign w:val="center"/>
          </w:tcPr>
          <w:p w:rsidR="005060FA" w:rsidRPr="00B47517" w:rsidRDefault="005060FA" w:rsidP="00B47517">
            <w:pPr>
              <w:spacing w:after="0"/>
              <w:jc w:val="center"/>
              <w:rPr>
                <w:rFonts w:ascii="Arial" w:hAnsi="Arial" w:cs="Arial"/>
                <w:b/>
              </w:rPr>
            </w:pPr>
            <w:r w:rsidRPr="00B47517">
              <w:rPr>
                <w:rFonts w:ascii="Arial" w:hAnsi="Arial" w:cs="Arial"/>
                <w:b/>
                <w:color w:val="000000"/>
              </w:rPr>
              <w:t>Uwaga uwzględniona</w:t>
            </w:r>
          </w:p>
        </w:tc>
      </w:tr>
      <w:tr w:rsidR="005060FA" w:rsidRPr="00561497" w:rsidTr="00B47517">
        <w:trPr>
          <w:trHeight w:val="1815"/>
        </w:trPr>
        <w:tc>
          <w:tcPr>
            <w:tcW w:w="569" w:type="dxa"/>
            <w:shd w:val="clear" w:color="auto" w:fill="auto"/>
            <w:noWrap/>
            <w:vAlign w:val="center"/>
            <w:hideMark/>
          </w:tcPr>
          <w:p w:rsidR="005060FA" w:rsidRPr="00A77355" w:rsidRDefault="005060FA" w:rsidP="00897A30">
            <w:pPr>
              <w:pStyle w:val="Akapitzlist"/>
              <w:numPr>
                <w:ilvl w:val="0"/>
                <w:numId w:val="18"/>
              </w:numPr>
              <w:spacing w:after="0" w:line="240" w:lineRule="auto"/>
              <w:jc w:val="center"/>
              <w:rPr>
                <w:rFonts w:ascii="Arial" w:hAnsi="Arial" w:cs="Arial"/>
              </w:rPr>
            </w:pPr>
          </w:p>
        </w:tc>
        <w:tc>
          <w:tcPr>
            <w:tcW w:w="6872" w:type="dxa"/>
            <w:shd w:val="clear" w:color="auto" w:fill="auto"/>
            <w:vAlign w:val="center"/>
          </w:tcPr>
          <w:p w:rsidR="005060FA" w:rsidRPr="00A77355" w:rsidRDefault="005060FA" w:rsidP="005060FA">
            <w:pPr>
              <w:spacing w:after="0" w:line="360" w:lineRule="auto"/>
              <w:rPr>
                <w:rFonts w:ascii="Arial" w:hAnsi="Arial" w:cs="Arial"/>
                <w:sz w:val="24"/>
                <w:szCs w:val="24"/>
              </w:rPr>
            </w:pPr>
            <w:r w:rsidRPr="00A77355">
              <w:rPr>
                <w:rFonts w:ascii="Arial" w:hAnsi="Arial" w:cs="Arial"/>
                <w:sz w:val="24"/>
                <w:szCs w:val="24"/>
              </w:rPr>
              <w:t>Uporządkowania wymagają diagnoza i cele strategiczne dokumentu. Sugeruje się także położenie większego nacisku na relacje przyczynowo – skutkowe i hierarchiczność problemów w opisach (w szczególności dotyczy to dość chaotycznych opisów diagnostycznych ze stron 8 – 10).</w:t>
            </w:r>
          </w:p>
        </w:tc>
        <w:tc>
          <w:tcPr>
            <w:tcW w:w="6663" w:type="dxa"/>
            <w:shd w:val="clear" w:color="auto" w:fill="auto"/>
            <w:vAlign w:val="center"/>
          </w:tcPr>
          <w:p w:rsidR="005060FA" w:rsidRPr="00B47517" w:rsidRDefault="005060FA" w:rsidP="00B47517">
            <w:pPr>
              <w:spacing w:after="0"/>
              <w:jc w:val="center"/>
              <w:rPr>
                <w:rFonts w:ascii="Arial" w:hAnsi="Arial" w:cs="Arial"/>
                <w:b/>
              </w:rPr>
            </w:pPr>
            <w:r w:rsidRPr="00B47517">
              <w:rPr>
                <w:rFonts w:ascii="Arial" w:hAnsi="Arial" w:cs="Arial"/>
                <w:b/>
                <w:color w:val="000000"/>
              </w:rPr>
              <w:t>Uwaga o charakterze opinii</w:t>
            </w:r>
          </w:p>
        </w:tc>
      </w:tr>
      <w:tr w:rsidR="005060FA" w:rsidRPr="00561497" w:rsidTr="00B47517">
        <w:trPr>
          <w:trHeight w:val="1591"/>
        </w:trPr>
        <w:tc>
          <w:tcPr>
            <w:tcW w:w="569" w:type="dxa"/>
            <w:shd w:val="clear" w:color="auto" w:fill="auto"/>
            <w:noWrap/>
            <w:vAlign w:val="center"/>
            <w:hideMark/>
          </w:tcPr>
          <w:p w:rsidR="005060FA" w:rsidRPr="00A77355" w:rsidRDefault="005060FA" w:rsidP="00897A30">
            <w:pPr>
              <w:pStyle w:val="Akapitzlist"/>
              <w:numPr>
                <w:ilvl w:val="0"/>
                <w:numId w:val="18"/>
              </w:numPr>
              <w:spacing w:after="0" w:line="240" w:lineRule="auto"/>
              <w:jc w:val="center"/>
              <w:rPr>
                <w:rFonts w:ascii="Arial" w:hAnsi="Arial" w:cs="Arial"/>
              </w:rPr>
            </w:pPr>
          </w:p>
        </w:tc>
        <w:tc>
          <w:tcPr>
            <w:tcW w:w="6872" w:type="dxa"/>
            <w:shd w:val="clear" w:color="auto" w:fill="auto"/>
            <w:vAlign w:val="center"/>
          </w:tcPr>
          <w:p w:rsidR="005060FA" w:rsidRPr="00A77355" w:rsidRDefault="005060FA" w:rsidP="005060FA">
            <w:pPr>
              <w:pStyle w:val="NormalnyWeb"/>
              <w:shd w:val="clear" w:color="auto" w:fill="FEFCFB"/>
              <w:tabs>
                <w:tab w:val="left" w:pos="360"/>
              </w:tabs>
              <w:suppressAutoHyphens/>
              <w:spacing w:before="0" w:beforeAutospacing="0" w:after="120" w:afterAutospacing="0" w:line="360" w:lineRule="auto"/>
              <w:jc w:val="both"/>
              <w:rPr>
                <w:rFonts w:ascii="Arial" w:hAnsi="Arial" w:cs="Arial"/>
              </w:rPr>
            </w:pPr>
            <w:r w:rsidRPr="00A77355">
              <w:rPr>
                <w:rFonts w:ascii="Arial" w:hAnsi="Arial" w:cs="Arial"/>
              </w:rPr>
              <w:t>Niska jakość niektórych grafik utrudnia lub nawet uniemożliwia zapoznanie się z dokumentem. W szczególności dotyczy to rysunków: 4 (zwłaszcza legenda), 6, 7 (wykresy, warstwa etykiet, legenda), 8 (legenda), 15, 16, 17, 18, 19, 20, 21 i 22.</w:t>
            </w:r>
          </w:p>
          <w:p w:rsidR="005060FA" w:rsidRPr="00A77355" w:rsidRDefault="005060FA" w:rsidP="005060FA">
            <w:pPr>
              <w:spacing w:after="0" w:line="360" w:lineRule="auto"/>
              <w:rPr>
                <w:rFonts w:ascii="Arial" w:hAnsi="Arial" w:cs="Arial"/>
                <w:sz w:val="24"/>
                <w:szCs w:val="24"/>
              </w:rPr>
            </w:pPr>
          </w:p>
        </w:tc>
        <w:tc>
          <w:tcPr>
            <w:tcW w:w="6663" w:type="dxa"/>
            <w:shd w:val="clear" w:color="auto" w:fill="auto"/>
            <w:vAlign w:val="center"/>
          </w:tcPr>
          <w:p w:rsidR="005060FA" w:rsidRPr="00B47517" w:rsidRDefault="005060FA" w:rsidP="00B47517">
            <w:pPr>
              <w:spacing w:after="0"/>
              <w:jc w:val="center"/>
              <w:rPr>
                <w:rFonts w:ascii="Arial" w:hAnsi="Arial" w:cs="Arial"/>
                <w:b/>
              </w:rPr>
            </w:pPr>
            <w:r w:rsidRPr="00B47517">
              <w:rPr>
                <w:rFonts w:ascii="Arial" w:hAnsi="Arial" w:cs="Arial"/>
                <w:b/>
                <w:color w:val="000000"/>
              </w:rPr>
              <w:t>Uwaga częściowo uwzględniona</w:t>
            </w:r>
          </w:p>
        </w:tc>
      </w:tr>
      <w:tr w:rsidR="005060FA" w:rsidRPr="00561497" w:rsidTr="00B47517">
        <w:trPr>
          <w:trHeight w:val="1815"/>
        </w:trPr>
        <w:tc>
          <w:tcPr>
            <w:tcW w:w="569" w:type="dxa"/>
            <w:shd w:val="clear" w:color="auto" w:fill="auto"/>
            <w:noWrap/>
            <w:vAlign w:val="center"/>
            <w:hideMark/>
          </w:tcPr>
          <w:p w:rsidR="005060FA" w:rsidRPr="00A77355" w:rsidRDefault="005060FA" w:rsidP="00897A30">
            <w:pPr>
              <w:pStyle w:val="Akapitzlist"/>
              <w:numPr>
                <w:ilvl w:val="0"/>
                <w:numId w:val="18"/>
              </w:numPr>
              <w:spacing w:after="0" w:line="240" w:lineRule="auto"/>
              <w:jc w:val="center"/>
              <w:rPr>
                <w:rFonts w:ascii="Arial" w:hAnsi="Arial" w:cs="Arial"/>
              </w:rPr>
            </w:pPr>
          </w:p>
        </w:tc>
        <w:tc>
          <w:tcPr>
            <w:tcW w:w="6872" w:type="dxa"/>
            <w:shd w:val="clear" w:color="auto" w:fill="auto"/>
            <w:vAlign w:val="center"/>
          </w:tcPr>
          <w:p w:rsidR="005060FA" w:rsidRPr="00A77355" w:rsidRDefault="005060FA" w:rsidP="005060FA">
            <w:pPr>
              <w:spacing w:after="0" w:line="360" w:lineRule="auto"/>
              <w:rPr>
                <w:rFonts w:ascii="Arial" w:hAnsi="Arial" w:cs="Arial"/>
                <w:sz w:val="24"/>
                <w:szCs w:val="24"/>
              </w:rPr>
            </w:pPr>
            <w:r w:rsidRPr="00A77355">
              <w:rPr>
                <w:rFonts w:ascii="Arial" w:hAnsi="Arial" w:cs="Arial"/>
                <w:sz w:val="24"/>
                <w:szCs w:val="24"/>
              </w:rPr>
              <w:t>Za zasadne uznajemy podanie składu autorów biorących udział w opracowaniu dokumentu. Tak ważny dokument z punktu widzenia planowania działań na terenie stolicy województwa powinien, chociażby dla podkreślenia jego rangi, zawierać skład autorski.</w:t>
            </w:r>
          </w:p>
        </w:tc>
        <w:tc>
          <w:tcPr>
            <w:tcW w:w="6663" w:type="dxa"/>
            <w:shd w:val="clear" w:color="auto" w:fill="auto"/>
            <w:vAlign w:val="center"/>
          </w:tcPr>
          <w:p w:rsidR="005060FA" w:rsidRPr="00B47517" w:rsidRDefault="005060FA" w:rsidP="00B47517">
            <w:pPr>
              <w:spacing w:after="0"/>
              <w:jc w:val="center"/>
              <w:rPr>
                <w:rFonts w:ascii="Arial" w:hAnsi="Arial" w:cs="Arial"/>
                <w:b/>
              </w:rPr>
            </w:pPr>
            <w:r w:rsidRPr="00B47517">
              <w:rPr>
                <w:rFonts w:ascii="Arial" w:hAnsi="Arial" w:cs="Arial"/>
                <w:b/>
                <w:color w:val="000000"/>
              </w:rPr>
              <w:t>Uwaga o charakterze opinii</w:t>
            </w:r>
          </w:p>
        </w:tc>
      </w:tr>
      <w:tr w:rsidR="005060FA" w:rsidRPr="00561497" w:rsidTr="00B47517">
        <w:trPr>
          <w:trHeight w:val="1815"/>
        </w:trPr>
        <w:tc>
          <w:tcPr>
            <w:tcW w:w="569" w:type="dxa"/>
            <w:shd w:val="clear" w:color="auto" w:fill="auto"/>
            <w:noWrap/>
            <w:vAlign w:val="center"/>
            <w:hideMark/>
          </w:tcPr>
          <w:p w:rsidR="005060FA" w:rsidRPr="00A77355" w:rsidRDefault="005060FA" w:rsidP="00897A30">
            <w:pPr>
              <w:pStyle w:val="Akapitzlist"/>
              <w:numPr>
                <w:ilvl w:val="0"/>
                <w:numId w:val="18"/>
              </w:numPr>
              <w:spacing w:after="0" w:line="240" w:lineRule="auto"/>
              <w:jc w:val="center"/>
              <w:rPr>
                <w:rFonts w:ascii="Arial" w:hAnsi="Arial" w:cs="Arial"/>
              </w:rPr>
            </w:pPr>
          </w:p>
        </w:tc>
        <w:tc>
          <w:tcPr>
            <w:tcW w:w="6872" w:type="dxa"/>
            <w:shd w:val="clear" w:color="auto" w:fill="auto"/>
            <w:vAlign w:val="center"/>
          </w:tcPr>
          <w:p w:rsidR="005060FA" w:rsidRPr="00A77355" w:rsidRDefault="005060FA" w:rsidP="005060FA">
            <w:pPr>
              <w:spacing w:after="0" w:line="360" w:lineRule="auto"/>
              <w:rPr>
                <w:rFonts w:ascii="Arial" w:hAnsi="Arial" w:cs="Arial"/>
              </w:rPr>
            </w:pPr>
            <w:r w:rsidRPr="00A77355">
              <w:rPr>
                <w:rFonts w:ascii="Arial" w:hAnsi="Arial" w:cs="Arial"/>
                <w:sz w:val="24"/>
              </w:rPr>
              <w:t xml:space="preserve">Strategia w zakresie ochrony powietrza i klimatu jest bardzo ogólna i nie zawiera szczegółowych działań naprawczych, w przeciwieństwie chociażby do działania strategicznego </w:t>
            </w:r>
            <w:proofErr w:type="spellStart"/>
            <w:r w:rsidRPr="00A77355">
              <w:rPr>
                <w:rFonts w:ascii="Arial" w:hAnsi="Arial" w:cs="Arial"/>
                <w:sz w:val="24"/>
              </w:rPr>
              <w:t>nr</w:t>
            </w:r>
            <w:proofErr w:type="spellEnd"/>
            <w:r w:rsidRPr="00A77355">
              <w:rPr>
                <w:rFonts w:ascii="Arial" w:hAnsi="Arial" w:cs="Arial"/>
                <w:sz w:val="24"/>
              </w:rPr>
              <w:t>. 2, w którym dokładnie wymieniono rodzaje i nazwy inwestycji.</w:t>
            </w:r>
          </w:p>
        </w:tc>
        <w:tc>
          <w:tcPr>
            <w:tcW w:w="6663" w:type="dxa"/>
            <w:shd w:val="clear" w:color="auto" w:fill="auto"/>
            <w:vAlign w:val="center"/>
          </w:tcPr>
          <w:p w:rsidR="005060FA" w:rsidRPr="00B47517" w:rsidRDefault="005060FA" w:rsidP="00B47517">
            <w:pPr>
              <w:spacing w:after="0"/>
              <w:jc w:val="center"/>
              <w:rPr>
                <w:rFonts w:ascii="Arial" w:hAnsi="Arial" w:cs="Arial"/>
                <w:b/>
              </w:rPr>
            </w:pPr>
            <w:r w:rsidRPr="00B47517">
              <w:rPr>
                <w:rFonts w:ascii="Arial" w:hAnsi="Arial" w:cs="Arial"/>
                <w:b/>
                <w:color w:val="000000"/>
              </w:rPr>
              <w:t>Uwaga o charakterze opinii</w:t>
            </w:r>
          </w:p>
        </w:tc>
      </w:tr>
      <w:tr w:rsidR="005060FA" w:rsidRPr="00561497" w:rsidTr="00B47517">
        <w:trPr>
          <w:trHeight w:val="1815"/>
        </w:trPr>
        <w:tc>
          <w:tcPr>
            <w:tcW w:w="569" w:type="dxa"/>
            <w:shd w:val="clear" w:color="auto" w:fill="auto"/>
            <w:noWrap/>
            <w:vAlign w:val="center"/>
            <w:hideMark/>
          </w:tcPr>
          <w:p w:rsidR="005060FA" w:rsidRPr="00A77355" w:rsidRDefault="005060FA" w:rsidP="00897A30">
            <w:pPr>
              <w:pStyle w:val="Akapitzlist"/>
              <w:numPr>
                <w:ilvl w:val="0"/>
                <w:numId w:val="18"/>
              </w:numPr>
              <w:spacing w:after="0" w:line="240" w:lineRule="auto"/>
              <w:jc w:val="center"/>
              <w:rPr>
                <w:rFonts w:ascii="Arial" w:hAnsi="Arial" w:cs="Arial"/>
              </w:rPr>
            </w:pPr>
          </w:p>
        </w:tc>
        <w:tc>
          <w:tcPr>
            <w:tcW w:w="6872" w:type="dxa"/>
            <w:shd w:val="clear" w:color="auto" w:fill="auto"/>
            <w:vAlign w:val="center"/>
          </w:tcPr>
          <w:p w:rsidR="005060FA" w:rsidRPr="00A77355" w:rsidRDefault="005060FA" w:rsidP="005060FA">
            <w:pPr>
              <w:pStyle w:val="NormalnyWeb"/>
              <w:shd w:val="clear" w:color="auto" w:fill="FEFCFB"/>
              <w:spacing w:line="360" w:lineRule="auto"/>
              <w:jc w:val="both"/>
              <w:rPr>
                <w:rFonts w:ascii="Arial" w:hAnsi="Arial" w:cs="Arial"/>
                <w:szCs w:val="22"/>
              </w:rPr>
            </w:pPr>
            <w:r w:rsidRPr="00A77355">
              <w:rPr>
                <w:rFonts w:ascii="Arial" w:hAnsi="Arial" w:cs="Arial"/>
                <w:szCs w:val="22"/>
              </w:rPr>
              <w:t>Przedstawiony dokument nie zawiera katalogu grup jego beneficjentów i wykonawców (mieszkańców, urzędników, inwestorów, turystów, migrantów zarobkowych, studentów, seniorów itp.) – stąd wrażenie, że działania nie są precyzyjnie zaadresowane do ich specyficznych potrzeb.</w:t>
            </w:r>
          </w:p>
        </w:tc>
        <w:tc>
          <w:tcPr>
            <w:tcW w:w="6663" w:type="dxa"/>
            <w:shd w:val="clear" w:color="auto" w:fill="auto"/>
            <w:vAlign w:val="center"/>
          </w:tcPr>
          <w:p w:rsidR="005060FA" w:rsidRPr="00B47517" w:rsidRDefault="005060FA" w:rsidP="00B47517">
            <w:pPr>
              <w:spacing w:after="0"/>
              <w:jc w:val="center"/>
              <w:rPr>
                <w:rFonts w:ascii="Arial" w:hAnsi="Arial" w:cs="Arial"/>
                <w:b/>
              </w:rPr>
            </w:pPr>
            <w:r w:rsidRPr="00B47517">
              <w:rPr>
                <w:rFonts w:ascii="Arial" w:hAnsi="Arial" w:cs="Arial"/>
                <w:b/>
                <w:color w:val="000000"/>
              </w:rPr>
              <w:t>Uwaga o charakterze opinii</w:t>
            </w:r>
          </w:p>
        </w:tc>
      </w:tr>
      <w:tr w:rsidR="005060FA" w:rsidRPr="00561497" w:rsidTr="00B47517">
        <w:trPr>
          <w:trHeight w:val="3000"/>
        </w:trPr>
        <w:tc>
          <w:tcPr>
            <w:tcW w:w="569" w:type="dxa"/>
            <w:shd w:val="clear" w:color="auto" w:fill="auto"/>
            <w:noWrap/>
            <w:vAlign w:val="center"/>
            <w:hideMark/>
          </w:tcPr>
          <w:p w:rsidR="005060FA" w:rsidRPr="00A77355" w:rsidRDefault="005060FA" w:rsidP="00897A30">
            <w:pPr>
              <w:pStyle w:val="Akapitzlist"/>
              <w:numPr>
                <w:ilvl w:val="0"/>
                <w:numId w:val="18"/>
              </w:numPr>
              <w:spacing w:after="0" w:line="240" w:lineRule="auto"/>
              <w:jc w:val="center"/>
              <w:rPr>
                <w:rFonts w:ascii="Arial" w:hAnsi="Arial" w:cs="Arial"/>
              </w:rPr>
            </w:pPr>
          </w:p>
        </w:tc>
        <w:tc>
          <w:tcPr>
            <w:tcW w:w="6872" w:type="dxa"/>
            <w:shd w:val="clear" w:color="auto" w:fill="auto"/>
            <w:vAlign w:val="center"/>
          </w:tcPr>
          <w:p w:rsidR="005060FA" w:rsidRPr="00A77355" w:rsidRDefault="005060FA" w:rsidP="005060FA">
            <w:pPr>
              <w:pStyle w:val="NormalnyWeb"/>
              <w:shd w:val="clear" w:color="auto" w:fill="FEFCFB"/>
              <w:spacing w:after="0" w:line="360" w:lineRule="auto"/>
              <w:jc w:val="both"/>
              <w:rPr>
                <w:rFonts w:ascii="Arial" w:hAnsi="Arial" w:cs="Arial"/>
              </w:rPr>
            </w:pPr>
            <w:r w:rsidRPr="00A77355">
              <w:rPr>
                <w:rFonts w:ascii="Arial" w:hAnsi="Arial" w:cs="Arial"/>
                <w:szCs w:val="22"/>
              </w:rPr>
              <w:t>Projekt Strategii nie zawiera sensu stricte systemu monitoringu i ewaluacji – rozdziału zwyczajowo wymaganego do prawidłowego zarządzania jej wdrażaniem. Tematyce tej poświęcono zaledwie krótki rozdział z tabelami na str. 36-37 oraz akapit na str. 50, nie określając wartości wskaźników (jedynie „oczekiwany trend”) ani systemu, w jaki badany będzie postęp wdrażania strategii. Rozdział ten powinien powstać jako osobny, natomiast co rok powinien (jak w przypadku poprzedniej strategii) powstawać raport o stanie miasta, uzupełniony o aktualną diagnozę stanu faktycznego z wykorzystaniem big data i technik ilościowych.</w:t>
            </w:r>
          </w:p>
        </w:tc>
        <w:tc>
          <w:tcPr>
            <w:tcW w:w="6663" w:type="dxa"/>
            <w:shd w:val="clear" w:color="auto" w:fill="auto"/>
            <w:vAlign w:val="center"/>
          </w:tcPr>
          <w:p w:rsidR="005060FA" w:rsidRPr="00B47517" w:rsidRDefault="005060FA" w:rsidP="00B47517">
            <w:pPr>
              <w:spacing w:after="0"/>
              <w:jc w:val="center"/>
              <w:rPr>
                <w:rFonts w:ascii="Arial" w:hAnsi="Arial" w:cs="Arial"/>
                <w:b/>
              </w:rPr>
            </w:pPr>
            <w:r w:rsidRPr="00B47517">
              <w:rPr>
                <w:rFonts w:ascii="Arial" w:hAnsi="Arial" w:cs="Arial"/>
                <w:b/>
                <w:color w:val="000000"/>
              </w:rPr>
              <w:t>Uwaga o charakterze opinii</w:t>
            </w:r>
          </w:p>
        </w:tc>
      </w:tr>
      <w:tr w:rsidR="005060FA" w:rsidRPr="00561497" w:rsidTr="00B47517">
        <w:trPr>
          <w:trHeight w:val="1232"/>
        </w:trPr>
        <w:tc>
          <w:tcPr>
            <w:tcW w:w="569" w:type="dxa"/>
            <w:shd w:val="clear" w:color="auto" w:fill="auto"/>
            <w:noWrap/>
            <w:vAlign w:val="center"/>
            <w:hideMark/>
          </w:tcPr>
          <w:p w:rsidR="005060FA" w:rsidRPr="00A77355" w:rsidRDefault="005060FA" w:rsidP="00897A30">
            <w:pPr>
              <w:pStyle w:val="Akapitzlist"/>
              <w:numPr>
                <w:ilvl w:val="0"/>
                <w:numId w:val="18"/>
              </w:numPr>
              <w:spacing w:after="0" w:line="240" w:lineRule="auto"/>
              <w:jc w:val="center"/>
              <w:rPr>
                <w:rFonts w:ascii="Arial" w:hAnsi="Arial" w:cs="Arial"/>
              </w:rPr>
            </w:pPr>
          </w:p>
        </w:tc>
        <w:tc>
          <w:tcPr>
            <w:tcW w:w="6872" w:type="dxa"/>
            <w:shd w:val="clear" w:color="auto" w:fill="auto"/>
            <w:vAlign w:val="center"/>
          </w:tcPr>
          <w:p w:rsidR="005060FA" w:rsidRPr="00A77355" w:rsidRDefault="005060FA" w:rsidP="005060FA">
            <w:pPr>
              <w:spacing w:after="0" w:line="360" w:lineRule="auto"/>
              <w:rPr>
                <w:rFonts w:ascii="Arial" w:hAnsi="Arial" w:cs="Arial"/>
              </w:rPr>
            </w:pPr>
            <w:r w:rsidRPr="00A77355">
              <w:rPr>
                <w:rFonts w:ascii="Arial" w:hAnsi="Arial" w:cs="Arial"/>
                <w:sz w:val="24"/>
              </w:rPr>
              <w:t>Powtórzono tabelę nr 3 – jest zarówno na str. 24 (przed 21!) i na str. 22.</w:t>
            </w:r>
          </w:p>
        </w:tc>
        <w:tc>
          <w:tcPr>
            <w:tcW w:w="6663" w:type="dxa"/>
            <w:shd w:val="clear" w:color="auto" w:fill="auto"/>
            <w:vAlign w:val="center"/>
          </w:tcPr>
          <w:p w:rsidR="005060FA" w:rsidRPr="00B47517" w:rsidRDefault="005060FA" w:rsidP="00B47517">
            <w:pPr>
              <w:spacing w:after="0"/>
              <w:jc w:val="center"/>
              <w:rPr>
                <w:rFonts w:ascii="Arial" w:hAnsi="Arial" w:cs="Arial"/>
                <w:b/>
              </w:rPr>
            </w:pPr>
            <w:r w:rsidRPr="00B47517">
              <w:rPr>
                <w:rFonts w:ascii="Arial" w:hAnsi="Arial" w:cs="Arial"/>
                <w:b/>
                <w:color w:val="000000"/>
              </w:rPr>
              <w:t>Uwaga uwzględniona</w:t>
            </w:r>
          </w:p>
        </w:tc>
      </w:tr>
    </w:tbl>
    <w:p w:rsidR="0012213A" w:rsidRPr="00561497" w:rsidRDefault="0012213A" w:rsidP="003358DF">
      <w:pPr>
        <w:spacing w:after="0" w:line="360" w:lineRule="auto"/>
        <w:jc w:val="both"/>
        <w:rPr>
          <w:rFonts w:ascii="Arial" w:hAnsi="Arial" w:cs="Arial"/>
          <w:b/>
        </w:rPr>
      </w:pPr>
    </w:p>
    <w:sectPr w:rsidR="0012213A" w:rsidRPr="00561497" w:rsidSect="00A62DCC">
      <w:headerReference w:type="even" r:id="rId17"/>
      <w:headerReference w:type="default" r:id="rId18"/>
      <w:footerReference w:type="even" r:id="rId19"/>
      <w:footerReference w:type="default" r:id="rId20"/>
      <w:headerReference w:type="first" r:id="rId21"/>
      <w:footerReference w:type="first" r:id="rId22"/>
      <w:pgSz w:w="16838" w:h="11906" w:orient="landscape"/>
      <w:pgMar w:top="1134" w:right="1417" w:bottom="1134" w:left="1417" w:header="283" w:footer="113"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02C095" w15:done="0"/>
  <w15:commentEx w15:paraId="0CA2DE29" w15:done="0"/>
  <w15:commentEx w15:paraId="5F31900D" w15:done="0"/>
  <w15:commentEx w15:paraId="0385DB5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F66" w:rsidRDefault="007A3F66" w:rsidP="00F90BED">
      <w:pPr>
        <w:spacing w:after="0" w:line="240" w:lineRule="auto"/>
      </w:pPr>
      <w:r>
        <w:separator/>
      </w:r>
    </w:p>
  </w:endnote>
  <w:endnote w:type="continuationSeparator" w:id="0">
    <w:p w:rsidR="007A3F66" w:rsidRDefault="007A3F66" w:rsidP="00F90B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Noto Serif CJK SC">
    <w:altName w:val="Times New Roman"/>
    <w:charset w:val="00"/>
    <w:family w:val="auto"/>
    <w:pitch w:val="variable"/>
    <w:sig w:usb0="00000000" w:usb1="00000000" w:usb2="00000000" w:usb3="00000000" w:csb0="00000000" w:csb1="00000000"/>
  </w:font>
  <w:font w:name="Noto Sans Devanagari">
    <w:altName w:val="Cambria"/>
    <w:charset w:val="00"/>
    <w:family w:val="swiss"/>
    <w:pitch w:val="default"/>
    <w:sig w:usb0="00000000" w:usb1="00000000" w:usb2="00000000" w:usb3="00000000" w:csb0="00000000" w:csb1="00000000"/>
  </w:font>
  <w:font w:name="Futura PT Bold">
    <w:altName w:val="Arial"/>
    <w:panose1 w:val="00000000000000000000"/>
    <w:charset w:val="00"/>
    <w:family w:val="swiss"/>
    <w:notTrueType/>
    <w:pitch w:val="variable"/>
    <w:sig w:usb0="00000001" w:usb1="5000204A" w:usb2="00000000" w:usb3="00000000" w:csb0="0000009F" w:csb1="00000000"/>
  </w:font>
  <w:font w:name="RobotoCondensed-Light">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FD1" w:rsidRDefault="00CA0FD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FD1" w:rsidRPr="000916E6" w:rsidRDefault="00CA0FD1" w:rsidP="00A62DCC">
    <w:pPr>
      <w:pStyle w:val="Nagwek"/>
      <w:rPr>
        <w:rFonts w:ascii="Arial" w:hAnsi="Arial" w:cs="Arial"/>
        <w:bCs/>
        <w:color w:val="808080" w:themeColor="background1" w:themeShade="80"/>
      </w:rPr>
    </w:pPr>
    <w:r w:rsidRPr="00EE556B">
      <w:rPr>
        <w:rFonts w:ascii="Arial" w:hAnsi="Arial" w:cs="Arial"/>
        <w:bCs/>
        <w:color w:val="808080" w:themeColor="background1" w:themeShade="80"/>
      </w:rPr>
      <w:pict>
        <v:rect id="_x0000_i1025" style="width:0;height:1.5pt" o:hralign="center" o:hrstd="t" o:hr="t" fillcolor="#a0a0a0" stroked="f"/>
      </w:pict>
    </w:r>
  </w:p>
  <w:p w:rsidR="00CA0FD1" w:rsidRPr="000916E6" w:rsidRDefault="00CA0FD1" w:rsidP="00A62DCC">
    <w:pPr>
      <w:pStyle w:val="Nagwek"/>
      <w:rPr>
        <w:rFonts w:ascii="Arial" w:hAnsi="Arial" w:cs="Arial"/>
        <w:color w:val="808080" w:themeColor="background1" w:themeShade="80"/>
      </w:rPr>
    </w:pPr>
    <w:r w:rsidRPr="000916E6">
      <w:rPr>
        <w:rFonts w:ascii="Arial" w:hAnsi="Arial" w:cs="Arial"/>
        <w:bCs/>
        <w:color w:val="808080" w:themeColor="background1" w:themeShade="80"/>
      </w:rPr>
      <w:t xml:space="preserve">Raport z </w:t>
    </w:r>
    <w:r>
      <w:rPr>
        <w:rFonts w:ascii="Arial" w:hAnsi="Arial" w:cs="Arial"/>
        <w:bCs/>
        <w:color w:val="808080" w:themeColor="background1" w:themeShade="80"/>
      </w:rPr>
      <w:t>drugiego</w:t>
    </w:r>
    <w:r w:rsidRPr="000916E6">
      <w:rPr>
        <w:rFonts w:ascii="Arial" w:hAnsi="Arial" w:cs="Arial"/>
        <w:bCs/>
        <w:color w:val="808080" w:themeColor="background1" w:themeShade="80"/>
      </w:rPr>
      <w:t xml:space="preserve"> etapu konsultacji z mieszkańcami miasta Łodzi projektu Strategii Rozwoju Miasta Łodzi 2030+</w:t>
    </w:r>
    <w:r>
      <w:rPr>
        <w:rFonts w:ascii="Arial" w:hAnsi="Arial" w:cs="Arial"/>
        <w:bCs/>
        <w:color w:val="808080" w:themeColor="background1" w:themeShade="80"/>
      </w:rPr>
      <w:t xml:space="preserve">                                                              </w:t>
    </w:r>
    <w:r w:rsidRPr="00D716FC">
      <w:rPr>
        <w:noProof/>
        <w:color w:val="808080" w:themeColor="background1" w:themeShade="80"/>
        <w:sz w:val="22"/>
      </w:rPr>
      <w:fldChar w:fldCharType="begin"/>
    </w:r>
    <w:r w:rsidRPr="00D716FC">
      <w:rPr>
        <w:noProof/>
        <w:color w:val="808080" w:themeColor="background1" w:themeShade="80"/>
        <w:sz w:val="22"/>
      </w:rPr>
      <w:instrText xml:space="preserve"> PAGE   \* MERGEFORMAT </w:instrText>
    </w:r>
    <w:r w:rsidRPr="00D716FC">
      <w:rPr>
        <w:noProof/>
        <w:color w:val="808080" w:themeColor="background1" w:themeShade="80"/>
        <w:sz w:val="22"/>
      </w:rPr>
      <w:fldChar w:fldCharType="separate"/>
    </w:r>
    <w:r w:rsidR="007B5BF2">
      <w:rPr>
        <w:noProof/>
        <w:color w:val="808080" w:themeColor="background1" w:themeShade="80"/>
        <w:sz w:val="22"/>
      </w:rPr>
      <w:t>4</w:t>
    </w:r>
    <w:r w:rsidRPr="00D716FC">
      <w:rPr>
        <w:noProof/>
        <w:color w:val="808080" w:themeColor="background1" w:themeShade="80"/>
        <w:sz w:val="22"/>
      </w:rPr>
      <w:fldChar w:fldCharType="end"/>
    </w:r>
  </w:p>
  <w:p w:rsidR="00CA0FD1" w:rsidRDefault="00CA0FD1">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FD1" w:rsidRDefault="00CA0FD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F66" w:rsidRDefault="007A3F66" w:rsidP="00F90BED">
      <w:pPr>
        <w:spacing w:after="0" w:line="240" w:lineRule="auto"/>
      </w:pPr>
      <w:r>
        <w:separator/>
      </w:r>
    </w:p>
  </w:footnote>
  <w:footnote w:type="continuationSeparator" w:id="0">
    <w:p w:rsidR="007A3F66" w:rsidRDefault="007A3F66" w:rsidP="00F90B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FD1" w:rsidRDefault="00CA0FD1">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FD1" w:rsidRDefault="00CA0FD1">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FD1" w:rsidRDefault="00CA0FD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377EA6"/>
    <w:multiLevelType w:val="hybridMultilevel"/>
    <w:tmpl w:val="D1A2E50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017171AB"/>
    <w:multiLevelType w:val="hybridMultilevel"/>
    <w:tmpl w:val="D1A2E50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032F5CF3"/>
    <w:multiLevelType w:val="hybridMultilevel"/>
    <w:tmpl w:val="2FF664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388178E"/>
    <w:multiLevelType w:val="hybridMultilevel"/>
    <w:tmpl w:val="D1A2E50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056C3546"/>
    <w:multiLevelType w:val="hybridMultilevel"/>
    <w:tmpl w:val="D1A2E50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05E84EC2"/>
    <w:multiLevelType w:val="hybridMultilevel"/>
    <w:tmpl w:val="D1A2E50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07DF27F7"/>
    <w:multiLevelType w:val="hybridMultilevel"/>
    <w:tmpl w:val="D1A2E50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091E6938"/>
    <w:multiLevelType w:val="hybridMultilevel"/>
    <w:tmpl w:val="D1A2E50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0E0B6EFF"/>
    <w:multiLevelType w:val="hybridMultilevel"/>
    <w:tmpl w:val="7A1AA6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0F1600BF"/>
    <w:multiLevelType w:val="hybridMultilevel"/>
    <w:tmpl w:val="D1A2E50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117E4E9E"/>
    <w:multiLevelType w:val="hybridMultilevel"/>
    <w:tmpl w:val="1A9C29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13085811"/>
    <w:multiLevelType w:val="hybridMultilevel"/>
    <w:tmpl w:val="D1A2E50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1596463D"/>
    <w:multiLevelType w:val="hybridMultilevel"/>
    <w:tmpl w:val="D1A2E50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159F1D80"/>
    <w:multiLevelType w:val="hybridMultilevel"/>
    <w:tmpl w:val="D1A2E50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198D64A9"/>
    <w:multiLevelType w:val="hybridMultilevel"/>
    <w:tmpl w:val="D1A2E50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1A544A03"/>
    <w:multiLevelType w:val="hybridMultilevel"/>
    <w:tmpl w:val="D1A2E50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1BE73423"/>
    <w:multiLevelType w:val="hybridMultilevel"/>
    <w:tmpl w:val="D1A2E50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1CB3422E"/>
    <w:multiLevelType w:val="hybridMultilevel"/>
    <w:tmpl w:val="D1A2E50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1CC86E18"/>
    <w:multiLevelType w:val="hybridMultilevel"/>
    <w:tmpl w:val="2FDA31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1EF313F2"/>
    <w:multiLevelType w:val="hybridMultilevel"/>
    <w:tmpl w:val="D1A2E50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1F372973"/>
    <w:multiLevelType w:val="hybridMultilevel"/>
    <w:tmpl w:val="7B443C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1F91366C"/>
    <w:multiLevelType w:val="hybridMultilevel"/>
    <w:tmpl w:val="121E485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01C1CB8"/>
    <w:multiLevelType w:val="hybridMultilevel"/>
    <w:tmpl w:val="D1A2E50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2182307E"/>
    <w:multiLevelType w:val="hybridMultilevel"/>
    <w:tmpl w:val="7D161926"/>
    <w:lvl w:ilvl="0" w:tplc="05CA5992">
      <w:start w:val="1"/>
      <w:numFmt w:val="decimal"/>
      <w:lvlText w:val="%1."/>
      <w:lvlJc w:val="left"/>
      <w:pPr>
        <w:ind w:left="360" w:hanging="360"/>
      </w:pPr>
      <w:rPr>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23843490"/>
    <w:multiLevelType w:val="hybridMultilevel"/>
    <w:tmpl w:val="D1A2E50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23DE3F93"/>
    <w:multiLevelType w:val="hybridMultilevel"/>
    <w:tmpl w:val="5AC0DDEC"/>
    <w:lvl w:ilvl="0" w:tplc="04150011">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74831F9"/>
    <w:multiLevelType w:val="multilevel"/>
    <w:tmpl w:val="B16035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276869A3"/>
    <w:multiLevelType w:val="hybridMultilevel"/>
    <w:tmpl w:val="5D9A448A"/>
    <w:lvl w:ilvl="0" w:tplc="04150017">
      <w:start w:val="1"/>
      <w:numFmt w:val="lowerLetter"/>
      <w:lvlText w:val="%1)"/>
      <w:lvlJc w:val="left"/>
      <w:pPr>
        <w:ind w:left="820" w:hanging="360"/>
      </w:pPr>
    </w:lvl>
    <w:lvl w:ilvl="1" w:tplc="04150019">
      <w:start w:val="1"/>
      <w:numFmt w:val="lowerLetter"/>
      <w:lvlText w:val="%2."/>
      <w:lvlJc w:val="left"/>
      <w:pPr>
        <w:ind w:left="1540" w:hanging="360"/>
      </w:pPr>
    </w:lvl>
    <w:lvl w:ilvl="2" w:tplc="0415001B">
      <w:start w:val="1"/>
      <w:numFmt w:val="lowerRoman"/>
      <w:lvlText w:val="%3."/>
      <w:lvlJc w:val="right"/>
      <w:pPr>
        <w:ind w:left="2260" w:hanging="180"/>
      </w:pPr>
    </w:lvl>
    <w:lvl w:ilvl="3" w:tplc="0415000F">
      <w:start w:val="1"/>
      <w:numFmt w:val="decimal"/>
      <w:lvlText w:val="%4."/>
      <w:lvlJc w:val="left"/>
      <w:pPr>
        <w:ind w:left="2980" w:hanging="360"/>
      </w:pPr>
    </w:lvl>
    <w:lvl w:ilvl="4" w:tplc="04150019">
      <w:start w:val="1"/>
      <w:numFmt w:val="lowerLetter"/>
      <w:lvlText w:val="%5."/>
      <w:lvlJc w:val="left"/>
      <w:pPr>
        <w:ind w:left="3700" w:hanging="360"/>
      </w:pPr>
    </w:lvl>
    <w:lvl w:ilvl="5" w:tplc="0415001B">
      <w:start w:val="1"/>
      <w:numFmt w:val="lowerRoman"/>
      <w:lvlText w:val="%6."/>
      <w:lvlJc w:val="right"/>
      <w:pPr>
        <w:ind w:left="4420" w:hanging="180"/>
      </w:pPr>
    </w:lvl>
    <w:lvl w:ilvl="6" w:tplc="0415000F">
      <w:start w:val="1"/>
      <w:numFmt w:val="decimal"/>
      <w:lvlText w:val="%7."/>
      <w:lvlJc w:val="left"/>
      <w:pPr>
        <w:ind w:left="5140" w:hanging="360"/>
      </w:pPr>
    </w:lvl>
    <w:lvl w:ilvl="7" w:tplc="04150019">
      <w:start w:val="1"/>
      <w:numFmt w:val="lowerLetter"/>
      <w:lvlText w:val="%8."/>
      <w:lvlJc w:val="left"/>
      <w:pPr>
        <w:ind w:left="5860" w:hanging="360"/>
      </w:pPr>
    </w:lvl>
    <w:lvl w:ilvl="8" w:tplc="0415001B">
      <w:start w:val="1"/>
      <w:numFmt w:val="lowerRoman"/>
      <w:lvlText w:val="%9."/>
      <w:lvlJc w:val="right"/>
      <w:pPr>
        <w:ind w:left="6580" w:hanging="180"/>
      </w:pPr>
    </w:lvl>
  </w:abstractNum>
  <w:abstractNum w:abstractNumId="32">
    <w:nsid w:val="28E9365C"/>
    <w:multiLevelType w:val="hybridMultilevel"/>
    <w:tmpl w:val="4E045D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97349C5"/>
    <w:multiLevelType w:val="hybridMultilevel"/>
    <w:tmpl w:val="D1A2E50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2A8F75B7"/>
    <w:multiLevelType w:val="hybridMultilevel"/>
    <w:tmpl w:val="D1A2E50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2C254F0B"/>
    <w:multiLevelType w:val="hybridMultilevel"/>
    <w:tmpl w:val="2F7E79E6"/>
    <w:lvl w:ilvl="0" w:tplc="04150011">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C3F1637"/>
    <w:multiLevelType w:val="hybridMultilevel"/>
    <w:tmpl w:val="D1A2E50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nsid w:val="2D332ED8"/>
    <w:multiLevelType w:val="hybridMultilevel"/>
    <w:tmpl w:val="9CD8B7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2D91434E"/>
    <w:multiLevelType w:val="hybridMultilevel"/>
    <w:tmpl w:val="1A9C29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2DFC51AA"/>
    <w:multiLevelType w:val="hybridMultilevel"/>
    <w:tmpl w:val="D1A2E50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nsid w:val="2FBD21CB"/>
    <w:multiLevelType w:val="hybridMultilevel"/>
    <w:tmpl w:val="D1A2E50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nsid w:val="322166CB"/>
    <w:multiLevelType w:val="hybridMultilevel"/>
    <w:tmpl w:val="D1A2E50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nsid w:val="3228662D"/>
    <w:multiLevelType w:val="hybridMultilevel"/>
    <w:tmpl w:val="D1A2E50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nsid w:val="329B2BA9"/>
    <w:multiLevelType w:val="hybridMultilevel"/>
    <w:tmpl w:val="D1A2E50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nsid w:val="33F45263"/>
    <w:multiLevelType w:val="hybridMultilevel"/>
    <w:tmpl w:val="DC462C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35524B58"/>
    <w:multiLevelType w:val="hybridMultilevel"/>
    <w:tmpl w:val="738EA908"/>
    <w:lvl w:ilvl="0" w:tplc="04150011">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5D029B2"/>
    <w:multiLevelType w:val="hybridMultilevel"/>
    <w:tmpl w:val="2F9618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36385291"/>
    <w:multiLevelType w:val="hybridMultilevel"/>
    <w:tmpl w:val="D1A2E50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nsid w:val="370A4809"/>
    <w:multiLevelType w:val="hybridMultilevel"/>
    <w:tmpl w:val="985A1B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3A56268D"/>
    <w:multiLevelType w:val="hybridMultilevel"/>
    <w:tmpl w:val="D1A2E50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nsid w:val="3CD451BB"/>
    <w:multiLevelType w:val="hybridMultilevel"/>
    <w:tmpl w:val="8C8A19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3E003442"/>
    <w:multiLevelType w:val="hybridMultilevel"/>
    <w:tmpl w:val="D1A2E50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nsid w:val="402F1A79"/>
    <w:multiLevelType w:val="hybridMultilevel"/>
    <w:tmpl w:val="D1A2E50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nsid w:val="40C4667A"/>
    <w:multiLevelType w:val="hybridMultilevel"/>
    <w:tmpl w:val="D1A2E50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nsid w:val="40C50BF1"/>
    <w:multiLevelType w:val="hybridMultilevel"/>
    <w:tmpl w:val="7A7421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0FA720C"/>
    <w:multiLevelType w:val="hybridMultilevel"/>
    <w:tmpl w:val="06A68520"/>
    <w:lvl w:ilvl="0" w:tplc="996C7420">
      <w:start w:val="1"/>
      <w:numFmt w:val="bullet"/>
      <w:lvlText w:val=""/>
      <w:lvlJc w:val="left"/>
      <w:pPr>
        <w:ind w:left="820" w:hanging="360"/>
      </w:pPr>
      <w:rPr>
        <w:rFonts w:ascii="Symbol" w:hAnsi="Symbol" w:hint="default"/>
      </w:rPr>
    </w:lvl>
    <w:lvl w:ilvl="1" w:tplc="04150003">
      <w:start w:val="1"/>
      <w:numFmt w:val="bullet"/>
      <w:lvlText w:val="o"/>
      <w:lvlJc w:val="left"/>
      <w:pPr>
        <w:ind w:left="1540" w:hanging="360"/>
      </w:pPr>
      <w:rPr>
        <w:rFonts w:ascii="Courier New" w:hAnsi="Courier New" w:cs="Courier New" w:hint="default"/>
      </w:rPr>
    </w:lvl>
    <w:lvl w:ilvl="2" w:tplc="04150005">
      <w:start w:val="1"/>
      <w:numFmt w:val="bullet"/>
      <w:lvlText w:val=""/>
      <w:lvlJc w:val="left"/>
      <w:pPr>
        <w:ind w:left="2260" w:hanging="360"/>
      </w:pPr>
      <w:rPr>
        <w:rFonts w:ascii="Wingdings" w:hAnsi="Wingdings" w:hint="default"/>
      </w:rPr>
    </w:lvl>
    <w:lvl w:ilvl="3" w:tplc="04150001">
      <w:start w:val="1"/>
      <w:numFmt w:val="bullet"/>
      <w:lvlText w:val=""/>
      <w:lvlJc w:val="left"/>
      <w:pPr>
        <w:ind w:left="2980" w:hanging="360"/>
      </w:pPr>
      <w:rPr>
        <w:rFonts w:ascii="Symbol" w:hAnsi="Symbol" w:hint="default"/>
      </w:rPr>
    </w:lvl>
    <w:lvl w:ilvl="4" w:tplc="04150003">
      <w:start w:val="1"/>
      <w:numFmt w:val="bullet"/>
      <w:lvlText w:val="o"/>
      <w:lvlJc w:val="left"/>
      <w:pPr>
        <w:ind w:left="3700" w:hanging="360"/>
      </w:pPr>
      <w:rPr>
        <w:rFonts w:ascii="Courier New" w:hAnsi="Courier New" w:cs="Courier New" w:hint="default"/>
      </w:rPr>
    </w:lvl>
    <w:lvl w:ilvl="5" w:tplc="04150005">
      <w:start w:val="1"/>
      <w:numFmt w:val="bullet"/>
      <w:lvlText w:val=""/>
      <w:lvlJc w:val="left"/>
      <w:pPr>
        <w:ind w:left="4420" w:hanging="360"/>
      </w:pPr>
      <w:rPr>
        <w:rFonts w:ascii="Wingdings" w:hAnsi="Wingdings" w:hint="default"/>
      </w:rPr>
    </w:lvl>
    <w:lvl w:ilvl="6" w:tplc="04150001">
      <w:start w:val="1"/>
      <w:numFmt w:val="bullet"/>
      <w:lvlText w:val=""/>
      <w:lvlJc w:val="left"/>
      <w:pPr>
        <w:ind w:left="5140" w:hanging="360"/>
      </w:pPr>
      <w:rPr>
        <w:rFonts w:ascii="Symbol" w:hAnsi="Symbol" w:hint="default"/>
      </w:rPr>
    </w:lvl>
    <w:lvl w:ilvl="7" w:tplc="04150003">
      <w:start w:val="1"/>
      <w:numFmt w:val="bullet"/>
      <w:lvlText w:val="o"/>
      <w:lvlJc w:val="left"/>
      <w:pPr>
        <w:ind w:left="5860" w:hanging="360"/>
      </w:pPr>
      <w:rPr>
        <w:rFonts w:ascii="Courier New" w:hAnsi="Courier New" w:cs="Courier New" w:hint="default"/>
      </w:rPr>
    </w:lvl>
    <w:lvl w:ilvl="8" w:tplc="04150005">
      <w:start w:val="1"/>
      <w:numFmt w:val="bullet"/>
      <w:lvlText w:val=""/>
      <w:lvlJc w:val="left"/>
      <w:pPr>
        <w:ind w:left="6580" w:hanging="360"/>
      </w:pPr>
      <w:rPr>
        <w:rFonts w:ascii="Wingdings" w:hAnsi="Wingdings" w:hint="default"/>
      </w:rPr>
    </w:lvl>
  </w:abstractNum>
  <w:abstractNum w:abstractNumId="56">
    <w:nsid w:val="425C0B06"/>
    <w:multiLevelType w:val="hybridMultilevel"/>
    <w:tmpl w:val="D1A2E50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nsid w:val="46962AAE"/>
    <w:multiLevelType w:val="hybridMultilevel"/>
    <w:tmpl w:val="803AC0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476A02E2"/>
    <w:multiLevelType w:val="hybridMultilevel"/>
    <w:tmpl w:val="D1A2E50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nsid w:val="47CE6435"/>
    <w:multiLevelType w:val="hybridMultilevel"/>
    <w:tmpl w:val="0B3662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482E5D70"/>
    <w:multiLevelType w:val="hybridMultilevel"/>
    <w:tmpl w:val="D1A2E50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nsid w:val="4A492276"/>
    <w:multiLevelType w:val="hybridMultilevel"/>
    <w:tmpl w:val="D1A2E50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nsid w:val="4B7918AE"/>
    <w:multiLevelType w:val="hybridMultilevel"/>
    <w:tmpl w:val="2528ED9C"/>
    <w:lvl w:ilvl="0" w:tplc="996C7420">
      <w:start w:val="1"/>
      <w:numFmt w:val="bullet"/>
      <w:lvlText w:val=""/>
      <w:lvlJc w:val="left"/>
      <w:pPr>
        <w:ind w:left="820" w:hanging="360"/>
      </w:pPr>
      <w:rPr>
        <w:rFonts w:ascii="Symbol" w:hAnsi="Symbol" w:hint="default"/>
      </w:rPr>
    </w:lvl>
    <w:lvl w:ilvl="1" w:tplc="04150003">
      <w:start w:val="1"/>
      <w:numFmt w:val="bullet"/>
      <w:lvlText w:val="o"/>
      <w:lvlJc w:val="left"/>
      <w:pPr>
        <w:ind w:left="1540" w:hanging="360"/>
      </w:pPr>
      <w:rPr>
        <w:rFonts w:ascii="Courier New" w:hAnsi="Courier New" w:cs="Courier New" w:hint="default"/>
      </w:rPr>
    </w:lvl>
    <w:lvl w:ilvl="2" w:tplc="04150005">
      <w:start w:val="1"/>
      <w:numFmt w:val="bullet"/>
      <w:lvlText w:val=""/>
      <w:lvlJc w:val="left"/>
      <w:pPr>
        <w:ind w:left="2260" w:hanging="360"/>
      </w:pPr>
      <w:rPr>
        <w:rFonts w:ascii="Wingdings" w:hAnsi="Wingdings" w:hint="default"/>
      </w:rPr>
    </w:lvl>
    <w:lvl w:ilvl="3" w:tplc="04150001">
      <w:start w:val="1"/>
      <w:numFmt w:val="bullet"/>
      <w:lvlText w:val=""/>
      <w:lvlJc w:val="left"/>
      <w:pPr>
        <w:ind w:left="2980" w:hanging="360"/>
      </w:pPr>
      <w:rPr>
        <w:rFonts w:ascii="Symbol" w:hAnsi="Symbol" w:hint="default"/>
      </w:rPr>
    </w:lvl>
    <w:lvl w:ilvl="4" w:tplc="04150003">
      <w:start w:val="1"/>
      <w:numFmt w:val="bullet"/>
      <w:lvlText w:val="o"/>
      <w:lvlJc w:val="left"/>
      <w:pPr>
        <w:ind w:left="3700" w:hanging="360"/>
      </w:pPr>
      <w:rPr>
        <w:rFonts w:ascii="Courier New" w:hAnsi="Courier New" w:cs="Courier New" w:hint="default"/>
      </w:rPr>
    </w:lvl>
    <w:lvl w:ilvl="5" w:tplc="04150005">
      <w:start w:val="1"/>
      <w:numFmt w:val="bullet"/>
      <w:lvlText w:val=""/>
      <w:lvlJc w:val="left"/>
      <w:pPr>
        <w:ind w:left="4420" w:hanging="360"/>
      </w:pPr>
      <w:rPr>
        <w:rFonts w:ascii="Wingdings" w:hAnsi="Wingdings" w:hint="default"/>
      </w:rPr>
    </w:lvl>
    <w:lvl w:ilvl="6" w:tplc="04150001">
      <w:start w:val="1"/>
      <w:numFmt w:val="bullet"/>
      <w:lvlText w:val=""/>
      <w:lvlJc w:val="left"/>
      <w:pPr>
        <w:ind w:left="5140" w:hanging="360"/>
      </w:pPr>
      <w:rPr>
        <w:rFonts w:ascii="Symbol" w:hAnsi="Symbol" w:hint="default"/>
      </w:rPr>
    </w:lvl>
    <w:lvl w:ilvl="7" w:tplc="04150003">
      <w:start w:val="1"/>
      <w:numFmt w:val="bullet"/>
      <w:lvlText w:val="o"/>
      <w:lvlJc w:val="left"/>
      <w:pPr>
        <w:ind w:left="5860" w:hanging="360"/>
      </w:pPr>
      <w:rPr>
        <w:rFonts w:ascii="Courier New" w:hAnsi="Courier New" w:cs="Courier New" w:hint="default"/>
      </w:rPr>
    </w:lvl>
    <w:lvl w:ilvl="8" w:tplc="04150005">
      <w:start w:val="1"/>
      <w:numFmt w:val="bullet"/>
      <w:lvlText w:val=""/>
      <w:lvlJc w:val="left"/>
      <w:pPr>
        <w:ind w:left="6580" w:hanging="360"/>
      </w:pPr>
      <w:rPr>
        <w:rFonts w:ascii="Wingdings" w:hAnsi="Wingdings" w:hint="default"/>
      </w:rPr>
    </w:lvl>
  </w:abstractNum>
  <w:abstractNum w:abstractNumId="63">
    <w:nsid w:val="4C1040DC"/>
    <w:multiLevelType w:val="hybridMultilevel"/>
    <w:tmpl w:val="803AC0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4C5B07F7"/>
    <w:multiLevelType w:val="hybridMultilevel"/>
    <w:tmpl w:val="D1A2E50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nsid w:val="4CB61AA6"/>
    <w:multiLevelType w:val="hybridMultilevel"/>
    <w:tmpl w:val="17C43BC2"/>
    <w:lvl w:ilvl="0" w:tplc="F62A5F40">
      <w:start w:val="1"/>
      <w:numFmt w:val="upperRoman"/>
      <w:lvlText w:val="%1."/>
      <w:lvlJc w:val="left"/>
      <w:pPr>
        <w:ind w:left="720" w:hanging="720"/>
      </w:pPr>
      <w:rPr>
        <w:rFonts w:hint="default"/>
        <w:color w:val="00B0F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4DA505FD"/>
    <w:multiLevelType w:val="hybridMultilevel"/>
    <w:tmpl w:val="D1A2E50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nsid w:val="4E153E26"/>
    <w:multiLevelType w:val="hybridMultilevel"/>
    <w:tmpl w:val="D1A2E50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nsid w:val="4ECA6DB9"/>
    <w:multiLevelType w:val="hybridMultilevel"/>
    <w:tmpl w:val="D1A2E50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nsid w:val="4FFD5E9E"/>
    <w:multiLevelType w:val="hybridMultilevel"/>
    <w:tmpl w:val="D1A2E50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nsid w:val="505C2328"/>
    <w:multiLevelType w:val="hybridMultilevel"/>
    <w:tmpl w:val="DB2E18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50F4591B"/>
    <w:multiLevelType w:val="hybridMultilevel"/>
    <w:tmpl w:val="D1A2E50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nsid w:val="52BE0419"/>
    <w:multiLevelType w:val="hybridMultilevel"/>
    <w:tmpl w:val="D1A2E50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nsid w:val="531A5A97"/>
    <w:multiLevelType w:val="hybridMultilevel"/>
    <w:tmpl w:val="D1A2E50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nsid w:val="57843AED"/>
    <w:multiLevelType w:val="hybridMultilevel"/>
    <w:tmpl w:val="82E2772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5A926735"/>
    <w:multiLevelType w:val="hybridMultilevel"/>
    <w:tmpl w:val="651EA4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5B867B69"/>
    <w:multiLevelType w:val="hybridMultilevel"/>
    <w:tmpl w:val="57BAD9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5C142B07"/>
    <w:multiLevelType w:val="hybridMultilevel"/>
    <w:tmpl w:val="D1A2E50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nsid w:val="5C8C41B1"/>
    <w:multiLevelType w:val="hybridMultilevel"/>
    <w:tmpl w:val="A89AAE0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9">
    <w:nsid w:val="5D705E93"/>
    <w:multiLevelType w:val="hybridMultilevel"/>
    <w:tmpl w:val="D1A2E50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nsid w:val="5E610A21"/>
    <w:multiLevelType w:val="hybridMultilevel"/>
    <w:tmpl w:val="D1A2E50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nsid w:val="5ED6123F"/>
    <w:multiLevelType w:val="hybridMultilevel"/>
    <w:tmpl w:val="D1A2E50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nsid w:val="620A6324"/>
    <w:multiLevelType w:val="hybridMultilevel"/>
    <w:tmpl w:val="D1A2E50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nsid w:val="6240782A"/>
    <w:multiLevelType w:val="hybridMultilevel"/>
    <w:tmpl w:val="5DE20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62C6010F"/>
    <w:multiLevelType w:val="hybridMultilevel"/>
    <w:tmpl w:val="D1A2E50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5">
    <w:nsid w:val="653E5B24"/>
    <w:multiLevelType w:val="hybridMultilevel"/>
    <w:tmpl w:val="6BE21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654D148C"/>
    <w:multiLevelType w:val="hybridMultilevel"/>
    <w:tmpl w:val="D1A2E50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nsid w:val="65B64818"/>
    <w:multiLevelType w:val="hybridMultilevel"/>
    <w:tmpl w:val="7B443C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nsid w:val="67114ED8"/>
    <w:multiLevelType w:val="hybridMultilevel"/>
    <w:tmpl w:val="D1A2E50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9">
    <w:nsid w:val="69576EE5"/>
    <w:multiLevelType w:val="hybridMultilevel"/>
    <w:tmpl w:val="1BF03E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696F18E2"/>
    <w:multiLevelType w:val="hybridMultilevel"/>
    <w:tmpl w:val="D1A2E50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1">
    <w:nsid w:val="69DE4513"/>
    <w:multiLevelType w:val="hybridMultilevel"/>
    <w:tmpl w:val="D1A2E50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2">
    <w:nsid w:val="6A434F07"/>
    <w:multiLevelType w:val="hybridMultilevel"/>
    <w:tmpl w:val="D1A2E50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3">
    <w:nsid w:val="6B1603F9"/>
    <w:multiLevelType w:val="hybridMultilevel"/>
    <w:tmpl w:val="D1A2E50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4">
    <w:nsid w:val="6B2F471C"/>
    <w:multiLevelType w:val="hybridMultilevel"/>
    <w:tmpl w:val="D1A2E50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5">
    <w:nsid w:val="6C2C31E3"/>
    <w:multiLevelType w:val="hybridMultilevel"/>
    <w:tmpl w:val="D1A2E50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6">
    <w:nsid w:val="6CE30319"/>
    <w:multiLevelType w:val="hybridMultilevel"/>
    <w:tmpl w:val="D1A2E50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nsid w:val="703A24E0"/>
    <w:multiLevelType w:val="hybridMultilevel"/>
    <w:tmpl w:val="EAB25B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8">
    <w:nsid w:val="7047178B"/>
    <w:multiLevelType w:val="hybridMultilevel"/>
    <w:tmpl w:val="D1A2E50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9">
    <w:nsid w:val="70801D4C"/>
    <w:multiLevelType w:val="hybridMultilevel"/>
    <w:tmpl w:val="38B273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0B34600"/>
    <w:multiLevelType w:val="hybridMultilevel"/>
    <w:tmpl w:val="D1A2E50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1">
    <w:nsid w:val="71D95480"/>
    <w:multiLevelType w:val="hybridMultilevel"/>
    <w:tmpl w:val="D1A2E50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2">
    <w:nsid w:val="728648F6"/>
    <w:multiLevelType w:val="hybridMultilevel"/>
    <w:tmpl w:val="D1A2E50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3">
    <w:nsid w:val="7715247F"/>
    <w:multiLevelType w:val="hybridMultilevel"/>
    <w:tmpl w:val="D1A2E50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4">
    <w:nsid w:val="78441468"/>
    <w:multiLevelType w:val="hybridMultilevel"/>
    <w:tmpl w:val="102269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8650A60"/>
    <w:multiLevelType w:val="hybridMultilevel"/>
    <w:tmpl w:val="D1A2E50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6">
    <w:nsid w:val="7B900A7F"/>
    <w:multiLevelType w:val="hybridMultilevel"/>
    <w:tmpl w:val="D1A2E50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7">
    <w:nsid w:val="7C8A7B59"/>
    <w:multiLevelType w:val="hybridMultilevel"/>
    <w:tmpl w:val="D1A2E50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8">
    <w:nsid w:val="7E183F6C"/>
    <w:multiLevelType w:val="hybridMultilevel"/>
    <w:tmpl w:val="C93A44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7E3C1515"/>
    <w:multiLevelType w:val="hybridMultilevel"/>
    <w:tmpl w:val="D1A2E50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74"/>
  </w:num>
  <w:num w:numId="2">
    <w:abstractNumId w:val="30"/>
  </w:num>
  <w:num w:numId="3">
    <w:abstractNumId w:val="108"/>
  </w:num>
  <w:num w:numId="4">
    <w:abstractNumId w:val="6"/>
  </w:num>
  <w:num w:numId="5">
    <w:abstractNumId w:val="59"/>
  </w:num>
  <w:num w:numId="6">
    <w:abstractNumId w:val="32"/>
  </w:num>
  <w:num w:numId="7">
    <w:abstractNumId w:val="70"/>
  </w:num>
  <w:num w:numId="8">
    <w:abstractNumId w:val="83"/>
  </w:num>
  <w:num w:numId="9">
    <w:abstractNumId w:val="48"/>
  </w:num>
  <w:num w:numId="10">
    <w:abstractNumId w:val="37"/>
  </w:num>
  <w:num w:numId="11">
    <w:abstractNumId w:val="85"/>
  </w:num>
  <w:num w:numId="12">
    <w:abstractNumId w:val="76"/>
  </w:num>
  <w:num w:numId="13">
    <w:abstractNumId w:val="44"/>
  </w:num>
  <w:num w:numId="14">
    <w:abstractNumId w:val="45"/>
  </w:num>
  <w:num w:numId="15">
    <w:abstractNumId w:val="29"/>
  </w:num>
  <w:num w:numId="16">
    <w:abstractNumId w:val="35"/>
  </w:num>
  <w:num w:numId="17">
    <w:abstractNumId w:val="65"/>
  </w:num>
  <w:num w:numId="18">
    <w:abstractNumId w:val="27"/>
  </w:num>
  <w:num w:numId="19">
    <w:abstractNumId w:val="87"/>
  </w:num>
  <w:num w:numId="20">
    <w:abstractNumId w:val="46"/>
  </w:num>
  <w:num w:numId="21">
    <w:abstractNumId w:val="75"/>
  </w:num>
  <w:num w:numId="22">
    <w:abstractNumId w:val="24"/>
  </w:num>
  <w:num w:numId="23">
    <w:abstractNumId w:val="38"/>
  </w:num>
  <w:num w:numId="24">
    <w:abstractNumId w:val="14"/>
  </w:num>
  <w:num w:numId="25">
    <w:abstractNumId w:val="88"/>
  </w:num>
  <w:num w:numId="26">
    <w:abstractNumId w:val="82"/>
  </w:num>
  <w:num w:numId="27">
    <w:abstractNumId w:val="23"/>
  </w:num>
  <w:num w:numId="28">
    <w:abstractNumId w:val="100"/>
  </w:num>
  <w:num w:numId="29">
    <w:abstractNumId w:val="95"/>
  </w:num>
  <w:num w:numId="30">
    <w:abstractNumId w:val="11"/>
  </w:num>
  <w:num w:numId="31">
    <w:abstractNumId w:val="58"/>
  </w:num>
  <w:num w:numId="32">
    <w:abstractNumId w:val="66"/>
  </w:num>
  <w:num w:numId="33">
    <w:abstractNumId w:val="91"/>
  </w:num>
  <w:num w:numId="34">
    <w:abstractNumId w:val="26"/>
  </w:num>
  <w:num w:numId="35">
    <w:abstractNumId w:val="84"/>
  </w:num>
  <w:num w:numId="36">
    <w:abstractNumId w:val="68"/>
  </w:num>
  <w:num w:numId="37">
    <w:abstractNumId w:val="33"/>
  </w:num>
  <w:num w:numId="38">
    <w:abstractNumId w:val="7"/>
  </w:num>
  <w:num w:numId="39">
    <w:abstractNumId w:val="40"/>
  </w:num>
  <w:num w:numId="40">
    <w:abstractNumId w:val="13"/>
  </w:num>
  <w:num w:numId="41">
    <w:abstractNumId w:val="41"/>
  </w:num>
  <w:num w:numId="42">
    <w:abstractNumId w:val="64"/>
  </w:num>
  <w:num w:numId="43">
    <w:abstractNumId w:val="42"/>
  </w:num>
  <w:num w:numId="44">
    <w:abstractNumId w:val="79"/>
  </w:num>
  <w:num w:numId="45">
    <w:abstractNumId w:val="4"/>
  </w:num>
  <w:num w:numId="46">
    <w:abstractNumId w:val="109"/>
  </w:num>
  <w:num w:numId="47">
    <w:abstractNumId w:val="105"/>
  </w:num>
  <w:num w:numId="48">
    <w:abstractNumId w:val="47"/>
  </w:num>
  <w:num w:numId="49">
    <w:abstractNumId w:val="67"/>
  </w:num>
  <w:num w:numId="50">
    <w:abstractNumId w:val="102"/>
  </w:num>
  <w:num w:numId="51">
    <w:abstractNumId w:val="28"/>
  </w:num>
  <w:num w:numId="52">
    <w:abstractNumId w:val="53"/>
  </w:num>
  <w:num w:numId="53">
    <w:abstractNumId w:val="21"/>
  </w:num>
  <w:num w:numId="54">
    <w:abstractNumId w:val="63"/>
  </w:num>
  <w:num w:numId="55">
    <w:abstractNumId w:val="22"/>
  </w:num>
  <w:num w:numId="56">
    <w:abstractNumId w:val="12"/>
  </w:num>
  <w:num w:numId="57">
    <w:abstractNumId w:val="57"/>
  </w:num>
  <w:num w:numId="58">
    <w:abstractNumId w:val="50"/>
  </w:num>
  <w:num w:numId="59">
    <w:abstractNumId w:val="89"/>
  </w:num>
  <w:num w:numId="60">
    <w:abstractNumId w:val="25"/>
  </w:num>
  <w:num w:numId="61">
    <w:abstractNumId w:val="77"/>
  </w:num>
  <w:num w:numId="62">
    <w:abstractNumId w:val="10"/>
  </w:num>
  <w:num w:numId="63">
    <w:abstractNumId w:val="103"/>
  </w:num>
  <w:num w:numId="64">
    <w:abstractNumId w:val="81"/>
  </w:num>
  <w:num w:numId="65">
    <w:abstractNumId w:val="20"/>
  </w:num>
  <w:num w:numId="66">
    <w:abstractNumId w:val="86"/>
  </w:num>
  <w:num w:numId="67">
    <w:abstractNumId w:val="56"/>
  </w:num>
  <w:num w:numId="68">
    <w:abstractNumId w:val="15"/>
  </w:num>
  <w:num w:numId="69">
    <w:abstractNumId w:val="60"/>
  </w:num>
  <w:num w:numId="70">
    <w:abstractNumId w:val="71"/>
  </w:num>
  <w:num w:numId="71">
    <w:abstractNumId w:val="43"/>
  </w:num>
  <w:num w:numId="72">
    <w:abstractNumId w:val="49"/>
  </w:num>
  <w:num w:numId="73">
    <w:abstractNumId w:val="107"/>
  </w:num>
  <w:num w:numId="74">
    <w:abstractNumId w:val="61"/>
  </w:num>
  <w:num w:numId="75">
    <w:abstractNumId w:val="106"/>
  </w:num>
  <w:num w:numId="76">
    <w:abstractNumId w:val="96"/>
  </w:num>
  <w:num w:numId="77">
    <w:abstractNumId w:val="9"/>
  </w:num>
  <w:num w:numId="78">
    <w:abstractNumId w:val="69"/>
  </w:num>
  <w:num w:numId="79">
    <w:abstractNumId w:val="39"/>
  </w:num>
  <w:num w:numId="80">
    <w:abstractNumId w:val="52"/>
  </w:num>
  <w:num w:numId="81">
    <w:abstractNumId w:val="17"/>
  </w:num>
  <w:num w:numId="82">
    <w:abstractNumId w:val="92"/>
  </w:num>
  <w:num w:numId="83">
    <w:abstractNumId w:val="16"/>
  </w:num>
  <w:num w:numId="84">
    <w:abstractNumId w:val="72"/>
  </w:num>
  <w:num w:numId="85">
    <w:abstractNumId w:val="90"/>
  </w:num>
  <w:num w:numId="86">
    <w:abstractNumId w:val="80"/>
  </w:num>
  <w:num w:numId="87">
    <w:abstractNumId w:val="101"/>
  </w:num>
  <w:num w:numId="88">
    <w:abstractNumId w:val="93"/>
  </w:num>
  <w:num w:numId="89">
    <w:abstractNumId w:val="8"/>
  </w:num>
  <w:num w:numId="90">
    <w:abstractNumId w:val="51"/>
  </w:num>
  <w:num w:numId="91">
    <w:abstractNumId w:val="5"/>
  </w:num>
  <w:num w:numId="92">
    <w:abstractNumId w:val="94"/>
  </w:num>
  <w:num w:numId="93">
    <w:abstractNumId w:val="73"/>
  </w:num>
  <w:num w:numId="94">
    <w:abstractNumId w:val="18"/>
  </w:num>
  <w:num w:numId="95">
    <w:abstractNumId w:val="98"/>
  </w:num>
  <w:num w:numId="96">
    <w:abstractNumId w:val="19"/>
  </w:num>
  <w:num w:numId="97">
    <w:abstractNumId w:val="34"/>
  </w:num>
  <w:num w:numId="98">
    <w:abstractNumId w:val="36"/>
  </w:num>
  <w:num w:numId="9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2"/>
  </w:num>
  <w:num w:numId="101">
    <w:abstractNumId w:val="55"/>
  </w:num>
  <w:num w:numId="10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4"/>
  </w:num>
  <w:num w:numId="104">
    <w:abstractNumId w:val="99"/>
  </w:num>
  <w:num w:numId="105">
    <w:abstractNumId w:val="104"/>
  </w:num>
  <w:num w:numId="106">
    <w:abstractNumId w:val="31"/>
  </w:num>
  <w:num w:numId="107">
    <w:abstractNumId w:val="78"/>
  </w:num>
  <w:numIdMacAtCleanup w:val="9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arzyna Dyzio">
    <w15:presenceInfo w15:providerId="AD" w15:userId="S-1-5-21-1898423533-3145751858-3460245162-1012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spelling="clean"/>
  <w:defaultTabStop w:val="708"/>
  <w:hyphenationZone w:val="425"/>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876804"/>
    <w:rsid w:val="00001C38"/>
    <w:rsid w:val="00005FBA"/>
    <w:rsid w:val="00015D92"/>
    <w:rsid w:val="00027CCD"/>
    <w:rsid w:val="000311F6"/>
    <w:rsid w:val="00034FA3"/>
    <w:rsid w:val="00036C2C"/>
    <w:rsid w:val="0004603E"/>
    <w:rsid w:val="0005463C"/>
    <w:rsid w:val="000554FD"/>
    <w:rsid w:val="00055CFA"/>
    <w:rsid w:val="00057048"/>
    <w:rsid w:val="00064B37"/>
    <w:rsid w:val="00065910"/>
    <w:rsid w:val="000663B2"/>
    <w:rsid w:val="00074EA6"/>
    <w:rsid w:val="000831D3"/>
    <w:rsid w:val="000916E6"/>
    <w:rsid w:val="00091718"/>
    <w:rsid w:val="00097263"/>
    <w:rsid w:val="000A117A"/>
    <w:rsid w:val="000A37C6"/>
    <w:rsid w:val="000A5D1E"/>
    <w:rsid w:val="000B1095"/>
    <w:rsid w:val="000B3673"/>
    <w:rsid w:val="000C6461"/>
    <w:rsid w:val="000D44B7"/>
    <w:rsid w:val="000E1C4A"/>
    <w:rsid w:val="000E3BB4"/>
    <w:rsid w:val="000E4FA4"/>
    <w:rsid w:val="000E6C2F"/>
    <w:rsid w:val="000E6C5B"/>
    <w:rsid w:val="000F14CC"/>
    <w:rsid w:val="000F1918"/>
    <w:rsid w:val="000F28FB"/>
    <w:rsid w:val="000F6EB0"/>
    <w:rsid w:val="00101277"/>
    <w:rsid w:val="00101B26"/>
    <w:rsid w:val="00103EE3"/>
    <w:rsid w:val="00115D83"/>
    <w:rsid w:val="0012213A"/>
    <w:rsid w:val="00126C67"/>
    <w:rsid w:val="00132DF9"/>
    <w:rsid w:val="00140BED"/>
    <w:rsid w:val="00141A4D"/>
    <w:rsid w:val="0014355A"/>
    <w:rsid w:val="00152E51"/>
    <w:rsid w:val="00160C39"/>
    <w:rsid w:val="00163099"/>
    <w:rsid w:val="00163669"/>
    <w:rsid w:val="00165F89"/>
    <w:rsid w:val="0017193B"/>
    <w:rsid w:val="00173273"/>
    <w:rsid w:val="001739B2"/>
    <w:rsid w:val="001750FE"/>
    <w:rsid w:val="001764CC"/>
    <w:rsid w:val="00177760"/>
    <w:rsid w:val="0018391E"/>
    <w:rsid w:val="00184402"/>
    <w:rsid w:val="00187D5F"/>
    <w:rsid w:val="001A546F"/>
    <w:rsid w:val="001B2822"/>
    <w:rsid w:val="001B2B92"/>
    <w:rsid w:val="001B312E"/>
    <w:rsid w:val="001B43CD"/>
    <w:rsid w:val="001B4AE6"/>
    <w:rsid w:val="001C0667"/>
    <w:rsid w:val="001C2D2D"/>
    <w:rsid w:val="001C53F0"/>
    <w:rsid w:val="001C5438"/>
    <w:rsid w:val="001D2345"/>
    <w:rsid w:val="001D77F1"/>
    <w:rsid w:val="001D7A82"/>
    <w:rsid w:val="001E17C3"/>
    <w:rsid w:val="001E216D"/>
    <w:rsid w:val="001E46DE"/>
    <w:rsid w:val="001F3EAD"/>
    <w:rsid w:val="001F4B34"/>
    <w:rsid w:val="001F4EDE"/>
    <w:rsid w:val="00201306"/>
    <w:rsid w:val="002055E9"/>
    <w:rsid w:val="0020600D"/>
    <w:rsid w:val="00207534"/>
    <w:rsid w:val="0021145D"/>
    <w:rsid w:val="002117FC"/>
    <w:rsid w:val="0021285B"/>
    <w:rsid w:val="00214604"/>
    <w:rsid w:val="00214D1E"/>
    <w:rsid w:val="002154AE"/>
    <w:rsid w:val="00221E68"/>
    <w:rsid w:val="002232D5"/>
    <w:rsid w:val="00223523"/>
    <w:rsid w:val="0022469C"/>
    <w:rsid w:val="0022477C"/>
    <w:rsid w:val="00230B0B"/>
    <w:rsid w:val="00231035"/>
    <w:rsid w:val="00232CB9"/>
    <w:rsid w:val="002332A9"/>
    <w:rsid w:val="00241892"/>
    <w:rsid w:val="002419F1"/>
    <w:rsid w:val="002476F7"/>
    <w:rsid w:val="00251732"/>
    <w:rsid w:val="00253761"/>
    <w:rsid w:val="00261297"/>
    <w:rsid w:val="00261FEC"/>
    <w:rsid w:val="00263B1A"/>
    <w:rsid w:val="00264FCE"/>
    <w:rsid w:val="002705C9"/>
    <w:rsid w:val="00270CDE"/>
    <w:rsid w:val="00277BEA"/>
    <w:rsid w:val="00283919"/>
    <w:rsid w:val="002849EA"/>
    <w:rsid w:val="00284B2E"/>
    <w:rsid w:val="00286A22"/>
    <w:rsid w:val="002875E1"/>
    <w:rsid w:val="00290534"/>
    <w:rsid w:val="00293B4B"/>
    <w:rsid w:val="00295452"/>
    <w:rsid w:val="002978F3"/>
    <w:rsid w:val="002A1112"/>
    <w:rsid w:val="002A1241"/>
    <w:rsid w:val="002A3E62"/>
    <w:rsid w:val="002C47DD"/>
    <w:rsid w:val="002C7F52"/>
    <w:rsid w:val="002E16F0"/>
    <w:rsid w:val="002E2965"/>
    <w:rsid w:val="002E349A"/>
    <w:rsid w:val="002E3C29"/>
    <w:rsid w:val="002E56DF"/>
    <w:rsid w:val="002E6AE9"/>
    <w:rsid w:val="002F5CDE"/>
    <w:rsid w:val="002F7A8C"/>
    <w:rsid w:val="00300DFB"/>
    <w:rsid w:val="00301798"/>
    <w:rsid w:val="00304276"/>
    <w:rsid w:val="003358DF"/>
    <w:rsid w:val="003401A3"/>
    <w:rsid w:val="00340823"/>
    <w:rsid w:val="00341056"/>
    <w:rsid w:val="00344F19"/>
    <w:rsid w:val="00346DEE"/>
    <w:rsid w:val="00357F73"/>
    <w:rsid w:val="00362E59"/>
    <w:rsid w:val="0036655F"/>
    <w:rsid w:val="00367E29"/>
    <w:rsid w:val="003705CB"/>
    <w:rsid w:val="003718AA"/>
    <w:rsid w:val="00372A45"/>
    <w:rsid w:val="00372A99"/>
    <w:rsid w:val="00375758"/>
    <w:rsid w:val="0038171A"/>
    <w:rsid w:val="00385BB3"/>
    <w:rsid w:val="0038654A"/>
    <w:rsid w:val="003963FA"/>
    <w:rsid w:val="00397E13"/>
    <w:rsid w:val="003A155A"/>
    <w:rsid w:val="003A1B01"/>
    <w:rsid w:val="003A1F5A"/>
    <w:rsid w:val="003A20E9"/>
    <w:rsid w:val="003A5188"/>
    <w:rsid w:val="003A5349"/>
    <w:rsid w:val="003A57B0"/>
    <w:rsid w:val="003B6F48"/>
    <w:rsid w:val="003C017F"/>
    <w:rsid w:val="003C0314"/>
    <w:rsid w:val="003C12A5"/>
    <w:rsid w:val="003C1CA5"/>
    <w:rsid w:val="003C4E32"/>
    <w:rsid w:val="003C573A"/>
    <w:rsid w:val="003C749F"/>
    <w:rsid w:val="003D395D"/>
    <w:rsid w:val="003D44E5"/>
    <w:rsid w:val="003D54FC"/>
    <w:rsid w:val="003D725D"/>
    <w:rsid w:val="003E318C"/>
    <w:rsid w:val="003E47FD"/>
    <w:rsid w:val="003E6116"/>
    <w:rsid w:val="003E6750"/>
    <w:rsid w:val="003F6B5D"/>
    <w:rsid w:val="00402740"/>
    <w:rsid w:val="0041151E"/>
    <w:rsid w:val="00411DDB"/>
    <w:rsid w:val="004159DF"/>
    <w:rsid w:val="00415A61"/>
    <w:rsid w:val="00425798"/>
    <w:rsid w:val="004353B5"/>
    <w:rsid w:val="00436019"/>
    <w:rsid w:val="0043705D"/>
    <w:rsid w:val="00441361"/>
    <w:rsid w:val="00442266"/>
    <w:rsid w:val="004460E5"/>
    <w:rsid w:val="00447D32"/>
    <w:rsid w:val="00450284"/>
    <w:rsid w:val="00452696"/>
    <w:rsid w:val="0045388B"/>
    <w:rsid w:val="00455297"/>
    <w:rsid w:val="0046017A"/>
    <w:rsid w:val="00460E41"/>
    <w:rsid w:val="004627AC"/>
    <w:rsid w:val="00463C86"/>
    <w:rsid w:val="00477B64"/>
    <w:rsid w:val="00480ACC"/>
    <w:rsid w:val="00485767"/>
    <w:rsid w:val="00486A37"/>
    <w:rsid w:val="00492569"/>
    <w:rsid w:val="004A696D"/>
    <w:rsid w:val="004B0583"/>
    <w:rsid w:val="004B1C05"/>
    <w:rsid w:val="004B2329"/>
    <w:rsid w:val="004B4662"/>
    <w:rsid w:val="004B7A5F"/>
    <w:rsid w:val="004C6561"/>
    <w:rsid w:val="004E335B"/>
    <w:rsid w:val="004E6FCD"/>
    <w:rsid w:val="004E710D"/>
    <w:rsid w:val="004F03EF"/>
    <w:rsid w:val="004F2A95"/>
    <w:rsid w:val="005060FA"/>
    <w:rsid w:val="00506215"/>
    <w:rsid w:val="00507087"/>
    <w:rsid w:val="00514103"/>
    <w:rsid w:val="00517E41"/>
    <w:rsid w:val="005230CC"/>
    <w:rsid w:val="00523E25"/>
    <w:rsid w:val="00526010"/>
    <w:rsid w:val="0052690D"/>
    <w:rsid w:val="005308E5"/>
    <w:rsid w:val="00536647"/>
    <w:rsid w:val="00537D98"/>
    <w:rsid w:val="00540871"/>
    <w:rsid w:val="00543A91"/>
    <w:rsid w:val="00551694"/>
    <w:rsid w:val="00560689"/>
    <w:rsid w:val="00560E9F"/>
    <w:rsid w:val="00561497"/>
    <w:rsid w:val="0056290C"/>
    <w:rsid w:val="005715AC"/>
    <w:rsid w:val="0057478A"/>
    <w:rsid w:val="005826BC"/>
    <w:rsid w:val="00586C8F"/>
    <w:rsid w:val="0059722F"/>
    <w:rsid w:val="005A0338"/>
    <w:rsid w:val="005A1D96"/>
    <w:rsid w:val="005A53A4"/>
    <w:rsid w:val="005A780F"/>
    <w:rsid w:val="005B128F"/>
    <w:rsid w:val="005B737B"/>
    <w:rsid w:val="005B73DA"/>
    <w:rsid w:val="005B778B"/>
    <w:rsid w:val="005C4C52"/>
    <w:rsid w:val="005C5FA9"/>
    <w:rsid w:val="005D7519"/>
    <w:rsid w:val="005E2C67"/>
    <w:rsid w:val="005E4733"/>
    <w:rsid w:val="005F3968"/>
    <w:rsid w:val="005F3FBB"/>
    <w:rsid w:val="00602925"/>
    <w:rsid w:val="00605792"/>
    <w:rsid w:val="00606932"/>
    <w:rsid w:val="00617C50"/>
    <w:rsid w:val="00624C87"/>
    <w:rsid w:val="00625B5E"/>
    <w:rsid w:val="0062713C"/>
    <w:rsid w:val="006323A2"/>
    <w:rsid w:val="00633DBD"/>
    <w:rsid w:val="00636C02"/>
    <w:rsid w:val="00636FA6"/>
    <w:rsid w:val="00637A82"/>
    <w:rsid w:val="00650598"/>
    <w:rsid w:val="00651519"/>
    <w:rsid w:val="00655FDA"/>
    <w:rsid w:val="006622BB"/>
    <w:rsid w:val="00664B6B"/>
    <w:rsid w:val="00665D31"/>
    <w:rsid w:val="006700F5"/>
    <w:rsid w:val="006720A0"/>
    <w:rsid w:val="00672852"/>
    <w:rsid w:val="00681DD9"/>
    <w:rsid w:val="006828C5"/>
    <w:rsid w:val="00686599"/>
    <w:rsid w:val="00696CDD"/>
    <w:rsid w:val="006A1CE4"/>
    <w:rsid w:val="006A3FC7"/>
    <w:rsid w:val="006A5AC6"/>
    <w:rsid w:val="006A7E18"/>
    <w:rsid w:val="006B0BD2"/>
    <w:rsid w:val="006B0E75"/>
    <w:rsid w:val="006B201E"/>
    <w:rsid w:val="006B65A9"/>
    <w:rsid w:val="006C0B58"/>
    <w:rsid w:val="006C42B8"/>
    <w:rsid w:val="006C475E"/>
    <w:rsid w:val="006C7A2E"/>
    <w:rsid w:val="006C7FB5"/>
    <w:rsid w:val="006D1BA5"/>
    <w:rsid w:val="006D68F8"/>
    <w:rsid w:val="006E18B9"/>
    <w:rsid w:val="006E1F53"/>
    <w:rsid w:val="006F2C5E"/>
    <w:rsid w:val="006F49E8"/>
    <w:rsid w:val="006F562E"/>
    <w:rsid w:val="006F5A5E"/>
    <w:rsid w:val="00705EDE"/>
    <w:rsid w:val="0071422A"/>
    <w:rsid w:val="00714BF4"/>
    <w:rsid w:val="0071670F"/>
    <w:rsid w:val="00717E55"/>
    <w:rsid w:val="0072207F"/>
    <w:rsid w:val="00722224"/>
    <w:rsid w:val="00722254"/>
    <w:rsid w:val="007232F0"/>
    <w:rsid w:val="0072379D"/>
    <w:rsid w:val="00731F52"/>
    <w:rsid w:val="00741081"/>
    <w:rsid w:val="00744CE7"/>
    <w:rsid w:val="00745642"/>
    <w:rsid w:val="00755693"/>
    <w:rsid w:val="00756E34"/>
    <w:rsid w:val="00757397"/>
    <w:rsid w:val="00757898"/>
    <w:rsid w:val="00765962"/>
    <w:rsid w:val="00770904"/>
    <w:rsid w:val="0077183E"/>
    <w:rsid w:val="007751F7"/>
    <w:rsid w:val="007758EB"/>
    <w:rsid w:val="007808D7"/>
    <w:rsid w:val="00785D1D"/>
    <w:rsid w:val="00794E66"/>
    <w:rsid w:val="00795FFB"/>
    <w:rsid w:val="007972B6"/>
    <w:rsid w:val="007A3F66"/>
    <w:rsid w:val="007B09A8"/>
    <w:rsid w:val="007B5BF2"/>
    <w:rsid w:val="007C107F"/>
    <w:rsid w:val="007C13EB"/>
    <w:rsid w:val="007C5721"/>
    <w:rsid w:val="007C657D"/>
    <w:rsid w:val="007C7C49"/>
    <w:rsid w:val="007D01B1"/>
    <w:rsid w:val="007D18B9"/>
    <w:rsid w:val="007D367D"/>
    <w:rsid w:val="007D3A6F"/>
    <w:rsid w:val="007D48CC"/>
    <w:rsid w:val="007D727F"/>
    <w:rsid w:val="007E0C73"/>
    <w:rsid w:val="007F2AA2"/>
    <w:rsid w:val="00801064"/>
    <w:rsid w:val="008024CA"/>
    <w:rsid w:val="00802D9F"/>
    <w:rsid w:val="008118AF"/>
    <w:rsid w:val="00821C89"/>
    <w:rsid w:val="0082201F"/>
    <w:rsid w:val="008232A5"/>
    <w:rsid w:val="0082473B"/>
    <w:rsid w:val="00830827"/>
    <w:rsid w:val="008350E7"/>
    <w:rsid w:val="00837F53"/>
    <w:rsid w:val="008429D9"/>
    <w:rsid w:val="00845531"/>
    <w:rsid w:val="008506D8"/>
    <w:rsid w:val="00856A97"/>
    <w:rsid w:val="00860A8C"/>
    <w:rsid w:val="008625B7"/>
    <w:rsid w:val="0086451D"/>
    <w:rsid w:val="0087170B"/>
    <w:rsid w:val="00873275"/>
    <w:rsid w:val="0087386F"/>
    <w:rsid w:val="00873A56"/>
    <w:rsid w:val="00875282"/>
    <w:rsid w:val="00876804"/>
    <w:rsid w:val="00887FD2"/>
    <w:rsid w:val="008913D4"/>
    <w:rsid w:val="00894A48"/>
    <w:rsid w:val="00897A30"/>
    <w:rsid w:val="008A0957"/>
    <w:rsid w:val="008A35F3"/>
    <w:rsid w:val="008C27BF"/>
    <w:rsid w:val="008C59C9"/>
    <w:rsid w:val="008D0EBA"/>
    <w:rsid w:val="008D3DB7"/>
    <w:rsid w:val="008D706F"/>
    <w:rsid w:val="008E1F47"/>
    <w:rsid w:val="008E6BEE"/>
    <w:rsid w:val="008F3A81"/>
    <w:rsid w:val="008F4ECC"/>
    <w:rsid w:val="008F6562"/>
    <w:rsid w:val="009038F8"/>
    <w:rsid w:val="00906874"/>
    <w:rsid w:val="00911A9E"/>
    <w:rsid w:val="00914BDC"/>
    <w:rsid w:val="00917DCD"/>
    <w:rsid w:val="00917E9A"/>
    <w:rsid w:val="00922BA2"/>
    <w:rsid w:val="00923A00"/>
    <w:rsid w:val="00934E07"/>
    <w:rsid w:val="00935467"/>
    <w:rsid w:val="009372F9"/>
    <w:rsid w:val="00942B67"/>
    <w:rsid w:val="00946DE5"/>
    <w:rsid w:val="0094725C"/>
    <w:rsid w:val="00950D2F"/>
    <w:rsid w:val="00953C3D"/>
    <w:rsid w:val="00953D71"/>
    <w:rsid w:val="00955232"/>
    <w:rsid w:val="00955745"/>
    <w:rsid w:val="00955CFB"/>
    <w:rsid w:val="009628E6"/>
    <w:rsid w:val="00965BE7"/>
    <w:rsid w:val="0097341C"/>
    <w:rsid w:val="0097366B"/>
    <w:rsid w:val="00975B11"/>
    <w:rsid w:val="00975E6E"/>
    <w:rsid w:val="009813E7"/>
    <w:rsid w:val="00986661"/>
    <w:rsid w:val="00987BEC"/>
    <w:rsid w:val="009920CA"/>
    <w:rsid w:val="00994923"/>
    <w:rsid w:val="009A07E6"/>
    <w:rsid w:val="009A4A66"/>
    <w:rsid w:val="009A718E"/>
    <w:rsid w:val="009B24BA"/>
    <w:rsid w:val="009B647F"/>
    <w:rsid w:val="009B72B7"/>
    <w:rsid w:val="009C1878"/>
    <w:rsid w:val="009C45F9"/>
    <w:rsid w:val="009C5E6F"/>
    <w:rsid w:val="009D500C"/>
    <w:rsid w:val="009D67FD"/>
    <w:rsid w:val="009E04A5"/>
    <w:rsid w:val="009E06DA"/>
    <w:rsid w:val="009E07B3"/>
    <w:rsid w:val="009E17E1"/>
    <w:rsid w:val="009E56EC"/>
    <w:rsid w:val="009E7797"/>
    <w:rsid w:val="009E79AB"/>
    <w:rsid w:val="00A00E41"/>
    <w:rsid w:val="00A0710F"/>
    <w:rsid w:val="00A120D4"/>
    <w:rsid w:val="00A12FEF"/>
    <w:rsid w:val="00A13B2B"/>
    <w:rsid w:val="00A144B4"/>
    <w:rsid w:val="00A200E4"/>
    <w:rsid w:val="00A22D5C"/>
    <w:rsid w:val="00A25C97"/>
    <w:rsid w:val="00A262E1"/>
    <w:rsid w:val="00A278F7"/>
    <w:rsid w:val="00A27CF8"/>
    <w:rsid w:val="00A27E4F"/>
    <w:rsid w:val="00A31E18"/>
    <w:rsid w:val="00A32299"/>
    <w:rsid w:val="00A334CF"/>
    <w:rsid w:val="00A43949"/>
    <w:rsid w:val="00A44B62"/>
    <w:rsid w:val="00A476F2"/>
    <w:rsid w:val="00A53E87"/>
    <w:rsid w:val="00A62DCC"/>
    <w:rsid w:val="00A6387F"/>
    <w:rsid w:val="00A7063E"/>
    <w:rsid w:val="00A711CD"/>
    <w:rsid w:val="00A7155E"/>
    <w:rsid w:val="00A77163"/>
    <w:rsid w:val="00A77355"/>
    <w:rsid w:val="00A8361F"/>
    <w:rsid w:val="00A83FCA"/>
    <w:rsid w:val="00A86229"/>
    <w:rsid w:val="00A87A44"/>
    <w:rsid w:val="00A9105F"/>
    <w:rsid w:val="00A9130C"/>
    <w:rsid w:val="00A93E4E"/>
    <w:rsid w:val="00AA1AB5"/>
    <w:rsid w:val="00AA493E"/>
    <w:rsid w:val="00AA546C"/>
    <w:rsid w:val="00AA67E7"/>
    <w:rsid w:val="00AB2866"/>
    <w:rsid w:val="00AC0966"/>
    <w:rsid w:val="00AC42B9"/>
    <w:rsid w:val="00AC533D"/>
    <w:rsid w:val="00AD1D3A"/>
    <w:rsid w:val="00AE0A90"/>
    <w:rsid w:val="00AE2865"/>
    <w:rsid w:val="00AE5856"/>
    <w:rsid w:val="00AF40BE"/>
    <w:rsid w:val="00AF72C0"/>
    <w:rsid w:val="00AF7533"/>
    <w:rsid w:val="00B02C94"/>
    <w:rsid w:val="00B07C12"/>
    <w:rsid w:val="00B07C5D"/>
    <w:rsid w:val="00B146DE"/>
    <w:rsid w:val="00B202B4"/>
    <w:rsid w:val="00B21CC8"/>
    <w:rsid w:val="00B21D38"/>
    <w:rsid w:val="00B248F1"/>
    <w:rsid w:val="00B340E0"/>
    <w:rsid w:val="00B34466"/>
    <w:rsid w:val="00B34CC5"/>
    <w:rsid w:val="00B47517"/>
    <w:rsid w:val="00B522AB"/>
    <w:rsid w:val="00B52404"/>
    <w:rsid w:val="00B53AB7"/>
    <w:rsid w:val="00B53CA9"/>
    <w:rsid w:val="00B56729"/>
    <w:rsid w:val="00B62115"/>
    <w:rsid w:val="00B63126"/>
    <w:rsid w:val="00B657F4"/>
    <w:rsid w:val="00B661A5"/>
    <w:rsid w:val="00B73CFF"/>
    <w:rsid w:val="00B741FC"/>
    <w:rsid w:val="00B74D99"/>
    <w:rsid w:val="00B80495"/>
    <w:rsid w:val="00B849BF"/>
    <w:rsid w:val="00B85FFC"/>
    <w:rsid w:val="00B921BF"/>
    <w:rsid w:val="00B93EA2"/>
    <w:rsid w:val="00B96844"/>
    <w:rsid w:val="00BA0E84"/>
    <w:rsid w:val="00BA0FC2"/>
    <w:rsid w:val="00BA11D3"/>
    <w:rsid w:val="00BA1E19"/>
    <w:rsid w:val="00BA488A"/>
    <w:rsid w:val="00BA48FF"/>
    <w:rsid w:val="00BA5813"/>
    <w:rsid w:val="00BA6D25"/>
    <w:rsid w:val="00BB23E9"/>
    <w:rsid w:val="00BB29E9"/>
    <w:rsid w:val="00BB7E69"/>
    <w:rsid w:val="00BC7A78"/>
    <w:rsid w:val="00BD5DAC"/>
    <w:rsid w:val="00BD61D5"/>
    <w:rsid w:val="00BE4F63"/>
    <w:rsid w:val="00BE6D57"/>
    <w:rsid w:val="00BE6DAF"/>
    <w:rsid w:val="00BF33A1"/>
    <w:rsid w:val="00C02511"/>
    <w:rsid w:val="00C050BF"/>
    <w:rsid w:val="00C05BE4"/>
    <w:rsid w:val="00C06371"/>
    <w:rsid w:val="00C06B78"/>
    <w:rsid w:val="00C1322F"/>
    <w:rsid w:val="00C14265"/>
    <w:rsid w:val="00C20DFA"/>
    <w:rsid w:val="00C225D7"/>
    <w:rsid w:val="00C228E8"/>
    <w:rsid w:val="00C248DE"/>
    <w:rsid w:val="00C26C9C"/>
    <w:rsid w:val="00C26E25"/>
    <w:rsid w:val="00C31D81"/>
    <w:rsid w:val="00C33F9F"/>
    <w:rsid w:val="00C37256"/>
    <w:rsid w:val="00C46891"/>
    <w:rsid w:val="00C5298B"/>
    <w:rsid w:val="00C6467F"/>
    <w:rsid w:val="00C64D7F"/>
    <w:rsid w:val="00C65F83"/>
    <w:rsid w:val="00C6665B"/>
    <w:rsid w:val="00C71453"/>
    <w:rsid w:val="00C76426"/>
    <w:rsid w:val="00C85CB7"/>
    <w:rsid w:val="00C86BB0"/>
    <w:rsid w:val="00C90FAA"/>
    <w:rsid w:val="00C93204"/>
    <w:rsid w:val="00C942A3"/>
    <w:rsid w:val="00C96346"/>
    <w:rsid w:val="00C96D34"/>
    <w:rsid w:val="00CA0FD1"/>
    <w:rsid w:val="00CA16EB"/>
    <w:rsid w:val="00CB6761"/>
    <w:rsid w:val="00CC1F07"/>
    <w:rsid w:val="00CC408B"/>
    <w:rsid w:val="00CE08BC"/>
    <w:rsid w:val="00CE0DD3"/>
    <w:rsid w:val="00CE561C"/>
    <w:rsid w:val="00CE593D"/>
    <w:rsid w:val="00CF05DC"/>
    <w:rsid w:val="00CF0A87"/>
    <w:rsid w:val="00CF28F2"/>
    <w:rsid w:val="00CF5734"/>
    <w:rsid w:val="00CF678D"/>
    <w:rsid w:val="00D058BD"/>
    <w:rsid w:val="00D11308"/>
    <w:rsid w:val="00D1730E"/>
    <w:rsid w:val="00D22A58"/>
    <w:rsid w:val="00D24D7A"/>
    <w:rsid w:val="00D27559"/>
    <w:rsid w:val="00D30786"/>
    <w:rsid w:val="00D4378F"/>
    <w:rsid w:val="00D45621"/>
    <w:rsid w:val="00D4589D"/>
    <w:rsid w:val="00D460F2"/>
    <w:rsid w:val="00D46E59"/>
    <w:rsid w:val="00D558DA"/>
    <w:rsid w:val="00D56CDD"/>
    <w:rsid w:val="00D57AEC"/>
    <w:rsid w:val="00D6285E"/>
    <w:rsid w:val="00D652B5"/>
    <w:rsid w:val="00D65835"/>
    <w:rsid w:val="00D716FC"/>
    <w:rsid w:val="00D727C5"/>
    <w:rsid w:val="00D74C5A"/>
    <w:rsid w:val="00D7517F"/>
    <w:rsid w:val="00D7582B"/>
    <w:rsid w:val="00D759BD"/>
    <w:rsid w:val="00D76E04"/>
    <w:rsid w:val="00D805C7"/>
    <w:rsid w:val="00D82C40"/>
    <w:rsid w:val="00D864B0"/>
    <w:rsid w:val="00D86B1B"/>
    <w:rsid w:val="00D87D6E"/>
    <w:rsid w:val="00D93698"/>
    <w:rsid w:val="00D93875"/>
    <w:rsid w:val="00D96E07"/>
    <w:rsid w:val="00DB09DC"/>
    <w:rsid w:val="00DB37E6"/>
    <w:rsid w:val="00DB40EE"/>
    <w:rsid w:val="00DB733E"/>
    <w:rsid w:val="00DB7634"/>
    <w:rsid w:val="00DC12AB"/>
    <w:rsid w:val="00DC23CE"/>
    <w:rsid w:val="00DD17A5"/>
    <w:rsid w:val="00DD2405"/>
    <w:rsid w:val="00DD2D5F"/>
    <w:rsid w:val="00DD5763"/>
    <w:rsid w:val="00DD57A7"/>
    <w:rsid w:val="00DD5A72"/>
    <w:rsid w:val="00DD7BE8"/>
    <w:rsid w:val="00DE5DAD"/>
    <w:rsid w:val="00DE6706"/>
    <w:rsid w:val="00DF5655"/>
    <w:rsid w:val="00DF7518"/>
    <w:rsid w:val="00E00EF9"/>
    <w:rsid w:val="00E01413"/>
    <w:rsid w:val="00E018D0"/>
    <w:rsid w:val="00E0316C"/>
    <w:rsid w:val="00E17FAD"/>
    <w:rsid w:val="00E212DA"/>
    <w:rsid w:val="00E32372"/>
    <w:rsid w:val="00E33B47"/>
    <w:rsid w:val="00E418DF"/>
    <w:rsid w:val="00E445DB"/>
    <w:rsid w:val="00E45A2E"/>
    <w:rsid w:val="00E51161"/>
    <w:rsid w:val="00E51303"/>
    <w:rsid w:val="00E513A5"/>
    <w:rsid w:val="00E51F5C"/>
    <w:rsid w:val="00E529E8"/>
    <w:rsid w:val="00E53A3B"/>
    <w:rsid w:val="00E53B3A"/>
    <w:rsid w:val="00E546A6"/>
    <w:rsid w:val="00E566C9"/>
    <w:rsid w:val="00E60A14"/>
    <w:rsid w:val="00E655A6"/>
    <w:rsid w:val="00E670AD"/>
    <w:rsid w:val="00E809BF"/>
    <w:rsid w:val="00E85543"/>
    <w:rsid w:val="00E85B11"/>
    <w:rsid w:val="00E907D5"/>
    <w:rsid w:val="00E918C2"/>
    <w:rsid w:val="00E92464"/>
    <w:rsid w:val="00E9330F"/>
    <w:rsid w:val="00E97674"/>
    <w:rsid w:val="00EA07BD"/>
    <w:rsid w:val="00EA173A"/>
    <w:rsid w:val="00EA361C"/>
    <w:rsid w:val="00EB7960"/>
    <w:rsid w:val="00EC0041"/>
    <w:rsid w:val="00EC2930"/>
    <w:rsid w:val="00EE1736"/>
    <w:rsid w:val="00EE377C"/>
    <w:rsid w:val="00EE556B"/>
    <w:rsid w:val="00EF1247"/>
    <w:rsid w:val="00EF1C9B"/>
    <w:rsid w:val="00EF1EC7"/>
    <w:rsid w:val="00EF222C"/>
    <w:rsid w:val="00EF7620"/>
    <w:rsid w:val="00F00B29"/>
    <w:rsid w:val="00F07148"/>
    <w:rsid w:val="00F10ED6"/>
    <w:rsid w:val="00F1198A"/>
    <w:rsid w:val="00F13B4F"/>
    <w:rsid w:val="00F13CFF"/>
    <w:rsid w:val="00F17442"/>
    <w:rsid w:val="00F17F7B"/>
    <w:rsid w:val="00F20977"/>
    <w:rsid w:val="00F24881"/>
    <w:rsid w:val="00F34584"/>
    <w:rsid w:val="00F36A5E"/>
    <w:rsid w:val="00F376D7"/>
    <w:rsid w:val="00F41415"/>
    <w:rsid w:val="00F4194C"/>
    <w:rsid w:val="00F55E22"/>
    <w:rsid w:val="00F57C51"/>
    <w:rsid w:val="00F60CA7"/>
    <w:rsid w:val="00F63619"/>
    <w:rsid w:val="00F7015E"/>
    <w:rsid w:val="00F72AF8"/>
    <w:rsid w:val="00F742B0"/>
    <w:rsid w:val="00F748A8"/>
    <w:rsid w:val="00F753AC"/>
    <w:rsid w:val="00F76955"/>
    <w:rsid w:val="00F817C4"/>
    <w:rsid w:val="00F8296B"/>
    <w:rsid w:val="00F877F3"/>
    <w:rsid w:val="00F878E8"/>
    <w:rsid w:val="00F90BED"/>
    <w:rsid w:val="00F92D5E"/>
    <w:rsid w:val="00F947D6"/>
    <w:rsid w:val="00F94E36"/>
    <w:rsid w:val="00F971F5"/>
    <w:rsid w:val="00FA0524"/>
    <w:rsid w:val="00FA57CA"/>
    <w:rsid w:val="00FA59AC"/>
    <w:rsid w:val="00FB382C"/>
    <w:rsid w:val="00FB54C9"/>
    <w:rsid w:val="00FB5741"/>
    <w:rsid w:val="00FD2420"/>
    <w:rsid w:val="00FD3654"/>
    <w:rsid w:val="00FD5A37"/>
    <w:rsid w:val="00FE5FEA"/>
    <w:rsid w:val="00FF4C0B"/>
    <w:rsid w:val="00FF5D1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6804"/>
    <w:pPr>
      <w:spacing w:after="200" w:line="276" w:lineRule="auto"/>
    </w:pPr>
    <w:rPr>
      <w:rFonts w:eastAsia="Times New Roman"/>
      <w:sz w:val="22"/>
      <w:szCs w:val="22"/>
    </w:rPr>
  </w:style>
  <w:style w:type="paragraph" w:styleId="Nagwek1">
    <w:name w:val="heading 1"/>
    <w:basedOn w:val="Normalny"/>
    <w:next w:val="Normalny"/>
    <w:link w:val="Nagwek1Znak"/>
    <w:uiPriority w:val="9"/>
    <w:qFormat/>
    <w:rsid w:val="00F753AC"/>
    <w:pPr>
      <w:keepNext/>
      <w:keepLines/>
      <w:spacing w:before="480" w:after="0"/>
      <w:jc w:val="center"/>
      <w:outlineLvl w:val="0"/>
    </w:pPr>
    <w:rPr>
      <w:rFonts w:ascii="Arial" w:eastAsiaTheme="majorEastAsia" w:hAnsi="Arial" w:cstheme="majorBidi"/>
      <w:b/>
      <w:bCs/>
      <w:sz w:val="28"/>
      <w:szCs w:val="28"/>
    </w:rPr>
  </w:style>
  <w:style w:type="paragraph" w:styleId="Nagwek2">
    <w:name w:val="heading 2"/>
    <w:basedOn w:val="Normalny"/>
    <w:next w:val="Normalny"/>
    <w:link w:val="Nagwek2Znak"/>
    <w:uiPriority w:val="99"/>
    <w:qFormat/>
    <w:rsid w:val="00DB37E6"/>
    <w:pPr>
      <w:keepNext/>
      <w:suppressAutoHyphens/>
      <w:spacing w:before="240" w:after="60" w:line="240" w:lineRule="auto"/>
      <w:outlineLvl w:val="1"/>
    </w:pPr>
    <w:rPr>
      <w:rFonts w:ascii="Cambria" w:hAnsi="Cambria"/>
      <w:b/>
      <w:bCs/>
      <w:i/>
      <w:iCs/>
      <w:sz w:val="28"/>
      <w:szCs w:val="28"/>
      <w:lang w:eastAsia="zh-CN"/>
    </w:rPr>
  </w:style>
  <w:style w:type="paragraph" w:styleId="Nagwek3">
    <w:name w:val="heading 3"/>
    <w:basedOn w:val="Normalny"/>
    <w:next w:val="Normalny"/>
    <w:link w:val="Nagwek3Znak"/>
    <w:uiPriority w:val="9"/>
    <w:semiHidden/>
    <w:unhideWhenUsed/>
    <w:qFormat/>
    <w:rsid w:val="00F13B4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876804"/>
    <w:rPr>
      <w:color w:val="0000FF"/>
      <w:u w:val="single"/>
    </w:rPr>
  </w:style>
  <w:style w:type="paragraph" w:styleId="Akapitzlist">
    <w:name w:val="List Paragraph"/>
    <w:basedOn w:val="Normalny"/>
    <w:uiPriority w:val="34"/>
    <w:qFormat/>
    <w:rsid w:val="00876804"/>
    <w:pPr>
      <w:ind w:left="720"/>
      <w:contextualSpacing/>
    </w:pPr>
  </w:style>
  <w:style w:type="paragraph" w:styleId="Tekstdymka">
    <w:name w:val="Balloon Text"/>
    <w:basedOn w:val="Normalny"/>
    <w:link w:val="TekstdymkaZnak"/>
    <w:uiPriority w:val="99"/>
    <w:semiHidden/>
    <w:unhideWhenUsed/>
    <w:rsid w:val="00876804"/>
    <w:pPr>
      <w:spacing w:after="0" w:line="240" w:lineRule="auto"/>
    </w:pPr>
    <w:rPr>
      <w:rFonts w:ascii="Tahoma" w:hAnsi="Tahoma"/>
      <w:sz w:val="16"/>
      <w:szCs w:val="16"/>
    </w:rPr>
  </w:style>
  <w:style w:type="character" w:customStyle="1" w:styleId="TekstdymkaZnak">
    <w:name w:val="Tekst dymka Znak"/>
    <w:link w:val="Tekstdymka"/>
    <w:uiPriority w:val="99"/>
    <w:semiHidden/>
    <w:rsid w:val="00876804"/>
    <w:rPr>
      <w:rFonts w:ascii="Tahoma" w:eastAsia="Times New Roman" w:hAnsi="Tahoma" w:cs="Tahoma"/>
      <w:sz w:val="16"/>
      <w:szCs w:val="16"/>
      <w:lang w:eastAsia="pl-PL"/>
    </w:rPr>
  </w:style>
  <w:style w:type="character" w:customStyle="1" w:styleId="TekstprzypisukocowegoZnak">
    <w:name w:val="Tekst przypisu końcowego Znak"/>
    <w:link w:val="Tekstprzypisukocowego"/>
    <w:uiPriority w:val="99"/>
    <w:semiHidden/>
    <w:rsid w:val="006F5A5E"/>
    <w:rPr>
      <w:rFonts w:ascii="Calibri" w:eastAsia="Times New Roman" w:hAnsi="Calibri" w:cs="Times New Roman"/>
      <w:sz w:val="20"/>
      <w:szCs w:val="20"/>
      <w:lang w:eastAsia="pl-PL"/>
    </w:rPr>
  </w:style>
  <w:style w:type="paragraph" w:styleId="Tekstprzypisukocowego">
    <w:name w:val="endnote text"/>
    <w:basedOn w:val="Normalny"/>
    <w:link w:val="TekstprzypisukocowegoZnak"/>
    <w:uiPriority w:val="99"/>
    <w:semiHidden/>
    <w:rsid w:val="006F5A5E"/>
    <w:rPr>
      <w:sz w:val="20"/>
      <w:szCs w:val="20"/>
    </w:rPr>
  </w:style>
  <w:style w:type="character" w:customStyle="1" w:styleId="TekstkomentarzaZnak">
    <w:name w:val="Tekst komentarza Znak"/>
    <w:link w:val="Tekstkomentarza"/>
    <w:uiPriority w:val="99"/>
    <w:semiHidden/>
    <w:rsid w:val="006F5A5E"/>
    <w:rPr>
      <w:rFonts w:ascii="Calibri" w:eastAsia="Times New Roman" w:hAnsi="Calibri" w:cs="Times New Roman"/>
      <w:sz w:val="20"/>
      <w:szCs w:val="20"/>
      <w:lang w:eastAsia="pl-PL"/>
    </w:rPr>
  </w:style>
  <w:style w:type="paragraph" w:styleId="Tekstkomentarza">
    <w:name w:val="annotation text"/>
    <w:basedOn w:val="Normalny"/>
    <w:link w:val="TekstkomentarzaZnak"/>
    <w:uiPriority w:val="99"/>
    <w:semiHidden/>
    <w:rsid w:val="006F5A5E"/>
    <w:rPr>
      <w:sz w:val="20"/>
      <w:szCs w:val="20"/>
    </w:rPr>
  </w:style>
  <w:style w:type="character" w:customStyle="1" w:styleId="TematkomentarzaZnak">
    <w:name w:val="Temat komentarza Znak"/>
    <w:link w:val="Tematkomentarza"/>
    <w:uiPriority w:val="99"/>
    <w:semiHidden/>
    <w:rsid w:val="006F5A5E"/>
    <w:rPr>
      <w:rFonts w:ascii="Calibri" w:eastAsia="Times New Roman" w:hAnsi="Calibri" w:cs="Times New Roman"/>
      <w:b/>
      <w:bCs/>
      <w:sz w:val="20"/>
      <w:szCs w:val="20"/>
      <w:lang w:eastAsia="pl-PL"/>
    </w:rPr>
  </w:style>
  <w:style w:type="paragraph" w:styleId="Tematkomentarza">
    <w:name w:val="annotation subject"/>
    <w:basedOn w:val="Tekstkomentarza"/>
    <w:next w:val="Tekstkomentarza"/>
    <w:link w:val="TematkomentarzaZnak"/>
    <w:uiPriority w:val="99"/>
    <w:semiHidden/>
    <w:rsid w:val="006F5A5E"/>
    <w:rPr>
      <w:b/>
      <w:bCs/>
    </w:rPr>
  </w:style>
  <w:style w:type="paragraph" w:styleId="Stopka">
    <w:name w:val="footer"/>
    <w:basedOn w:val="Normalny"/>
    <w:link w:val="StopkaZnak"/>
    <w:uiPriority w:val="99"/>
    <w:rsid w:val="006F5A5E"/>
    <w:pPr>
      <w:tabs>
        <w:tab w:val="center" w:pos="4536"/>
        <w:tab w:val="right" w:pos="9072"/>
      </w:tabs>
    </w:pPr>
    <w:rPr>
      <w:sz w:val="20"/>
      <w:szCs w:val="20"/>
    </w:rPr>
  </w:style>
  <w:style w:type="character" w:customStyle="1" w:styleId="StopkaZnak">
    <w:name w:val="Stopka Znak"/>
    <w:link w:val="Stopka"/>
    <w:uiPriority w:val="99"/>
    <w:rsid w:val="006F5A5E"/>
    <w:rPr>
      <w:rFonts w:ascii="Calibri" w:eastAsia="Times New Roman" w:hAnsi="Calibri" w:cs="Times New Roman"/>
      <w:lang w:eastAsia="pl-PL"/>
    </w:rPr>
  </w:style>
  <w:style w:type="character" w:styleId="Numerstrony">
    <w:name w:val="page number"/>
    <w:uiPriority w:val="99"/>
    <w:rsid w:val="006F5A5E"/>
    <w:rPr>
      <w:rFonts w:cs="Times New Roman"/>
    </w:rPr>
  </w:style>
  <w:style w:type="paragraph" w:styleId="Nagwek">
    <w:name w:val="header"/>
    <w:basedOn w:val="Normalny"/>
    <w:link w:val="NagwekZnak"/>
    <w:uiPriority w:val="99"/>
    <w:unhideWhenUsed/>
    <w:rsid w:val="00F90BED"/>
    <w:pPr>
      <w:tabs>
        <w:tab w:val="center" w:pos="4536"/>
        <w:tab w:val="right" w:pos="9072"/>
      </w:tabs>
      <w:spacing w:after="0" w:line="240" w:lineRule="auto"/>
    </w:pPr>
    <w:rPr>
      <w:sz w:val="20"/>
      <w:szCs w:val="20"/>
    </w:rPr>
  </w:style>
  <w:style w:type="character" w:customStyle="1" w:styleId="NagwekZnak">
    <w:name w:val="Nagłówek Znak"/>
    <w:link w:val="Nagwek"/>
    <w:uiPriority w:val="99"/>
    <w:rsid w:val="00F90BED"/>
    <w:rPr>
      <w:rFonts w:eastAsia="Times New Roman"/>
      <w:lang w:eastAsia="pl-PL"/>
    </w:rPr>
  </w:style>
  <w:style w:type="paragraph" w:styleId="NormalnyWeb">
    <w:name w:val="Normal (Web)"/>
    <w:basedOn w:val="Normalny"/>
    <w:uiPriority w:val="99"/>
    <w:unhideWhenUsed/>
    <w:rsid w:val="00B07C5D"/>
    <w:pPr>
      <w:spacing w:before="100" w:beforeAutospacing="1" w:after="100" w:afterAutospacing="1" w:line="240" w:lineRule="auto"/>
    </w:pPr>
    <w:rPr>
      <w:rFonts w:ascii="Times New Roman" w:hAnsi="Times New Roman"/>
      <w:sz w:val="24"/>
      <w:szCs w:val="24"/>
    </w:rPr>
  </w:style>
  <w:style w:type="paragraph" w:customStyle="1" w:styleId="Standard">
    <w:name w:val="Standard"/>
    <w:uiPriority w:val="99"/>
    <w:rsid w:val="00C26E25"/>
    <w:pPr>
      <w:suppressAutoHyphens/>
      <w:autoSpaceDN w:val="0"/>
      <w:textAlignment w:val="baseline"/>
    </w:pPr>
    <w:rPr>
      <w:rFonts w:ascii="Liberation Serif" w:eastAsia="Noto Serif CJK SC" w:hAnsi="Liberation Serif" w:cs="Noto Sans Devanagari"/>
      <w:kern w:val="3"/>
      <w:sz w:val="24"/>
      <w:szCs w:val="24"/>
      <w:lang w:eastAsia="zh-CN" w:bidi="hi-IN"/>
    </w:rPr>
  </w:style>
  <w:style w:type="character" w:customStyle="1" w:styleId="StrongEmphasis">
    <w:name w:val="Strong Emphasis"/>
    <w:rsid w:val="00C26E25"/>
    <w:rPr>
      <w:b/>
      <w:bCs/>
    </w:rPr>
  </w:style>
  <w:style w:type="paragraph" w:styleId="HTML-wstpniesformatowany">
    <w:name w:val="HTML Preformatted"/>
    <w:basedOn w:val="Normalny"/>
    <w:link w:val="HTML-wstpniesformatowanyZnak"/>
    <w:uiPriority w:val="99"/>
    <w:unhideWhenUsed/>
    <w:rsid w:val="00C26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wstpniesformatowanyZnak">
    <w:name w:val="HTML - wstępnie sformatowany Znak"/>
    <w:link w:val="HTML-wstpniesformatowany"/>
    <w:uiPriority w:val="99"/>
    <w:rsid w:val="00C26E25"/>
    <w:rPr>
      <w:rFonts w:ascii="Courier New" w:eastAsia="Times New Roman" w:hAnsi="Courier New" w:cs="Courier New"/>
    </w:rPr>
  </w:style>
  <w:style w:type="table" w:styleId="Tabela-Siatka">
    <w:name w:val="Table Grid"/>
    <w:basedOn w:val="Standardowy"/>
    <w:uiPriority w:val="59"/>
    <w:rsid w:val="00C26E2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opre">
    <w:name w:val="acopre"/>
    <w:basedOn w:val="Domylnaczcionkaakapitu"/>
    <w:rsid w:val="00064B37"/>
  </w:style>
  <w:style w:type="paragraph" w:customStyle="1" w:styleId="standard0">
    <w:name w:val="standard"/>
    <w:basedOn w:val="Normalny"/>
    <w:rsid w:val="00290534"/>
    <w:pPr>
      <w:spacing w:before="100" w:beforeAutospacing="1" w:after="100" w:afterAutospacing="1" w:line="240" w:lineRule="auto"/>
    </w:pPr>
    <w:rPr>
      <w:rFonts w:ascii="Times New Roman" w:hAnsi="Times New Roman"/>
      <w:sz w:val="24"/>
      <w:szCs w:val="24"/>
    </w:rPr>
  </w:style>
  <w:style w:type="character" w:customStyle="1" w:styleId="object">
    <w:name w:val="object"/>
    <w:basedOn w:val="Domylnaczcionkaakapitu"/>
    <w:rsid w:val="00290534"/>
  </w:style>
  <w:style w:type="paragraph" w:styleId="Legenda">
    <w:name w:val="caption"/>
    <w:basedOn w:val="Normalny"/>
    <w:next w:val="Normalny"/>
    <w:uiPriority w:val="35"/>
    <w:unhideWhenUsed/>
    <w:qFormat/>
    <w:rsid w:val="002E3C29"/>
    <w:pPr>
      <w:spacing w:line="240" w:lineRule="auto"/>
    </w:pPr>
    <w:rPr>
      <w:b/>
      <w:bCs/>
      <w:color w:val="4F81BD" w:themeColor="accent1"/>
      <w:sz w:val="18"/>
      <w:szCs w:val="18"/>
    </w:rPr>
  </w:style>
  <w:style w:type="character" w:styleId="UyteHipercze">
    <w:name w:val="FollowedHyperlink"/>
    <w:basedOn w:val="Domylnaczcionkaakapitu"/>
    <w:uiPriority w:val="99"/>
    <w:semiHidden/>
    <w:unhideWhenUsed/>
    <w:rsid w:val="00B93EA2"/>
    <w:rPr>
      <w:color w:val="800080"/>
      <w:u w:val="single"/>
    </w:rPr>
  </w:style>
  <w:style w:type="paragraph" w:customStyle="1" w:styleId="xl65">
    <w:name w:val="xl65"/>
    <w:basedOn w:val="Normalny"/>
    <w:rsid w:val="00B93E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66">
    <w:name w:val="xl66"/>
    <w:basedOn w:val="Normalny"/>
    <w:rsid w:val="00B93EA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Arial" w:hAnsi="Arial" w:cs="Arial"/>
      <w:b/>
      <w:bCs/>
      <w:sz w:val="24"/>
      <w:szCs w:val="24"/>
    </w:rPr>
  </w:style>
  <w:style w:type="paragraph" w:customStyle="1" w:styleId="xl67">
    <w:name w:val="xl67"/>
    <w:basedOn w:val="Normalny"/>
    <w:rsid w:val="00B93E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68">
    <w:name w:val="xl68"/>
    <w:basedOn w:val="Normalny"/>
    <w:rsid w:val="00B93E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font5">
    <w:name w:val="font5"/>
    <w:basedOn w:val="Normalny"/>
    <w:rsid w:val="00415A61"/>
    <w:pPr>
      <w:spacing w:before="100" w:beforeAutospacing="1" w:after="100" w:afterAutospacing="1" w:line="240" w:lineRule="auto"/>
    </w:pPr>
    <w:rPr>
      <w:rFonts w:ascii="Arial" w:hAnsi="Arial" w:cs="Arial"/>
      <w:sz w:val="24"/>
      <w:szCs w:val="24"/>
    </w:rPr>
  </w:style>
  <w:style w:type="paragraph" w:customStyle="1" w:styleId="font6">
    <w:name w:val="font6"/>
    <w:basedOn w:val="Normalny"/>
    <w:rsid w:val="00415A61"/>
    <w:pPr>
      <w:spacing w:before="100" w:beforeAutospacing="1" w:after="100" w:afterAutospacing="1" w:line="240" w:lineRule="auto"/>
    </w:pPr>
    <w:rPr>
      <w:rFonts w:ascii="Arial" w:hAnsi="Arial" w:cs="Arial"/>
      <w:sz w:val="24"/>
      <w:szCs w:val="24"/>
      <w:u w:val="single"/>
    </w:rPr>
  </w:style>
  <w:style w:type="paragraph" w:customStyle="1" w:styleId="xl69">
    <w:name w:val="xl69"/>
    <w:basedOn w:val="Normalny"/>
    <w:rsid w:val="00415A6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70">
    <w:name w:val="xl70"/>
    <w:basedOn w:val="Normalny"/>
    <w:rsid w:val="00415A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b/>
      <w:bCs/>
      <w:sz w:val="24"/>
      <w:szCs w:val="24"/>
    </w:rPr>
  </w:style>
  <w:style w:type="paragraph" w:customStyle="1" w:styleId="xl71">
    <w:name w:val="xl71"/>
    <w:basedOn w:val="Normalny"/>
    <w:rsid w:val="00415A61"/>
    <w:pPr>
      <w:spacing w:before="100" w:beforeAutospacing="1" w:after="100" w:afterAutospacing="1" w:line="240" w:lineRule="auto"/>
      <w:textAlignment w:val="center"/>
    </w:pPr>
    <w:rPr>
      <w:rFonts w:ascii="Arial" w:hAnsi="Arial" w:cs="Arial"/>
      <w:b/>
      <w:bCs/>
      <w:sz w:val="24"/>
      <w:szCs w:val="24"/>
    </w:rPr>
  </w:style>
  <w:style w:type="paragraph" w:customStyle="1" w:styleId="xl72">
    <w:name w:val="xl72"/>
    <w:basedOn w:val="Normalny"/>
    <w:rsid w:val="00415A6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Arial" w:hAnsi="Arial" w:cs="Arial"/>
      <w:b/>
      <w:bCs/>
      <w:color w:val="FF0000"/>
      <w:sz w:val="24"/>
      <w:szCs w:val="24"/>
    </w:rPr>
  </w:style>
  <w:style w:type="paragraph" w:customStyle="1" w:styleId="xl73">
    <w:name w:val="xl73"/>
    <w:basedOn w:val="Normalny"/>
    <w:rsid w:val="00415A6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Arial" w:hAnsi="Arial" w:cs="Arial"/>
      <w:b/>
      <w:bCs/>
      <w:sz w:val="24"/>
      <w:szCs w:val="24"/>
    </w:rPr>
  </w:style>
  <w:style w:type="paragraph" w:customStyle="1" w:styleId="xl74">
    <w:name w:val="xl74"/>
    <w:basedOn w:val="Normalny"/>
    <w:rsid w:val="00415A61"/>
    <w:pPr>
      <w:pBdr>
        <w:top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Arial" w:hAnsi="Arial" w:cs="Arial"/>
      <w:b/>
      <w:bCs/>
      <w:sz w:val="24"/>
      <w:szCs w:val="24"/>
    </w:rPr>
  </w:style>
  <w:style w:type="character" w:styleId="Odwoaniedokomentarza">
    <w:name w:val="annotation reference"/>
    <w:basedOn w:val="Domylnaczcionkaakapitu"/>
    <w:uiPriority w:val="99"/>
    <w:semiHidden/>
    <w:unhideWhenUsed/>
    <w:rsid w:val="00D4378F"/>
    <w:rPr>
      <w:sz w:val="16"/>
      <w:szCs w:val="16"/>
    </w:rPr>
  </w:style>
  <w:style w:type="paragraph" w:styleId="Poprawka">
    <w:name w:val="Revision"/>
    <w:hidden/>
    <w:uiPriority w:val="99"/>
    <w:semiHidden/>
    <w:rsid w:val="008E6BEE"/>
    <w:rPr>
      <w:rFonts w:eastAsia="Times New Roman"/>
      <w:sz w:val="22"/>
      <w:szCs w:val="22"/>
    </w:rPr>
  </w:style>
  <w:style w:type="character" w:customStyle="1" w:styleId="Nagwek1Znak">
    <w:name w:val="Nagłówek 1 Znak"/>
    <w:basedOn w:val="Domylnaczcionkaakapitu"/>
    <w:link w:val="Nagwek1"/>
    <w:uiPriority w:val="9"/>
    <w:rsid w:val="00F753AC"/>
    <w:rPr>
      <w:rFonts w:ascii="Arial" w:eastAsiaTheme="majorEastAsia" w:hAnsi="Arial" w:cstheme="majorBidi"/>
      <w:b/>
      <w:bCs/>
      <w:sz w:val="28"/>
      <w:szCs w:val="28"/>
    </w:rPr>
  </w:style>
  <w:style w:type="paragraph" w:styleId="Nagwekspisutreci">
    <w:name w:val="TOC Heading"/>
    <w:basedOn w:val="Nagwek1"/>
    <w:next w:val="Normalny"/>
    <w:uiPriority w:val="39"/>
    <w:unhideWhenUsed/>
    <w:qFormat/>
    <w:rsid w:val="00E60A14"/>
    <w:pPr>
      <w:outlineLvl w:val="9"/>
    </w:pPr>
    <w:rPr>
      <w:lang w:eastAsia="en-US"/>
    </w:rPr>
  </w:style>
  <w:style w:type="paragraph" w:styleId="Spistreci1">
    <w:name w:val="toc 1"/>
    <w:basedOn w:val="Normalny"/>
    <w:next w:val="Normalny"/>
    <w:autoRedefine/>
    <w:uiPriority w:val="39"/>
    <w:unhideWhenUsed/>
    <w:rsid w:val="00D86B1B"/>
    <w:pPr>
      <w:spacing w:after="100"/>
    </w:pPr>
  </w:style>
  <w:style w:type="character" w:customStyle="1" w:styleId="Nagwek3Znak">
    <w:name w:val="Nagłówek 3 Znak"/>
    <w:basedOn w:val="Domylnaczcionkaakapitu"/>
    <w:link w:val="Nagwek3"/>
    <w:uiPriority w:val="9"/>
    <w:semiHidden/>
    <w:rsid w:val="00F13B4F"/>
    <w:rPr>
      <w:rFonts w:asciiTheme="majorHAnsi" w:eastAsiaTheme="majorEastAsia" w:hAnsiTheme="majorHAnsi" w:cstheme="majorBidi"/>
      <w:color w:val="243F60" w:themeColor="accent1" w:themeShade="7F"/>
      <w:sz w:val="24"/>
      <w:szCs w:val="24"/>
    </w:rPr>
  </w:style>
  <w:style w:type="character" w:customStyle="1" w:styleId="Nagwek2Znak">
    <w:name w:val="Nagłówek 2 Znak"/>
    <w:basedOn w:val="Domylnaczcionkaakapitu"/>
    <w:link w:val="Nagwek2"/>
    <w:uiPriority w:val="99"/>
    <w:rsid w:val="00DB37E6"/>
    <w:rPr>
      <w:rFonts w:ascii="Cambria" w:eastAsia="Times New Roman" w:hAnsi="Cambria"/>
      <w:b/>
      <w:bCs/>
      <w:i/>
      <w:iCs/>
      <w:sz w:val="28"/>
      <w:szCs w:val="28"/>
      <w:lang w:eastAsia="zh-CN"/>
    </w:rPr>
  </w:style>
  <w:style w:type="character" w:customStyle="1" w:styleId="ZnakZnak6">
    <w:name w:val="Znak Znak6"/>
    <w:uiPriority w:val="99"/>
    <w:rsid w:val="00DB37E6"/>
    <w:rPr>
      <w:rFonts w:ascii="Cambria" w:hAnsi="Cambria"/>
      <w:b/>
      <w:i/>
      <w:sz w:val="28"/>
    </w:rPr>
  </w:style>
</w:styles>
</file>

<file path=word/webSettings.xml><?xml version="1.0" encoding="utf-8"?>
<w:webSettings xmlns:r="http://schemas.openxmlformats.org/officeDocument/2006/relationships" xmlns:w="http://schemas.openxmlformats.org/wordprocessingml/2006/main">
  <w:divs>
    <w:div w:id="17195602">
      <w:bodyDiv w:val="1"/>
      <w:marLeft w:val="0"/>
      <w:marRight w:val="0"/>
      <w:marTop w:val="0"/>
      <w:marBottom w:val="0"/>
      <w:divBdr>
        <w:top w:val="none" w:sz="0" w:space="0" w:color="auto"/>
        <w:left w:val="none" w:sz="0" w:space="0" w:color="auto"/>
        <w:bottom w:val="none" w:sz="0" w:space="0" w:color="auto"/>
        <w:right w:val="none" w:sz="0" w:space="0" w:color="auto"/>
      </w:divBdr>
      <w:divsChild>
        <w:div w:id="1814058102">
          <w:marLeft w:val="0"/>
          <w:marRight w:val="0"/>
          <w:marTop w:val="0"/>
          <w:marBottom w:val="0"/>
          <w:divBdr>
            <w:top w:val="none" w:sz="0" w:space="0" w:color="auto"/>
            <w:left w:val="none" w:sz="0" w:space="0" w:color="auto"/>
            <w:bottom w:val="none" w:sz="0" w:space="0" w:color="auto"/>
            <w:right w:val="none" w:sz="0" w:space="0" w:color="auto"/>
          </w:divBdr>
        </w:div>
        <w:div w:id="1235629284">
          <w:marLeft w:val="0"/>
          <w:marRight w:val="0"/>
          <w:marTop w:val="0"/>
          <w:marBottom w:val="0"/>
          <w:divBdr>
            <w:top w:val="none" w:sz="0" w:space="0" w:color="auto"/>
            <w:left w:val="none" w:sz="0" w:space="0" w:color="auto"/>
            <w:bottom w:val="none" w:sz="0" w:space="0" w:color="auto"/>
            <w:right w:val="none" w:sz="0" w:space="0" w:color="auto"/>
          </w:divBdr>
        </w:div>
        <w:div w:id="871235902">
          <w:marLeft w:val="0"/>
          <w:marRight w:val="0"/>
          <w:marTop w:val="0"/>
          <w:marBottom w:val="0"/>
          <w:divBdr>
            <w:top w:val="none" w:sz="0" w:space="0" w:color="auto"/>
            <w:left w:val="none" w:sz="0" w:space="0" w:color="auto"/>
            <w:bottom w:val="none" w:sz="0" w:space="0" w:color="auto"/>
            <w:right w:val="none" w:sz="0" w:space="0" w:color="auto"/>
          </w:divBdr>
        </w:div>
        <w:div w:id="798037033">
          <w:marLeft w:val="0"/>
          <w:marRight w:val="0"/>
          <w:marTop w:val="0"/>
          <w:marBottom w:val="0"/>
          <w:divBdr>
            <w:top w:val="none" w:sz="0" w:space="0" w:color="auto"/>
            <w:left w:val="none" w:sz="0" w:space="0" w:color="auto"/>
            <w:bottom w:val="none" w:sz="0" w:space="0" w:color="auto"/>
            <w:right w:val="none" w:sz="0" w:space="0" w:color="auto"/>
          </w:divBdr>
        </w:div>
        <w:div w:id="1796632237">
          <w:marLeft w:val="0"/>
          <w:marRight w:val="0"/>
          <w:marTop w:val="0"/>
          <w:marBottom w:val="0"/>
          <w:divBdr>
            <w:top w:val="none" w:sz="0" w:space="0" w:color="auto"/>
            <w:left w:val="none" w:sz="0" w:space="0" w:color="auto"/>
            <w:bottom w:val="none" w:sz="0" w:space="0" w:color="auto"/>
            <w:right w:val="none" w:sz="0" w:space="0" w:color="auto"/>
          </w:divBdr>
        </w:div>
      </w:divsChild>
    </w:div>
    <w:div w:id="25301090">
      <w:bodyDiv w:val="1"/>
      <w:marLeft w:val="0"/>
      <w:marRight w:val="0"/>
      <w:marTop w:val="0"/>
      <w:marBottom w:val="0"/>
      <w:divBdr>
        <w:top w:val="none" w:sz="0" w:space="0" w:color="auto"/>
        <w:left w:val="none" w:sz="0" w:space="0" w:color="auto"/>
        <w:bottom w:val="none" w:sz="0" w:space="0" w:color="auto"/>
        <w:right w:val="none" w:sz="0" w:space="0" w:color="auto"/>
      </w:divBdr>
    </w:div>
    <w:div w:id="43139497">
      <w:bodyDiv w:val="1"/>
      <w:marLeft w:val="0"/>
      <w:marRight w:val="0"/>
      <w:marTop w:val="0"/>
      <w:marBottom w:val="0"/>
      <w:divBdr>
        <w:top w:val="none" w:sz="0" w:space="0" w:color="auto"/>
        <w:left w:val="none" w:sz="0" w:space="0" w:color="auto"/>
        <w:bottom w:val="none" w:sz="0" w:space="0" w:color="auto"/>
        <w:right w:val="none" w:sz="0" w:space="0" w:color="auto"/>
      </w:divBdr>
      <w:divsChild>
        <w:div w:id="348801625">
          <w:marLeft w:val="0"/>
          <w:marRight w:val="0"/>
          <w:marTop w:val="0"/>
          <w:marBottom w:val="0"/>
          <w:divBdr>
            <w:top w:val="none" w:sz="0" w:space="0" w:color="auto"/>
            <w:left w:val="none" w:sz="0" w:space="0" w:color="auto"/>
            <w:bottom w:val="none" w:sz="0" w:space="0" w:color="auto"/>
            <w:right w:val="none" w:sz="0" w:space="0" w:color="auto"/>
          </w:divBdr>
        </w:div>
        <w:div w:id="1165976385">
          <w:marLeft w:val="0"/>
          <w:marRight w:val="0"/>
          <w:marTop w:val="0"/>
          <w:marBottom w:val="0"/>
          <w:divBdr>
            <w:top w:val="none" w:sz="0" w:space="0" w:color="auto"/>
            <w:left w:val="none" w:sz="0" w:space="0" w:color="auto"/>
            <w:bottom w:val="none" w:sz="0" w:space="0" w:color="auto"/>
            <w:right w:val="none" w:sz="0" w:space="0" w:color="auto"/>
          </w:divBdr>
        </w:div>
        <w:div w:id="1679890351">
          <w:marLeft w:val="0"/>
          <w:marRight w:val="0"/>
          <w:marTop w:val="0"/>
          <w:marBottom w:val="0"/>
          <w:divBdr>
            <w:top w:val="none" w:sz="0" w:space="0" w:color="auto"/>
            <w:left w:val="none" w:sz="0" w:space="0" w:color="auto"/>
            <w:bottom w:val="none" w:sz="0" w:space="0" w:color="auto"/>
            <w:right w:val="none" w:sz="0" w:space="0" w:color="auto"/>
          </w:divBdr>
        </w:div>
        <w:div w:id="502934645">
          <w:marLeft w:val="0"/>
          <w:marRight w:val="0"/>
          <w:marTop w:val="0"/>
          <w:marBottom w:val="0"/>
          <w:divBdr>
            <w:top w:val="none" w:sz="0" w:space="0" w:color="auto"/>
            <w:left w:val="none" w:sz="0" w:space="0" w:color="auto"/>
            <w:bottom w:val="none" w:sz="0" w:space="0" w:color="auto"/>
            <w:right w:val="none" w:sz="0" w:space="0" w:color="auto"/>
          </w:divBdr>
        </w:div>
        <w:div w:id="203448728">
          <w:marLeft w:val="0"/>
          <w:marRight w:val="0"/>
          <w:marTop w:val="0"/>
          <w:marBottom w:val="0"/>
          <w:divBdr>
            <w:top w:val="none" w:sz="0" w:space="0" w:color="auto"/>
            <w:left w:val="none" w:sz="0" w:space="0" w:color="auto"/>
            <w:bottom w:val="none" w:sz="0" w:space="0" w:color="auto"/>
            <w:right w:val="none" w:sz="0" w:space="0" w:color="auto"/>
          </w:divBdr>
        </w:div>
        <w:div w:id="973483111">
          <w:marLeft w:val="0"/>
          <w:marRight w:val="0"/>
          <w:marTop w:val="0"/>
          <w:marBottom w:val="0"/>
          <w:divBdr>
            <w:top w:val="none" w:sz="0" w:space="0" w:color="auto"/>
            <w:left w:val="none" w:sz="0" w:space="0" w:color="auto"/>
            <w:bottom w:val="none" w:sz="0" w:space="0" w:color="auto"/>
            <w:right w:val="none" w:sz="0" w:space="0" w:color="auto"/>
          </w:divBdr>
        </w:div>
        <w:div w:id="278033939">
          <w:marLeft w:val="0"/>
          <w:marRight w:val="0"/>
          <w:marTop w:val="0"/>
          <w:marBottom w:val="0"/>
          <w:divBdr>
            <w:top w:val="none" w:sz="0" w:space="0" w:color="auto"/>
            <w:left w:val="none" w:sz="0" w:space="0" w:color="auto"/>
            <w:bottom w:val="none" w:sz="0" w:space="0" w:color="auto"/>
            <w:right w:val="none" w:sz="0" w:space="0" w:color="auto"/>
          </w:divBdr>
        </w:div>
        <w:div w:id="1487552303">
          <w:marLeft w:val="0"/>
          <w:marRight w:val="0"/>
          <w:marTop w:val="0"/>
          <w:marBottom w:val="0"/>
          <w:divBdr>
            <w:top w:val="none" w:sz="0" w:space="0" w:color="auto"/>
            <w:left w:val="none" w:sz="0" w:space="0" w:color="auto"/>
            <w:bottom w:val="none" w:sz="0" w:space="0" w:color="auto"/>
            <w:right w:val="none" w:sz="0" w:space="0" w:color="auto"/>
          </w:divBdr>
        </w:div>
        <w:div w:id="2115243356">
          <w:marLeft w:val="0"/>
          <w:marRight w:val="0"/>
          <w:marTop w:val="0"/>
          <w:marBottom w:val="0"/>
          <w:divBdr>
            <w:top w:val="none" w:sz="0" w:space="0" w:color="auto"/>
            <w:left w:val="none" w:sz="0" w:space="0" w:color="auto"/>
            <w:bottom w:val="none" w:sz="0" w:space="0" w:color="auto"/>
            <w:right w:val="none" w:sz="0" w:space="0" w:color="auto"/>
          </w:divBdr>
        </w:div>
        <w:div w:id="382561487">
          <w:marLeft w:val="0"/>
          <w:marRight w:val="0"/>
          <w:marTop w:val="0"/>
          <w:marBottom w:val="0"/>
          <w:divBdr>
            <w:top w:val="none" w:sz="0" w:space="0" w:color="auto"/>
            <w:left w:val="none" w:sz="0" w:space="0" w:color="auto"/>
            <w:bottom w:val="none" w:sz="0" w:space="0" w:color="auto"/>
            <w:right w:val="none" w:sz="0" w:space="0" w:color="auto"/>
          </w:divBdr>
        </w:div>
        <w:div w:id="1634679479">
          <w:marLeft w:val="0"/>
          <w:marRight w:val="0"/>
          <w:marTop w:val="0"/>
          <w:marBottom w:val="0"/>
          <w:divBdr>
            <w:top w:val="none" w:sz="0" w:space="0" w:color="auto"/>
            <w:left w:val="none" w:sz="0" w:space="0" w:color="auto"/>
            <w:bottom w:val="none" w:sz="0" w:space="0" w:color="auto"/>
            <w:right w:val="none" w:sz="0" w:space="0" w:color="auto"/>
          </w:divBdr>
        </w:div>
        <w:div w:id="314191079">
          <w:marLeft w:val="0"/>
          <w:marRight w:val="0"/>
          <w:marTop w:val="0"/>
          <w:marBottom w:val="0"/>
          <w:divBdr>
            <w:top w:val="none" w:sz="0" w:space="0" w:color="auto"/>
            <w:left w:val="none" w:sz="0" w:space="0" w:color="auto"/>
            <w:bottom w:val="none" w:sz="0" w:space="0" w:color="auto"/>
            <w:right w:val="none" w:sz="0" w:space="0" w:color="auto"/>
          </w:divBdr>
        </w:div>
        <w:div w:id="959067791">
          <w:marLeft w:val="0"/>
          <w:marRight w:val="0"/>
          <w:marTop w:val="0"/>
          <w:marBottom w:val="0"/>
          <w:divBdr>
            <w:top w:val="none" w:sz="0" w:space="0" w:color="auto"/>
            <w:left w:val="none" w:sz="0" w:space="0" w:color="auto"/>
            <w:bottom w:val="none" w:sz="0" w:space="0" w:color="auto"/>
            <w:right w:val="none" w:sz="0" w:space="0" w:color="auto"/>
          </w:divBdr>
        </w:div>
        <w:div w:id="681930752">
          <w:marLeft w:val="0"/>
          <w:marRight w:val="0"/>
          <w:marTop w:val="0"/>
          <w:marBottom w:val="0"/>
          <w:divBdr>
            <w:top w:val="none" w:sz="0" w:space="0" w:color="auto"/>
            <w:left w:val="none" w:sz="0" w:space="0" w:color="auto"/>
            <w:bottom w:val="none" w:sz="0" w:space="0" w:color="auto"/>
            <w:right w:val="none" w:sz="0" w:space="0" w:color="auto"/>
          </w:divBdr>
        </w:div>
        <w:div w:id="1412695812">
          <w:marLeft w:val="0"/>
          <w:marRight w:val="0"/>
          <w:marTop w:val="0"/>
          <w:marBottom w:val="0"/>
          <w:divBdr>
            <w:top w:val="none" w:sz="0" w:space="0" w:color="auto"/>
            <w:left w:val="none" w:sz="0" w:space="0" w:color="auto"/>
            <w:bottom w:val="none" w:sz="0" w:space="0" w:color="auto"/>
            <w:right w:val="none" w:sz="0" w:space="0" w:color="auto"/>
          </w:divBdr>
        </w:div>
        <w:div w:id="533076870">
          <w:marLeft w:val="0"/>
          <w:marRight w:val="0"/>
          <w:marTop w:val="0"/>
          <w:marBottom w:val="0"/>
          <w:divBdr>
            <w:top w:val="none" w:sz="0" w:space="0" w:color="auto"/>
            <w:left w:val="none" w:sz="0" w:space="0" w:color="auto"/>
            <w:bottom w:val="none" w:sz="0" w:space="0" w:color="auto"/>
            <w:right w:val="none" w:sz="0" w:space="0" w:color="auto"/>
          </w:divBdr>
        </w:div>
        <w:div w:id="1938559851">
          <w:marLeft w:val="0"/>
          <w:marRight w:val="0"/>
          <w:marTop w:val="0"/>
          <w:marBottom w:val="0"/>
          <w:divBdr>
            <w:top w:val="none" w:sz="0" w:space="0" w:color="auto"/>
            <w:left w:val="none" w:sz="0" w:space="0" w:color="auto"/>
            <w:bottom w:val="none" w:sz="0" w:space="0" w:color="auto"/>
            <w:right w:val="none" w:sz="0" w:space="0" w:color="auto"/>
          </w:divBdr>
        </w:div>
        <w:div w:id="221910831">
          <w:marLeft w:val="0"/>
          <w:marRight w:val="0"/>
          <w:marTop w:val="0"/>
          <w:marBottom w:val="0"/>
          <w:divBdr>
            <w:top w:val="none" w:sz="0" w:space="0" w:color="auto"/>
            <w:left w:val="none" w:sz="0" w:space="0" w:color="auto"/>
            <w:bottom w:val="none" w:sz="0" w:space="0" w:color="auto"/>
            <w:right w:val="none" w:sz="0" w:space="0" w:color="auto"/>
          </w:divBdr>
        </w:div>
        <w:div w:id="1820727378">
          <w:marLeft w:val="0"/>
          <w:marRight w:val="0"/>
          <w:marTop w:val="0"/>
          <w:marBottom w:val="0"/>
          <w:divBdr>
            <w:top w:val="none" w:sz="0" w:space="0" w:color="auto"/>
            <w:left w:val="none" w:sz="0" w:space="0" w:color="auto"/>
            <w:bottom w:val="none" w:sz="0" w:space="0" w:color="auto"/>
            <w:right w:val="none" w:sz="0" w:space="0" w:color="auto"/>
          </w:divBdr>
        </w:div>
        <w:div w:id="5131452">
          <w:marLeft w:val="0"/>
          <w:marRight w:val="0"/>
          <w:marTop w:val="0"/>
          <w:marBottom w:val="0"/>
          <w:divBdr>
            <w:top w:val="none" w:sz="0" w:space="0" w:color="auto"/>
            <w:left w:val="none" w:sz="0" w:space="0" w:color="auto"/>
            <w:bottom w:val="none" w:sz="0" w:space="0" w:color="auto"/>
            <w:right w:val="none" w:sz="0" w:space="0" w:color="auto"/>
          </w:divBdr>
        </w:div>
        <w:div w:id="1955017600">
          <w:marLeft w:val="0"/>
          <w:marRight w:val="0"/>
          <w:marTop w:val="0"/>
          <w:marBottom w:val="0"/>
          <w:divBdr>
            <w:top w:val="none" w:sz="0" w:space="0" w:color="auto"/>
            <w:left w:val="none" w:sz="0" w:space="0" w:color="auto"/>
            <w:bottom w:val="none" w:sz="0" w:space="0" w:color="auto"/>
            <w:right w:val="none" w:sz="0" w:space="0" w:color="auto"/>
          </w:divBdr>
        </w:div>
        <w:div w:id="970986127">
          <w:marLeft w:val="0"/>
          <w:marRight w:val="0"/>
          <w:marTop w:val="0"/>
          <w:marBottom w:val="0"/>
          <w:divBdr>
            <w:top w:val="none" w:sz="0" w:space="0" w:color="auto"/>
            <w:left w:val="none" w:sz="0" w:space="0" w:color="auto"/>
            <w:bottom w:val="none" w:sz="0" w:space="0" w:color="auto"/>
            <w:right w:val="none" w:sz="0" w:space="0" w:color="auto"/>
          </w:divBdr>
        </w:div>
        <w:div w:id="193353033">
          <w:marLeft w:val="0"/>
          <w:marRight w:val="0"/>
          <w:marTop w:val="0"/>
          <w:marBottom w:val="0"/>
          <w:divBdr>
            <w:top w:val="none" w:sz="0" w:space="0" w:color="auto"/>
            <w:left w:val="none" w:sz="0" w:space="0" w:color="auto"/>
            <w:bottom w:val="none" w:sz="0" w:space="0" w:color="auto"/>
            <w:right w:val="none" w:sz="0" w:space="0" w:color="auto"/>
          </w:divBdr>
        </w:div>
        <w:div w:id="1939438015">
          <w:marLeft w:val="0"/>
          <w:marRight w:val="0"/>
          <w:marTop w:val="0"/>
          <w:marBottom w:val="0"/>
          <w:divBdr>
            <w:top w:val="none" w:sz="0" w:space="0" w:color="auto"/>
            <w:left w:val="none" w:sz="0" w:space="0" w:color="auto"/>
            <w:bottom w:val="none" w:sz="0" w:space="0" w:color="auto"/>
            <w:right w:val="none" w:sz="0" w:space="0" w:color="auto"/>
          </w:divBdr>
        </w:div>
        <w:div w:id="894043871">
          <w:marLeft w:val="0"/>
          <w:marRight w:val="0"/>
          <w:marTop w:val="0"/>
          <w:marBottom w:val="0"/>
          <w:divBdr>
            <w:top w:val="none" w:sz="0" w:space="0" w:color="auto"/>
            <w:left w:val="none" w:sz="0" w:space="0" w:color="auto"/>
            <w:bottom w:val="none" w:sz="0" w:space="0" w:color="auto"/>
            <w:right w:val="none" w:sz="0" w:space="0" w:color="auto"/>
          </w:divBdr>
        </w:div>
        <w:div w:id="342636238">
          <w:marLeft w:val="0"/>
          <w:marRight w:val="0"/>
          <w:marTop w:val="0"/>
          <w:marBottom w:val="0"/>
          <w:divBdr>
            <w:top w:val="none" w:sz="0" w:space="0" w:color="auto"/>
            <w:left w:val="none" w:sz="0" w:space="0" w:color="auto"/>
            <w:bottom w:val="none" w:sz="0" w:space="0" w:color="auto"/>
            <w:right w:val="none" w:sz="0" w:space="0" w:color="auto"/>
          </w:divBdr>
        </w:div>
        <w:div w:id="64115026">
          <w:marLeft w:val="0"/>
          <w:marRight w:val="0"/>
          <w:marTop w:val="0"/>
          <w:marBottom w:val="0"/>
          <w:divBdr>
            <w:top w:val="none" w:sz="0" w:space="0" w:color="auto"/>
            <w:left w:val="none" w:sz="0" w:space="0" w:color="auto"/>
            <w:bottom w:val="none" w:sz="0" w:space="0" w:color="auto"/>
            <w:right w:val="none" w:sz="0" w:space="0" w:color="auto"/>
          </w:divBdr>
        </w:div>
        <w:div w:id="1483698967">
          <w:marLeft w:val="0"/>
          <w:marRight w:val="0"/>
          <w:marTop w:val="0"/>
          <w:marBottom w:val="0"/>
          <w:divBdr>
            <w:top w:val="none" w:sz="0" w:space="0" w:color="auto"/>
            <w:left w:val="none" w:sz="0" w:space="0" w:color="auto"/>
            <w:bottom w:val="none" w:sz="0" w:space="0" w:color="auto"/>
            <w:right w:val="none" w:sz="0" w:space="0" w:color="auto"/>
          </w:divBdr>
        </w:div>
        <w:div w:id="1403914955">
          <w:marLeft w:val="0"/>
          <w:marRight w:val="0"/>
          <w:marTop w:val="0"/>
          <w:marBottom w:val="0"/>
          <w:divBdr>
            <w:top w:val="none" w:sz="0" w:space="0" w:color="auto"/>
            <w:left w:val="none" w:sz="0" w:space="0" w:color="auto"/>
            <w:bottom w:val="none" w:sz="0" w:space="0" w:color="auto"/>
            <w:right w:val="none" w:sz="0" w:space="0" w:color="auto"/>
          </w:divBdr>
        </w:div>
        <w:div w:id="436411510">
          <w:marLeft w:val="0"/>
          <w:marRight w:val="0"/>
          <w:marTop w:val="0"/>
          <w:marBottom w:val="0"/>
          <w:divBdr>
            <w:top w:val="none" w:sz="0" w:space="0" w:color="auto"/>
            <w:left w:val="none" w:sz="0" w:space="0" w:color="auto"/>
            <w:bottom w:val="none" w:sz="0" w:space="0" w:color="auto"/>
            <w:right w:val="none" w:sz="0" w:space="0" w:color="auto"/>
          </w:divBdr>
        </w:div>
        <w:div w:id="1563833735">
          <w:marLeft w:val="0"/>
          <w:marRight w:val="0"/>
          <w:marTop w:val="0"/>
          <w:marBottom w:val="0"/>
          <w:divBdr>
            <w:top w:val="none" w:sz="0" w:space="0" w:color="auto"/>
            <w:left w:val="none" w:sz="0" w:space="0" w:color="auto"/>
            <w:bottom w:val="none" w:sz="0" w:space="0" w:color="auto"/>
            <w:right w:val="none" w:sz="0" w:space="0" w:color="auto"/>
          </w:divBdr>
        </w:div>
        <w:div w:id="262033122">
          <w:marLeft w:val="0"/>
          <w:marRight w:val="0"/>
          <w:marTop w:val="0"/>
          <w:marBottom w:val="0"/>
          <w:divBdr>
            <w:top w:val="none" w:sz="0" w:space="0" w:color="auto"/>
            <w:left w:val="none" w:sz="0" w:space="0" w:color="auto"/>
            <w:bottom w:val="none" w:sz="0" w:space="0" w:color="auto"/>
            <w:right w:val="none" w:sz="0" w:space="0" w:color="auto"/>
          </w:divBdr>
        </w:div>
        <w:div w:id="1275551117">
          <w:marLeft w:val="0"/>
          <w:marRight w:val="0"/>
          <w:marTop w:val="0"/>
          <w:marBottom w:val="0"/>
          <w:divBdr>
            <w:top w:val="none" w:sz="0" w:space="0" w:color="auto"/>
            <w:left w:val="none" w:sz="0" w:space="0" w:color="auto"/>
            <w:bottom w:val="none" w:sz="0" w:space="0" w:color="auto"/>
            <w:right w:val="none" w:sz="0" w:space="0" w:color="auto"/>
          </w:divBdr>
        </w:div>
        <w:div w:id="485052617">
          <w:marLeft w:val="0"/>
          <w:marRight w:val="0"/>
          <w:marTop w:val="0"/>
          <w:marBottom w:val="0"/>
          <w:divBdr>
            <w:top w:val="none" w:sz="0" w:space="0" w:color="auto"/>
            <w:left w:val="none" w:sz="0" w:space="0" w:color="auto"/>
            <w:bottom w:val="none" w:sz="0" w:space="0" w:color="auto"/>
            <w:right w:val="none" w:sz="0" w:space="0" w:color="auto"/>
          </w:divBdr>
        </w:div>
        <w:div w:id="1462381215">
          <w:marLeft w:val="0"/>
          <w:marRight w:val="0"/>
          <w:marTop w:val="0"/>
          <w:marBottom w:val="0"/>
          <w:divBdr>
            <w:top w:val="none" w:sz="0" w:space="0" w:color="auto"/>
            <w:left w:val="none" w:sz="0" w:space="0" w:color="auto"/>
            <w:bottom w:val="none" w:sz="0" w:space="0" w:color="auto"/>
            <w:right w:val="none" w:sz="0" w:space="0" w:color="auto"/>
          </w:divBdr>
        </w:div>
        <w:div w:id="878669423">
          <w:marLeft w:val="0"/>
          <w:marRight w:val="0"/>
          <w:marTop w:val="0"/>
          <w:marBottom w:val="0"/>
          <w:divBdr>
            <w:top w:val="none" w:sz="0" w:space="0" w:color="auto"/>
            <w:left w:val="none" w:sz="0" w:space="0" w:color="auto"/>
            <w:bottom w:val="none" w:sz="0" w:space="0" w:color="auto"/>
            <w:right w:val="none" w:sz="0" w:space="0" w:color="auto"/>
          </w:divBdr>
        </w:div>
        <w:div w:id="1227062121">
          <w:marLeft w:val="0"/>
          <w:marRight w:val="0"/>
          <w:marTop w:val="0"/>
          <w:marBottom w:val="0"/>
          <w:divBdr>
            <w:top w:val="none" w:sz="0" w:space="0" w:color="auto"/>
            <w:left w:val="none" w:sz="0" w:space="0" w:color="auto"/>
            <w:bottom w:val="none" w:sz="0" w:space="0" w:color="auto"/>
            <w:right w:val="none" w:sz="0" w:space="0" w:color="auto"/>
          </w:divBdr>
        </w:div>
        <w:div w:id="219220392">
          <w:marLeft w:val="0"/>
          <w:marRight w:val="0"/>
          <w:marTop w:val="0"/>
          <w:marBottom w:val="0"/>
          <w:divBdr>
            <w:top w:val="none" w:sz="0" w:space="0" w:color="auto"/>
            <w:left w:val="none" w:sz="0" w:space="0" w:color="auto"/>
            <w:bottom w:val="none" w:sz="0" w:space="0" w:color="auto"/>
            <w:right w:val="none" w:sz="0" w:space="0" w:color="auto"/>
          </w:divBdr>
        </w:div>
        <w:div w:id="122121974">
          <w:marLeft w:val="0"/>
          <w:marRight w:val="0"/>
          <w:marTop w:val="0"/>
          <w:marBottom w:val="0"/>
          <w:divBdr>
            <w:top w:val="none" w:sz="0" w:space="0" w:color="auto"/>
            <w:left w:val="none" w:sz="0" w:space="0" w:color="auto"/>
            <w:bottom w:val="none" w:sz="0" w:space="0" w:color="auto"/>
            <w:right w:val="none" w:sz="0" w:space="0" w:color="auto"/>
          </w:divBdr>
        </w:div>
        <w:div w:id="2107918429">
          <w:marLeft w:val="0"/>
          <w:marRight w:val="0"/>
          <w:marTop w:val="0"/>
          <w:marBottom w:val="0"/>
          <w:divBdr>
            <w:top w:val="none" w:sz="0" w:space="0" w:color="auto"/>
            <w:left w:val="none" w:sz="0" w:space="0" w:color="auto"/>
            <w:bottom w:val="none" w:sz="0" w:space="0" w:color="auto"/>
            <w:right w:val="none" w:sz="0" w:space="0" w:color="auto"/>
          </w:divBdr>
        </w:div>
        <w:div w:id="590040883">
          <w:marLeft w:val="0"/>
          <w:marRight w:val="0"/>
          <w:marTop w:val="0"/>
          <w:marBottom w:val="0"/>
          <w:divBdr>
            <w:top w:val="none" w:sz="0" w:space="0" w:color="auto"/>
            <w:left w:val="none" w:sz="0" w:space="0" w:color="auto"/>
            <w:bottom w:val="none" w:sz="0" w:space="0" w:color="auto"/>
            <w:right w:val="none" w:sz="0" w:space="0" w:color="auto"/>
          </w:divBdr>
        </w:div>
        <w:div w:id="1961765756">
          <w:marLeft w:val="0"/>
          <w:marRight w:val="0"/>
          <w:marTop w:val="0"/>
          <w:marBottom w:val="0"/>
          <w:divBdr>
            <w:top w:val="none" w:sz="0" w:space="0" w:color="auto"/>
            <w:left w:val="none" w:sz="0" w:space="0" w:color="auto"/>
            <w:bottom w:val="none" w:sz="0" w:space="0" w:color="auto"/>
            <w:right w:val="none" w:sz="0" w:space="0" w:color="auto"/>
          </w:divBdr>
        </w:div>
        <w:div w:id="905841239">
          <w:marLeft w:val="0"/>
          <w:marRight w:val="0"/>
          <w:marTop w:val="0"/>
          <w:marBottom w:val="0"/>
          <w:divBdr>
            <w:top w:val="none" w:sz="0" w:space="0" w:color="auto"/>
            <w:left w:val="none" w:sz="0" w:space="0" w:color="auto"/>
            <w:bottom w:val="none" w:sz="0" w:space="0" w:color="auto"/>
            <w:right w:val="none" w:sz="0" w:space="0" w:color="auto"/>
          </w:divBdr>
        </w:div>
        <w:div w:id="1014453543">
          <w:marLeft w:val="0"/>
          <w:marRight w:val="0"/>
          <w:marTop w:val="0"/>
          <w:marBottom w:val="0"/>
          <w:divBdr>
            <w:top w:val="none" w:sz="0" w:space="0" w:color="auto"/>
            <w:left w:val="none" w:sz="0" w:space="0" w:color="auto"/>
            <w:bottom w:val="none" w:sz="0" w:space="0" w:color="auto"/>
            <w:right w:val="none" w:sz="0" w:space="0" w:color="auto"/>
          </w:divBdr>
        </w:div>
        <w:div w:id="1326474757">
          <w:marLeft w:val="0"/>
          <w:marRight w:val="0"/>
          <w:marTop w:val="0"/>
          <w:marBottom w:val="0"/>
          <w:divBdr>
            <w:top w:val="none" w:sz="0" w:space="0" w:color="auto"/>
            <w:left w:val="none" w:sz="0" w:space="0" w:color="auto"/>
            <w:bottom w:val="none" w:sz="0" w:space="0" w:color="auto"/>
            <w:right w:val="none" w:sz="0" w:space="0" w:color="auto"/>
          </w:divBdr>
        </w:div>
      </w:divsChild>
    </w:div>
    <w:div w:id="103618669">
      <w:bodyDiv w:val="1"/>
      <w:marLeft w:val="0"/>
      <w:marRight w:val="0"/>
      <w:marTop w:val="0"/>
      <w:marBottom w:val="0"/>
      <w:divBdr>
        <w:top w:val="none" w:sz="0" w:space="0" w:color="auto"/>
        <w:left w:val="none" w:sz="0" w:space="0" w:color="auto"/>
        <w:bottom w:val="none" w:sz="0" w:space="0" w:color="auto"/>
        <w:right w:val="none" w:sz="0" w:space="0" w:color="auto"/>
      </w:divBdr>
      <w:divsChild>
        <w:div w:id="116876650">
          <w:marLeft w:val="0"/>
          <w:marRight w:val="0"/>
          <w:marTop w:val="0"/>
          <w:marBottom w:val="0"/>
          <w:divBdr>
            <w:top w:val="none" w:sz="0" w:space="0" w:color="auto"/>
            <w:left w:val="none" w:sz="0" w:space="0" w:color="auto"/>
            <w:bottom w:val="none" w:sz="0" w:space="0" w:color="auto"/>
            <w:right w:val="none" w:sz="0" w:space="0" w:color="auto"/>
          </w:divBdr>
        </w:div>
        <w:div w:id="931426198">
          <w:marLeft w:val="0"/>
          <w:marRight w:val="0"/>
          <w:marTop w:val="0"/>
          <w:marBottom w:val="0"/>
          <w:divBdr>
            <w:top w:val="none" w:sz="0" w:space="0" w:color="auto"/>
            <w:left w:val="none" w:sz="0" w:space="0" w:color="auto"/>
            <w:bottom w:val="none" w:sz="0" w:space="0" w:color="auto"/>
            <w:right w:val="none" w:sz="0" w:space="0" w:color="auto"/>
          </w:divBdr>
        </w:div>
        <w:div w:id="1906916">
          <w:marLeft w:val="0"/>
          <w:marRight w:val="0"/>
          <w:marTop w:val="0"/>
          <w:marBottom w:val="0"/>
          <w:divBdr>
            <w:top w:val="none" w:sz="0" w:space="0" w:color="auto"/>
            <w:left w:val="none" w:sz="0" w:space="0" w:color="auto"/>
            <w:bottom w:val="none" w:sz="0" w:space="0" w:color="auto"/>
            <w:right w:val="none" w:sz="0" w:space="0" w:color="auto"/>
          </w:divBdr>
        </w:div>
        <w:div w:id="1808812267">
          <w:marLeft w:val="0"/>
          <w:marRight w:val="0"/>
          <w:marTop w:val="0"/>
          <w:marBottom w:val="0"/>
          <w:divBdr>
            <w:top w:val="none" w:sz="0" w:space="0" w:color="auto"/>
            <w:left w:val="none" w:sz="0" w:space="0" w:color="auto"/>
            <w:bottom w:val="none" w:sz="0" w:space="0" w:color="auto"/>
            <w:right w:val="none" w:sz="0" w:space="0" w:color="auto"/>
          </w:divBdr>
        </w:div>
        <w:div w:id="24794302">
          <w:marLeft w:val="0"/>
          <w:marRight w:val="0"/>
          <w:marTop w:val="0"/>
          <w:marBottom w:val="0"/>
          <w:divBdr>
            <w:top w:val="none" w:sz="0" w:space="0" w:color="auto"/>
            <w:left w:val="none" w:sz="0" w:space="0" w:color="auto"/>
            <w:bottom w:val="none" w:sz="0" w:space="0" w:color="auto"/>
            <w:right w:val="none" w:sz="0" w:space="0" w:color="auto"/>
          </w:divBdr>
        </w:div>
        <w:div w:id="757024849">
          <w:marLeft w:val="0"/>
          <w:marRight w:val="0"/>
          <w:marTop w:val="0"/>
          <w:marBottom w:val="0"/>
          <w:divBdr>
            <w:top w:val="none" w:sz="0" w:space="0" w:color="auto"/>
            <w:left w:val="none" w:sz="0" w:space="0" w:color="auto"/>
            <w:bottom w:val="none" w:sz="0" w:space="0" w:color="auto"/>
            <w:right w:val="none" w:sz="0" w:space="0" w:color="auto"/>
          </w:divBdr>
        </w:div>
        <w:div w:id="1481195758">
          <w:marLeft w:val="0"/>
          <w:marRight w:val="0"/>
          <w:marTop w:val="0"/>
          <w:marBottom w:val="0"/>
          <w:divBdr>
            <w:top w:val="none" w:sz="0" w:space="0" w:color="auto"/>
            <w:left w:val="none" w:sz="0" w:space="0" w:color="auto"/>
            <w:bottom w:val="none" w:sz="0" w:space="0" w:color="auto"/>
            <w:right w:val="none" w:sz="0" w:space="0" w:color="auto"/>
          </w:divBdr>
        </w:div>
        <w:div w:id="265113290">
          <w:marLeft w:val="0"/>
          <w:marRight w:val="0"/>
          <w:marTop w:val="0"/>
          <w:marBottom w:val="0"/>
          <w:divBdr>
            <w:top w:val="none" w:sz="0" w:space="0" w:color="auto"/>
            <w:left w:val="none" w:sz="0" w:space="0" w:color="auto"/>
            <w:bottom w:val="none" w:sz="0" w:space="0" w:color="auto"/>
            <w:right w:val="none" w:sz="0" w:space="0" w:color="auto"/>
          </w:divBdr>
        </w:div>
        <w:div w:id="1295675523">
          <w:marLeft w:val="0"/>
          <w:marRight w:val="0"/>
          <w:marTop w:val="0"/>
          <w:marBottom w:val="0"/>
          <w:divBdr>
            <w:top w:val="none" w:sz="0" w:space="0" w:color="auto"/>
            <w:left w:val="none" w:sz="0" w:space="0" w:color="auto"/>
            <w:bottom w:val="none" w:sz="0" w:space="0" w:color="auto"/>
            <w:right w:val="none" w:sz="0" w:space="0" w:color="auto"/>
          </w:divBdr>
        </w:div>
        <w:div w:id="224143462">
          <w:marLeft w:val="0"/>
          <w:marRight w:val="0"/>
          <w:marTop w:val="0"/>
          <w:marBottom w:val="0"/>
          <w:divBdr>
            <w:top w:val="none" w:sz="0" w:space="0" w:color="auto"/>
            <w:left w:val="none" w:sz="0" w:space="0" w:color="auto"/>
            <w:bottom w:val="none" w:sz="0" w:space="0" w:color="auto"/>
            <w:right w:val="none" w:sz="0" w:space="0" w:color="auto"/>
          </w:divBdr>
        </w:div>
        <w:div w:id="2013218057">
          <w:marLeft w:val="0"/>
          <w:marRight w:val="0"/>
          <w:marTop w:val="0"/>
          <w:marBottom w:val="0"/>
          <w:divBdr>
            <w:top w:val="none" w:sz="0" w:space="0" w:color="auto"/>
            <w:left w:val="none" w:sz="0" w:space="0" w:color="auto"/>
            <w:bottom w:val="none" w:sz="0" w:space="0" w:color="auto"/>
            <w:right w:val="none" w:sz="0" w:space="0" w:color="auto"/>
          </w:divBdr>
        </w:div>
        <w:div w:id="2090612874">
          <w:marLeft w:val="0"/>
          <w:marRight w:val="0"/>
          <w:marTop w:val="0"/>
          <w:marBottom w:val="0"/>
          <w:divBdr>
            <w:top w:val="none" w:sz="0" w:space="0" w:color="auto"/>
            <w:left w:val="none" w:sz="0" w:space="0" w:color="auto"/>
            <w:bottom w:val="none" w:sz="0" w:space="0" w:color="auto"/>
            <w:right w:val="none" w:sz="0" w:space="0" w:color="auto"/>
          </w:divBdr>
        </w:div>
        <w:div w:id="322584739">
          <w:marLeft w:val="0"/>
          <w:marRight w:val="0"/>
          <w:marTop w:val="0"/>
          <w:marBottom w:val="0"/>
          <w:divBdr>
            <w:top w:val="none" w:sz="0" w:space="0" w:color="auto"/>
            <w:left w:val="none" w:sz="0" w:space="0" w:color="auto"/>
            <w:bottom w:val="none" w:sz="0" w:space="0" w:color="auto"/>
            <w:right w:val="none" w:sz="0" w:space="0" w:color="auto"/>
          </w:divBdr>
        </w:div>
        <w:div w:id="1203402800">
          <w:marLeft w:val="0"/>
          <w:marRight w:val="0"/>
          <w:marTop w:val="0"/>
          <w:marBottom w:val="0"/>
          <w:divBdr>
            <w:top w:val="none" w:sz="0" w:space="0" w:color="auto"/>
            <w:left w:val="none" w:sz="0" w:space="0" w:color="auto"/>
            <w:bottom w:val="none" w:sz="0" w:space="0" w:color="auto"/>
            <w:right w:val="none" w:sz="0" w:space="0" w:color="auto"/>
          </w:divBdr>
        </w:div>
        <w:div w:id="1862936414">
          <w:marLeft w:val="0"/>
          <w:marRight w:val="0"/>
          <w:marTop w:val="0"/>
          <w:marBottom w:val="0"/>
          <w:divBdr>
            <w:top w:val="none" w:sz="0" w:space="0" w:color="auto"/>
            <w:left w:val="none" w:sz="0" w:space="0" w:color="auto"/>
            <w:bottom w:val="none" w:sz="0" w:space="0" w:color="auto"/>
            <w:right w:val="none" w:sz="0" w:space="0" w:color="auto"/>
          </w:divBdr>
        </w:div>
        <w:div w:id="1292327682">
          <w:marLeft w:val="0"/>
          <w:marRight w:val="0"/>
          <w:marTop w:val="0"/>
          <w:marBottom w:val="0"/>
          <w:divBdr>
            <w:top w:val="none" w:sz="0" w:space="0" w:color="auto"/>
            <w:left w:val="none" w:sz="0" w:space="0" w:color="auto"/>
            <w:bottom w:val="none" w:sz="0" w:space="0" w:color="auto"/>
            <w:right w:val="none" w:sz="0" w:space="0" w:color="auto"/>
          </w:divBdr>
        </w:div>
        <w:div w:id="6491805">
          <w:marLeft w:val="0"/>
          <w:marRight w:val="0"/>
          <w:marTop w:val="0"/>
          <w:marBottom w:val="0"/>
          <w:divBdr>
            <w:top w:val="none" w:sz="0" w:space="0" w:color="auto"/>
            <w:left w:val="none" w:sz="0" w:space="0" w:color="auto"/>
            <w:bottom w:val="none" w:sz="0" w:space="0" w:color="auto"/>
            <w:right w:val="none" w:sz="0" w:space="0" w:color="auto"/>
          </w:divBdr>
        </w:div>
        <w:div w:id="672486854">
          <w:marLeft w:val="0"/>
          <w:marRight w:val="0"/>
          <w:marTop w:val="0"/>
          <w:marBottom w:val="0"/>
          <w:divBdr>
            <w:top w:val="none" w:sz="0" w:space="0" w:color="auto"/>
            <w:left w:val="none" w:sz="0" w:space="0" w:color="auto"/>
            <w:bottom w:val="none" w:sz="0" w:space="0" w:color="auto"/>
            <w:right w:val="none" w:sz="0" w:space="0" w:color="auto"/>
          </w:divBdr>
        </w:div>
        <w:div w:id="981351152">
          <w:marLeft w:val="0"/>
          <w:marRight w:val="0"/>
          <w:marTop w:val="0"/>
          <w:marBottom w:val="0"/>
          <w:divBdr>
            <w:top w:val="none" w:sz="0" w:space="0" w:color="auto"/>
            <w:left w:val="none" w:sz="0" w:space="0" w:color="auto"/>
            <w:bottom w:val="none" w:sz="0" w:space="0" w:color="auto"/>
            <w:right w:val="none" w:sz="0" w:space="0" w:color="auto"/>
          </w:divBdr>
        </w:div>
        <w:div w:id="454375999">
          <w:marLeft w:val="0"/>
          <w:marRight w:val="0"/>
          <w:marTop w:val="0"/>
          <w:marBottom w:val="0"/>
          <w:divBdr>
            <w:top w:val="none" w:sz="0" w:space="0" w:color="auto"/>
            <w:left w:val="none" w:sz="0" w:space="0" w:color="auto"/>
            <w:bottom w:val="none" w:sz="0" w:space="0" w:color="auto"/>
            <w:right w:val="none" w:sz="0" w:space="0" w:color="auto"/>
          </w:divBdr>
        </w:div>
        <w:div w:id="377315094">
          <w:marLeft w:val="0"/>
          <w:marRight w:val="0"/>
          <w:marTop w:val="0"/>
          <w:marBottom w:val="0"/>
          <w:divBdr>
            <w:top w:val="none" w:sz="0" w:space="0" w:color="auto"/>
            <w:left w:val="none" w:sz="0" w:space="0" w:color="auto"/>
            <w:bottom w:val="none" w:sz="0" w:space="0" w:color="auto"/>
            <w:right w:val="none" w:sz="0" w:space="0" w:color="auto"/>
          </w:divBdr>
        </w:div>
        <w:div w:id="103236453">
          <w:marLeft w:val="0"/>
          <w:marRight w:val="0"/>
          <w:marTop w:val="0"/>
          <w:marBottom w:val="0"/>
          <w:divBdr>
            <w:top w:val="none" w:sz="0" w:space="0" w:color="auto"/>
            <w:left w:val="none" w:sz="0" w:space="0" w:color="auto"/>
            <w:bottom w:val="none" w:sz="0" w:space="0" w:color="auto"/>
            <w:right w:val="none" w:sz="0" w:space="0" w:color="auto"/>
          </w:divBdr>
        </w:div>
        <w:div w:id="147209991">
          <w:marLeft w:val="0"/>
          <w:marRight w:val="0"/>
          <w:marTop w:val="0"/>
          <w:marBottom w:val="0"/>
          <w:divBdr>
            <w:top w:val="none" w:sz="0" w:space="0" w:color="auto"/>
            <w:left w:val="none" w:sz="0" w:space="0" w:color="auto"/>
            <w:bottom w:val="none" w:sz="0" w:space="0" w:color="auto"/>
            <w:right w:val="none" w:sz="0" w:space="0" w:color="auto"/>
          </w:divBdr>
        </w:div>
        <w:div w:id="155541188">
          <w:marLeft w:val="0"/>
          <w:marRight w:val="0"/>
          <w:marTop w:val="0"/>
          <w:marBottom w:val="0"/>
          <w:divBdr>
            <w:top w:val="none" w:sz="0" w:space="0" w:color="auto"/>
            <w:left w:val="none" w:sz="0" w:space="0" w:color="auto"/>
            <w:bottom w:val="none" w:sz="0" w:space="0" w:color="auto"/>
            <w:right w:val="none" w:sz="0" w:space="0" w:color="auto"/>
          </w:divBdr>
        </w:div>
        <w:div w:id="744763080">
          <w:marLeft w:val="0"/>
          <w:marRight w:val="0"/>
          <w:marTop w:val="0"/>
          <w:marBottom w:val="0"/>
          <w:divBdr>
            <w:top w:val="none" w:sz="0" w:space="0" w:color="auto"/>
            <w:left w:val="none" w:sz="0" w:space="0" w:color="auto"/>
            <w:bottom w:val="none" w:sz="0" w:space="0" w:color="auto"/>
            <w:right w:val="none" w:sz="0" w:space="0" w:color="auto"/>
          </w:divBdr>
        </w:div>
        <w:div w:id="1132021080">
          <w:marLeft w:val="0"/>
          <w:marRight w:val="0"/>
          <w:marTop w:val="0"/>
          <w:marBottom w:val="0"/>
          <w:divBdr>
            <w:top w:val="none" w:sz="0" w:space="0" w:color="auto"/>
            <w:left w:val="none" w:sz="0" w:space="0" w:color="auto"/>
            <w:bottom w:val="none" w:sz="0" w:space="0" w:color="auto"/>
            <w:right w:val="none" w:sz="0" w:space="0" w:color="auto"/>
          </w:divBdr>
        </w:div>
        <w:div w:id="1515922570">
          <w:marLeft w:val="0"/>
          <w:marRight w:val="0"/>
          <w:marTop w:val="0"/>
          <w:marBottom w:val="0"/>
          <w:divBdr>
            <w:top w:val="none" w:sz="0" w:space="0" w:color="auto"/>
            <w:left w:val="none" w:sz="0" w:space="0" w:color="auto"/>
            <w:bottom w:val="none" w:sz="0" w:space="0" w:color="auto"/>
            <w:right w:val="none" w:sz="0" w:space="0" w:color="auto"/>
          </w:divBdr>
        </w:div>
        <w:div w:id="1661805329">
          <w:marLeft w:val="0"/>
          <w:marRight w:val="0"/>
          <w:marTop w:val="0"/>
          <w:marBottom w:val="0"/>
          <w:divBdr>
            <w:top w:val="none" w:sz="0" w:space="0" w:color="auto"/>
            <w:left w:val="none" w:sz="0" w:space="0" w:color="auto"/>
            <w:bottom w:val="none" w:sz="0" w:space="0" w:color="auto"/>
            <w:right w:val="none" w:sz="0" w:space="0" w:color="auto"/>
          </w:divBdr>
        </w:div>
        <w:div w:id="1696618808">
          <w:marLeft w:val="0"/>
          <w:marRight w:val="0"/>
          <w:marTop w:val="0"/>
          <w:marBottom w:val="0"/>
          <w:divBdr>
            <w:top w:val="none" w:sz="0" w:space="0" w:color="auto"/>
            <w:left w:val="none" w:sz="0" w:space="0" w:color="auto"/>
            <w:bottom w:val="none" w:sz="0" w:space="0" w:color="auto"/>
            <w:right w:val="none" w:sz="0" w:space="0" w:color="auto"/>
          </w:divBdr>
        </w:div>
        <w:div w:id="1854297143">
          <w:marLeft w:val="0"/>
          <w:marRight w:val="0"/>
          <w:marTop w:val="0"/>
          <w:marBottom w:val="0"/>
          <w:divBdr>
            <w:top w:val="none" w:sz="0" w:space="0" w:color="auto"/>
            <w:left w:val="none" w:sz="0" w:space="0" w:color="auto"/>
            <w:bottom w:val="none" w:sz="0" w:space="0" w:color="auto"/>
            <w:right w:val="none" w:sz="0" w:space="0" w:color="auto"/>
          </w:divBdr>
        </w:div>
        <w:div w:id="1698383362">
          <w:marLeft w:val="0"/>
          <w:marRight w:val="0"/>
          <w:marTop w:val="0"/>
          <w:marBottom w:val="0"/>
          <w:divBdr>
            <w:top w:val="none" w:sz="0" w:space="0" w:color="auto"/>
            <w:left w:val="none" w:sz="0" w:space="0" w:color="auto"/>
            <w:bottom w:val="none" w:sz="0" w:space="0" w:color="auto"/>
            <w:right w:val="none" w:sz="0" w:space="0" w:color="auto"/>
          </w:divBdr>
        </w:div>
        <w:div w:id="1243101425">
          <w:marLeft w:val="0"/>
          <w:marRight w:val="0"/>
          <w:marTop w:val="0"/>
          <w:marBottom w:val="0"/>
          <w:divBdr>
            <w:top w:val="none" w:sz="0" w:space="0" w:color="auto"/>
            <w:left w:val="none" w:sz="0" w:space="0" w:color="auto"/>
            <w:bottom w:val="none" w:sz="0" w:space="0" w:color="auto"/>
            <w:right w:val="none" w:sz="0" w:space="0" w:color="auto"/>
          </w:divBdr>
        </w:div>
        <w:div w:id="106386949">
          <w:marLeft w:val="0"/>
          <w:marRight w:val="0"/>
          <w:marTop w:val="0"/>
          <w:marBottom w:val="0"/>
          <w:divBdr>
            <w:top w:val="none" w:sz="0" w:space="0" w:color="auto"/>
            <w:left w:val="none" w:sz="0" w:space="0" w:color="auto"/>
            <w:bottom w:val="none" w:sz="0" w:space="0" w:color="auto"/>
            <w:right w:val="none" w:sz="0" w:space="0" w:color="auto"/>
          </w:divBdr>
        </w:div>
        <w:div w:id="836267548">
          <w:marLeft w:val="0"/>
          <w:marRight w:val="0"/>
          <w:marTop w:val="0"/>
          <w:marBottom w:val="0"/>
          <w:divBdr>
            <w:top w:val="none" w:sz="0" w:space="0" w:color="auto"/>
            <w:left w:val="none" w:sz="0" w:space="0" w:color="auto"/>
            <w:bottom w:val="none" w:sz="0" w:space="0" w:color="auto"/>
            <w:right w:val="none" w:sz="0" w:space="0" w:color="auto"/>
          </w:divBdr>
        </w:div>
        <w:div w:id="1493060465">
          <w:marLeft w:val="0"/>
          <w:marRight w:val="0"/>
          <w:marTop w:val="0"/>
          <w:marBottom w:val="0"/>
          <w:divBdr>
            <w:top w:val="none" w:sz="0" w:space="0" w:color="auto"/>
            <w:left w:val="none" w:sz="0" w:space="0" w:color="auto"/>
            <w:bottom w:val="none" w:sz="0" w:space="0" w:color="auto"/>
            <w:right w:val="none" w:sz="0" w:space="0" w:color="auto"/>
          </w:divBdr>
        </w:div>
        <w:div w:id="1442841021">
          <w:marLeft w:val="0"/>
          <w:marRight w:val="0"/>
          <w:marTop w:val="0"/>
          <w:marBottom w:val="0"/>
          <w:divBdr>
            <w:top w:val="none" w:sz="0" w:space="0" w:color="auto"/>
            <w:left w:val="none" w:sz="0" w:space="0" w:color="auto"/>
            <w:bottom w:val="none" w:sz="0" w:space="0" w:color="auto"/>
            <w:right w:val="none" w:sz="0" w:space="0" w:color="auto"/>
          </w:divBdr>
        </w:div>
        <w:div w:id="719788719">
          <w:marLeft w:val="0"/>
          <w:marRight w:val="0"/>
          <w:marTop w:val="0"/>
          <w:marBottom w:val="0"/>
          <w:divBdr>
            <w:top w:val="none" w:sz="0" w:space="0" w:color="auto"/>
            <w:left w:val="none" w:sz="0" w:space="0" w:color="auto"/>
            <w:bottom w:val="none" w:sz="0" w:space="0" w:color="auto"/>
            <w:right w:val="none" w:sz="0" w:space="0" w:color="auto"/>
          </w:divBdr>
        </w:div>
        <w:div w:id="760685418">
          <w:marLeft w:val="0"/>
          <w:marRight w:val="0"/>
          <w:marTop w:val="0"/>
          <w:marBottom w:val="0"/>
          <w:divBdr>
            <w:top w:val="none" w:sz="0" w:space="0" w:color="auto"/>
            <w:left w:val="none" w:sz="0" w:space="0" w:color="auto"/>
            <w:bottom w:val="none" w:sz="0" w:space="0" w:color="auto"/>
            <w:right w:val="none" w:sz="0" w:space="0" w:color="auto"/>
          </w:divBdr>
        </w:div>
        <w:div w:id="902250516">
          <w:marLeft w:val="0"/>
          <w:marRight w:val="0"/>
          <w:marTop w:val="0"/>
          <w:marBottom w:val="0"/>
          <w:divBdr>
            <w:top w:val="none" w:sz="0" w:space="0" w:color="auto"/>
            <w:left w:val="none" w:sz="0" w:space="0" w:color="auto"/>
            <w:bottom w:val="none" w:sz="0" w:space="0" w:color="auto"/>
            <w:right w:val="none" w:sz="0" w:space="0" w:color="auto"/>
          </w:divBdr>
        </w:div>
        <w:div w:id="1389377830">
          <w:marLeft w:val="0"/>
          <w:marRight w:val="0"/>
          <w:marTop w:val="0"/>
          <w:marBottom w:val="0"/>
          <w:divBdr>
            <w:top w:val="none" w:sz="0" w:space="0" w:color="auto"/>
            <w:left w:val="none" w:sz="0" w:space="0" w:color="auto"/>
            <w:bottom w:val="none" w:sz="0" w:space="0" w:color="auto"/>
            <w:right w:val="none" w:sz="0" w:space="0" w:color="auto"/>
          </w:divBdr>
        </w:div>
        <w:div w:id="1970163062">
          <w:marLeft w:val="0"/>
          <w:marRight w:val="0"/>
          <w:marTop w:val="0"/>
          <w:marBottom w:val="0"/>
          <w:divBdr>
            <w:top w:val="none" w:sz="0" w:space="0" w:color="auto"/>
            <w:left w:val="none" w:sz="0" w:space="0" w:color="auto"/>
            <w:bottom w:val="none" w:sz="0" w:space="0" w:color="auto"/>
            <w:right w:val="none" w:sz="0" w:space="0" w:color="auto"/>
          </w:divBdr>
        </w:div>
        <w:div w:id="1508253111">
          <w:marLeft w:val="0"/>
          <w:marRight w:val="0"/>
          <w:marTop w:val="0"/>
          <w:marBottom w:val="0"/>
          <w:divBdr>
            <w:top w:val="none" w:sz="0" w:space="0" w:color="auto"/>
            <w:left w:val="none" w:sz="0" w:space="0" w:color="auto"/>
            <w:bottom w:val="none" w:sz="0" w:space="0" w:color="auto"/>
            <w:right w:val="none" w:sz="0" w:space="0" w:color="auto"/>
          </w:divBdr>
        </w:div>
        <w:div w:id="50814852">
          <w:marLeft w:val="0"/>
          <w:marRight w:val="0"/>
          <w:marTop w:val="0"/>
          <w:marBottom w:val="0"/>
          <w:divBdr>
            <w:top w:val="none" w:sz="0" w:space="0" w:color="auto"/>
            <w:left w:val="none" w:sz="0" w:space="0" w:color="auto"/>
            <w:bottom w:val="none" w:sz="0" w:space="0" w:color="auto"/>
            <w:right w:val="none" w:sz="0" w:space="0" w:color="auto"/>
          </w:divBdr>
        </w:div>
        <w:div w:id="1806197336">
          <w:marLeft w:val="0"/>
          <w:marRight w:val="0"/>
          <w:marTop w:val="0"/>
          <w:marBottom w:val="0"/>
          <w:divBdr>
            <w:top w:val="none" w:sz="0" w:space="0" w:color="auto"/>
            <w:left w:val="none" w:sz="0" w:space="0" w:color="auto"/>
            <w:bottom w:val="none" w:sz="0" w:space="0" w:color="auto"/>
            <w:right w:val="none" w:sz="0" w:space="0" w:color="auto"/>
          </w:divBdr>
        </w:div>
        <w:div w:id="2030183739">
          <w:marLeft w:val="0"/>
          <w:marRight w:val="0"/>
          <w:marTop w:val="0"/>
          <w:marBottom w:val="0"/>
          <w:divBdr>
            <w:top w:val="none" w:sz="0" w:space="0" w:color="auto"/>
            <w:left w:val="none" w:sz="0" w:space="0" w:color="auto"/>
            <w:bottom w:val="none" w:sz="0" w:space="0" w:color="auto"/>
            <w:right w:val="none" w:sz="0" w:space="0" w:color="auto"/>
          </w:divBdr>
        </w:div>
        <w:div w:id="1788154877">
          <w:marLeft w:val="0"/>
          <w:marRight w:val="0"/>
          <w:marTop w:val="0"/>
          <w:marBottom w:val="0"/>
          <w:divBdr>
            <w:top w:val="none" w:sz="0" w:space="0" w:color="auto"/>
            <w:left w:val="none" w:sz="0" w:space="0" w:color="auto"/>
            <w:bottom w:val="none" w:sz="0" w:space="0" w:color="auto"/>
            <w:right w:val="none" w:sz="0" w:space="0" w:color="auto"/>
          </w:divBdr>
        </w:div>
        <w:div w:id="1433670690">
          <w:marLeft w:val="0"/>
          <w:marRight w:val="0"/>
          <w:marTop w:val="0"/>
          <w:marBottom w:val="0"/>
          <w:divBdr>
            <w:top w:val="none" w:sz="0" w:space="0" w:color="auto"/>
            <w:left w:val="none" w:sz="0" w:space="0" w:color="auto"/>
            <w:bottom w:val="none" w:sz="0" w:space="0" w:color="auto"/>
            <w:right w:val="none" w:sz="0" w:space="0" w:color="auto"/>
          </w:divBdr>
        </w:div>
        <w:div w:id="1759322831">
          <w:marLeft w:val="0"/>
          <w:marRight w:val="0"/>
          <w:marTop w:val="0"/>
          <w:marBottom w:val="0"/>
          <w:divBdr>
            <w:top w:val="none" w:sz="0" w:space="0" w:color="auto"/>
            <w:left w:val="none" w:sz="0" w:space="0" w:color="auto"/>
            <w:bottom w:val="none" w:sz="0" w:space="0" w:color="auto"/>
            <w:right w:val="none" w:sz="0" w:space="0" w:color="auto"/>
          </w:divBdr>
        </w:div>
        <w:div w:id="71782132">
          <w:marLeft w:val="0"/>
          <w:marRight w:val="0"/>
          <w:marTop w:val="0"/>
          <w:marBottom w:val="0"/>
          <w:divBdr>
            <w:top w:val="none" w:sz="0" w:space="0" w:color="auto"/>
            <w:left w:val="none" w:sz="0" w:space="0" w:color="auto"/>
            <w:bottom w:val="none" w:sz="0" w:space="0" w:color="auto"/>
            <w:right w:val="none" w:sz="0" w:space="0" w:color="auto"/>
          </w:divBdr>
        </w:div>
        <w:div w:id="329647503">
          <w:marLeft w:val="0"/>
          <w:marRight w:val="0"/>
          <w:marTop w:val="0"/>
          <w:marBottom w:val="0"/>
          <w:divBdr>
            <w:top w:val="none" w:sz="0" w:space="0" w:color="auto"/>
            <w:left w:val="none" w:sz="0" w:space="0" w:color="auto"/>
            <w:bottom w:val="none" w:sz="0" w:space="0" w:color="auto"/>
            <w:right w:val="none" w:sz="0" w:space="0" w:color="auto"/>
          </w:divBdr>
        </w:div>
        <w:div w:id="949162085">
          <w:marLeft w:val="0"/>
          <w:marRight w:val="0"/>
          <w:marTop w:val="0"/>
          <w:marBottom w:val="0"/>
          <w:divBdr>
            <w:top w:val="none" w:sz="0" w:space="0" w:color="auto"/>
            <w:left w:val="none" w:sz="0" w:space="0" w:color="auto"/>
            <w:bottom w:val="none" w:sz="0" w:space="0" w:color="auto"/>
            <w:right w:val="none" w:sz="0" w:space="0" w:color="auto"/>
          </w:divBdr>
        </w:div>
        <w:div w:id="1874532190">
          <w:marLeft w:val="0"/>
          <w:marRight w:val="0"/>
          <w:marTop w:val="0"/>
          <w:marBottom w:val="0"/>
          <w:divBdr>
            <w:top w:val="none" w:sz="0" w:space="0" w:color="auto"/>
            <w:left w:val="none" w:sz="0" w:space="0" w:color="auto"/>
            <w:bottom w:val="none" w:sz="0" w:space="0" w:color="auto"/>
            <w:right w:val="none" w:sz="0" w:space="0" w:color="auto"/>
          </w:divBdr>
        </w:div>
      </w:divsChild>
    </w:div>
    <w:div w:id="128666580">
      <w:bodyDiv w:val="1"/>
      <w:marLeft w:val="0"/>
      <w:marRight w:val="0"/>
      <w:marTop w:val="0"/>
      <w:marBottom w:val="0"/>
      <w:divBdr>
        <w:top w:val="none" w:sz="0" w:space="0" w:color="auto"/>
        <w:left w:val="none" w:sz="0" w:space="0" w:color="auto"/>
        <w:bottom w:val="none" w:sz="0" w:space="0" w:color="auto"/>
        <w:right w:val="none" w:sz="0" w:space="0" w:color="auto"/>
      </w:divBdr>
      <w:divsChild>
        <w:div w:id="7102500">
          <w:marLeft w:val="0"/>
          <w:marRight w:val="0"/>
          <w:marTop w:val="0"/>
          <w:marBottom w:val="0"/>
          <w:divBdr>
            <w:top w:val="none" w:sz="0" w:space="0" w:color="auto"/>
            <w:left w:val="none" w:sz="0" w:space="0" w:color="auto"/>
            <w:bottom w:val="none" w:sz="0" w:space="0" w:color="auto"/>
            <w:right w:val="none" w:sz="0" w:space="0" w:color="auto"/>
          </w:divBdr>
        </w:div>
        <w:div w:id="458256416">
          <w:marLeft w:val="0"/>
          <w:marRight w:val="0"/>
          <w:marTop w:val="0"/>
          <w:marBottom w:val="0"/>
          <w:divBdr>
            <w:top w:val="none" w:sz="0" w:space="0" w:color="auto"/>
            <w:left w:val="none" w:sz="0" w:space="0" w:color="auto"/>
            <w:bottom w:val="none" w:sz="0" w:space="0" w:color="auto"/>
            <w:right w:val="none" w:sz="0" w:space="0" w:color="auto"/>
          </w:divBdr>
        </w:div>
        <w:div w:id="529610417">
          <w:marLeft w:val="0"/>
          <w:marRight w:val="0"/>
          <w:marTop w:val="0"/>
          <w:marBottom w:val="0"/>
          <w:divBdr>
            <w:top w:val="none" w:sz="0" w:space="0" w:color="auto"/>
            <w:left w:val="none" w:sz="0" w:space="0" w:color="auto"/>
            <w:bottom w:val="none" w:sz="0" w:space="0" w:color="auto"/>
            <w:right w:val="none" w:sz="0" w:space="0" w:color="auto"/>
          </w:divBdr>
        </w:div>
        <w:div w:id="581724064">
          <w:marLeft w:val="0"/>
          <w:marRight w:val="0"/>
          <w:marTop w:val="0"/>
          <w:marBottom w:val="0"/>
          <w:divBdr>
            <w:top w:val="none" w:sz="0" w:space="0" w:color="auto"/>
            <w:left w:val="none" w:sz="0" w:space="0" w:color="auto"/>
            <w:bottom w:val="none" w:sz="0" w:space="0" w:color="auto"/>
            <w:right w:val="none" w:sz="0" w:space="0" w:color="auto"/>
          </w:divBdr>
        </w:div>
        <w:div w:id="821700013">
          <w:marLeft w:val="0"/>
          <w:marRight w:val="0"/>
          <w:marTop w:val="0"/>
          <w:marBottom w:val="0"/>
          <w:divBdr>
            <w:top w:val="none" w:sz="0" w:space="0" w:color="auto"/>
            <w:left w:val="none" w:sz="0" w:space="0" w:color="auto"/>
            <w:bottom w:val="none" w:sz="0" w:space="0" w:color="auto"/>
            <w:right w:val="none" w:sz="0" w:space="0" w:color="auto"/>
          </w:divBdr>
        </w:div>
        <w:div w:id="1101951833">
          <w:marLeft w:val="0"/>
          <w:marRight w:val="0"/>
          <w:marTop w:val="0"/>
          <w:marBottom w:val="0"/>
          <w:divBdr>
            <w:top w:val="none" w:sz="0" w:space="0" w:color="auto"/>
            <w:left w:val="none" w:sz="0" w:space="0" w:color="auto"/>
            <w:bottom w:val="none" w:sz="0" w:space="0" w:color="auto"/>
            <w:right w:val="none" w:sz="0" w:space="0" w:color="auto"/>
          </w:divBdr>
        </w:div>
        <w:div w:id="1286085106">
          <w:marLeft w:val="0"/>
          <w:marRight w:val="0"/>
          <w:marTop w:val="0"/>
          <w:marBottom w:val="0"/>
          <w:divBdr>
            <w:top w:val="none" w:sz="0" w:space="0" w:color="auto"/>
            <w:left w:val="none" w:sz="0" w:space="0" w:color="auto"/>
            <w:bottom w:val="none" w:sz="0" w:space="0" w:color="auto"/>
            <w:right w:val="none" w:sz="0" w:space="0" w:color="auto"/>
          </w:divBdr>
        </w:div>
        <w:div w:id="1291201863">
          <w:marLeft w:val="0"/>
          <w:marRight w:val="0"/>
          <w:marTop w:val="0"/>
          <w:marBottom w:val="0"/>
          <w:divBdr>
            <w:top w:val="none" w:sz="0" w:space="0" w:color="auto"/>
            <w:left w:val="none" w:sz="0" w:space="0" w:color="auto"/>
            <w:bottom w:val="none" w:sz="0" w:space="0" w:color="auto"/>
            <w:right w:val="none" w:sz="0" w:space="0" w:color="auto"/>
          </w:divBdr>
        </w:div>
        <w:div w:id="1497651662">
          <w:marLeft w:val="0"/>
          <w:marRight w:val="0"/>
          <w:marTop w:val="0"/>
          <w:marBottom w:val="0"/>
          <w:divBdr>
            <w:top w:val="none" w:sz="0" w:space="0" w:color="auto"/>
            <w:left w:val="none" w:sz="0" w:space="0" w:color="auto"/>
            <w:bottom w:val="none" w:sz="0" w:space="0" w:color="auto"/>
            <w:right w:val="none" w:sz="0" w:space="0" w:color="auto"/>
          </w:divBdr>
        </w:div>
        <w:div w:id="1604648997">
          <w:marLeft w:val="0"/>
          <w:marRight w:val="0"/>
          <w:marTop w:val="0"/>
          <w:marBottom w:val="0"/>
          <w:divBdr>
            <w:top w:val="none" w:sz="0" w:space="0" w:color="auto"/>
            <w:left w:val="none" w:sz="0" w:space="0" w:color="auto"/>
            <w:bottom w:val="none" w:sz="0" w:space="0" w:color="auto"/>
            <w:right w:val="none" w:sz="0" w:space="0" w:color="auto"/>
          </w:divBdr>
        </w:div>
        <w:div w:id="1626618465">
          <w:marLeft w:val="0"/>
          <w:marRight w:val="0"/>
          <w:marTop w:val="0"/>
          <w:marBottom w:val="0"/>
          <w:divBdr>
            <w:top w:val="none" w:sz="0" w:space="0" w:color="auto"/>
            <w:left w:val="none" w:sz="0" w:space="0" w:color="auto"/>
            <w:bottom w:val="none" w:sz="0" w:space="0" w:color="auto"/>
            <w:right w:val="none" w:sz="0" w:space="0" w:color="auto"/>
          </w:divBdr>
        </w:div>
        <w:div w:id="1662780453">
          <w:marLeft w:val="0"/>
          <w:marRight w:val="0"/>
          <w:marTop w:val="0"/>
          <w:marBottom w:val="0"/>
          <w:divBdr>
            <w:top w:val="none" w:sz="0" w:space="0" w:color="auto"/>
            <w:left w:val="none" w:sz="0" w:space="0" w:color="auto"/>
            <w:bottom w:val="none" w:sz="0" w:space="0" w:color="auto"/>
            <w:right w:val="none" w:sz="0" w:space="0" w:color="auto"/>
          </w:divBdr>
        </w:div>
        <w:div w:id="1671710247">
          <w:marLeft w:val="0"/>
          <w:marRight w:val="0"/>
          <w:marTop w:val="0"/>
          <w:marBottom w:val="0"/>
          <w:divBdr>
            <w:top w:val="none" w:sz="0" w:space="0" w:color="auto"/>
            <w:left w:val="none" w:sz="0" w:space="0" w:color="auto"/>
            <w:bottom w:val="none" w:sz="0" w:space="0" w:color="auto"/>
            <w:right w:val="none" w:sz="0" w:space="0" w:color="auto"/>
          </w:divBdr>
        </w:div>
        <w:div w:id="1969817811">
          <w:marLeft w:val="0"/>
          <w:marRight w:val="0"/>
          <w:marTop w:val="0"/>
          <w:marBottom w:val="0"/>
          <w:divBdr>
            <w:top w:val="none" w:sz="0" w:space="0" w:color="auto"/>
            <w:left w:val="none" w:sz="0" w:space="0" w:color="auto"/>
            <w:bottom w:val="none" w:sz="0" w:space="0" w:color="auto"/>
            <w:right w:val="none" w:sz="0" w:space="0" w:color="auto"/>
          </w:divBdr>
        </w:div>
        <w:div w:id="2012758199">
          <w:marLeft w:val="0"/>
          <w:marRight w:val="0"/>
          <w:marTop w:val="0"/>
          <w:marBottom w:val="0"/>
          <w:divBdr>
            <w:top w:val="none" w:sz="0" w:space="0" w:color="auto"/>
            <w:left w:val="none" w:sz="0" w:space="0" w:color="auto"/>
            <w:bottom w:val="none" w:sz="0" w:space="0" w:color="auto"/>
            <w:right w:val="none" w:sz="0" w:space="0" w:color="auto"/>
          </w:divBdr>
        </w:div>
        <w:div w:id="2119912560">
          <w:marLeft w:val="0"/>
          <w:marRight w:val="0"/>
          <w:marTop w:val="0"/>
          <w:marBottom w:val="0"/>
          <w:divBdr>
            <w:top w:val="none" w:sz="0" w:space="0" w:color="auto"/>
            <w:left w:val="none" w:sz="0" w:space="0" w:color="auto"/>
            <w:bottom w:val="none" w:sz="0" w:space="0" w:color="auto"/>
            <w:right w:val="none" w:sz="0" w:space="0" w:color="auto"/>
          </w:divBdr>
        </w:div>
      </w:divsChild>
    </w:div>
    <w:div w:id="141585214">
      <w:bodyDiv w:val="1"/>
      <w:marLeft w:val="0"/>
      <w:marRight w:val="0"/>
      <w:marTop w:val="0"/>
      <w:marBottom w:val="0"/>
      <w:divBdr>
        <w:top w:val="none" w:sz="0" w:space="0" w:color="auto"/>
        <w:left w:val="none" w:sz="0" w:space="0" w:color="auto"/>
        <w:bottom w:val="none" w:sz="0" w:space="0" w:color="auto"/>
        <w:right w:val="none" w:sz="0" w:space="0" w:color="auto"/>
      </w:divBdr>
      <w:divsChild>
        <w:div w:id="370691384">
          <w:marLeft w:val="0"/>
          <w:marRight w:val="0"/>
          <w:marTop w:val="0"/>
          <w:marBottom w:val="0"/>
          <w:divBdr>
            <w:top w:val="none" w:sz="0" w:space="0" w:color="auto"/>
            <w:left w:val="none" w:sz="0" w:space="0" w:color="auto"/>
            <w:bottom w:val="none" w:sz="0" w:space="0" w:color="auto"/>
            <w:right w:val="none" w:sz="0" w:space="0" w:color="auto"/>
          </w:divBdr>
        </w:div>
        <w:div w:id="1802068342">
          <w:marLeft w:val="0"/>
          <w:marRight w:val="0"/>
          <w:marTop w:val="0"/>
          <w:marBottom w:val="0"/>
          <w:divBdr>
            <w:top w:val="none" w:sz="0" w:space="0" w:color="auto"/>
            <w:left w:val="none" w:sz="0" w:space="0" w:color="auto"/>
            <w:bottom w:val="none" w:sz="0" w:space="0" w:color="auto"/>
            <w:right w:val="none" w:sz="0" w:space="0" w:color="auto"/>
          </w:divBdr>
        </w:div>
        <w:div w:id="115878323">
          <w:marLeft w:val="0"/>
          <w:marRight w:val="0"/>
          <w:marTop w:val="0"/>
          <w:marBottom w:val="0"/>
          <w:divBdr>
            <w:top w:val="none" w:sz="0" w:space="0" w:color="auto"/>
            <w:left w:val="none" w:sz="0" w:space="0" w:color="auto"/>
            <w:bottom w:val="none" w:sz="0" w:space="0" w:color="auto"/>
            <w:right w:val="none" w:sz="0" w:space="0" w:color="auto"/>
          </w:divBdr>
        </w:div>
        <w:div w:id="1564025517">
          <w:marLeft w:val="0"/>
          <w:marRight w:val="0"/>
          <w:marTop w:val="0"/>
          <w:marBottom w:val="0"/>
          <w:divBdr>
            <w:top w:val="none" w:sz="0" w:space="0" w:color="auto"/>
            <w:left w:val="none" w:sz="0" w:space="0" w:color="auto"/>
            <w:bottom w:val="none" w:sz="0" w:space="0" w:color="auto"/>
            <w:right w:val="none" w:sz="0" w:space="0" w:color="auto"/>
          </w:divBdr>
        </w:div>
        <w:div w:id="1235235378">
          <w:marLeft w:val="0"/>
          <w:marRight w:val="0"/>
          <w:marTop w:val="0"/>
          <w:marBottom w:val="0"/>
          <w:divBdr>
            <w:top w:val="none" w:sz="0" w:space="0" w:color="auto"/>
            <w:left w:val="none" w:sz="0" w:space="0" w:color="auto"/>
            <w:bottom w:val="none" w:sz="0" w:space="0" w:color="auto"/>
            <w:right w:val="none" w:sz="0" w:space="0" w:color="auto"/>
          </w:divBdr>
        </w:div>
        <w:div w:id="1202981683">
          <w:marLeft w:val="0"/>
          <w:marRight w:val="0"/>
          <w:marTop w:val="0"/>
          <w:marBottom w:val="0"/>
          <w:divBdr>
            <w:top w:val="none" w:sz="0" w:space="0" w:color="auto"/>
            <w:left w:val="none" w:sz="0" w:space="0" w:color="auto"/>
            <w:bottom w:val="none" w:sz="0" w:space="0" w:color="auto"/>
            <w:right w:val="none" w:sz="0" w:space="0" w:color="auto"/>
          </w:divBdr>
        </w:div>
        <w:div w:id="712384708">
          <w:marLeft w:val="0"/>
          <w:marRight w:val="0"/>
          <w:marTop w:val="0"/>
          <w:marBottom w:val="0"/>
          <w:divBdr>
            <w:top w:val="none" w:sz="0" w:space="0" w:color="auto"/>
            <w:left w:val="none" w:sz="0" w:space="0" w:color="auto"/>
            <w:bottom w:val="none" w:sz="0" w:space="0" w:color="auto"/>
            <w:right w:val="none" w:sz="0" w:space="0" w:color="auto"/>
          </w:divBdr>
        </w:div>
        <w:div w:id="2137945538">
          <w:marLeft w:val="0"/>
          <w:marRight w:val="0"/>
          <w:marTop w:val="0"/>
          <w:marBottom w:val="0"/>
          <w:divBdr>
            <w:top w:val="none" w:sz="0" w:space="0" w:color="auto"/>
            <w:left w:val="none" w:sz="0" w:space="0" w:color="auto"/>
            <w:bottom w:val="none" w:sz="0" w:space="0" w:color="auto"/>
            <w:right w:val="none" w:sz="0" w:space="0" w:color="auto"/>
          </w:divBdr>
        </w:div>
        <w:div w:id="1317686581">
          <w:marLeft w:val="0"/>
          <w:marRight w:val="0"/>
          <w:marTop w:val="0"/>
          <w:marBottom w:val="0"/>
          <w:divBdr>
            <w:top w:val="none" w:sz="0" w:space="0" w:color="auto"/>
            <w:left w:val="none" w:sz="0" w:space="0" w:color="auto"/>
            <w:bottom w:val="none" w:sz="0" w:space="0" w:color="auto"/>
            <w:right w:val="none" w:sz="0" w:space="0" w:color="auto"/>
          </w:divBdr>
        </w:div>
        <w:div w:id="96023875">
          <w:marLeft w:val="0"/>
          <w:marRight w:val="0"/>
          <w:marTop w:val="0"/>
          <w:marBottom w:val="0"/>
          <w:divBdr>
            <w:top w:val="none" w:sz="0" w:space="0" w:color="auto"/>
            <w:left w:val="none" w:sz="0" w:space="0" w:color="auto"/>
            <w:bottom w:val="none" w:sz="0" w:space="0" w:color="auto"/>
            <w:right w:val="none" w:sz="0" w:space="0" w:color="auto"/>
          </w:divBdr>
        </w:div>
        <w:div w:id="1934170798">
          <w:marLeft w:val="0"/>
          <w:marRight w:val="0"/>
          <w:marTop w:val="0"/>
          <w:marBottom w:val="0"/>
          <w:divBdr>
            <w:top w:val="none" w:sz="0" w:space="0" w:color="auto"/>
            <w:left w:val="none" w:sz="0" w:space="0" w:color="auto"/>
            <w:bottom w:val="none" w:sz="0" w:space="0" w:color="auto"/>
            <w:right w:val="none" w:sz="0" w:space="0" w:color="auto"/>
          </w:divBdr>
        </w:div>
        <w:div w:id="369493738">
          <w:marLeft w:val="0"/>
          <w:marRight w:val="0"/>
          <w:marTop w:val="0"/>
          <w:marBottom w:val="0"/>
          <w:divBdr>
            <w:top w:val="none" w:sz="0" w:space="0" w:color="auto"/>
            <w:left w:val="none" w:sz="0" w:space="0" w:color="auto"/>
            <w:bottom w:val="none" w:sz="0" w:space="0" w:color="auto"/>
            <w:right w:val="none" w:sz="0" w:space="0" w:color="auto"/>
          </w:divBdr>
        </w:div>
        <w:div w:id="1254052328">
          <w:marLeft w:val="0"/>
          <w:marRight w:val="0"/>
          <w:marTop w:val="0"/>
          <w:marBottom w:val="0"/>
          <w:divBdr>
            <w:top w:val="none" w:sz="0" w:space="0" w:color="auto"/>
            <w:left w:val="none" w:sz="0" w:space="0" w:color="auto"/>
            <w:bottom w:val="none" w:sz="0" w:space="0" w:color="auto"/>
            <w:right w:val="none" w:sz="0" w:space="0" w:color="auto"/>
          </w:divBdr>
        </w:div>
        <w:div w:id="1511529777">
          <w:marLeft w:val="0"/>
          <w:marRight w:val="0"/>
          <w:marTop w:val="0"/>
          <w:marBottom w:val="0"/>
          <w:divBdr>
            <w:top w:val="none" w:sz="0" w:space="0" w:color="auto"/>
            <w:left w:val="none" w:sz="0" w:space="0" w:color="auto"/>
            <w:bottom w:val="none" w:sz="0" w:space="0" w:color="auto"/>
            <w:right w:val="none" w:sz="0" w:space="0" w:color="auto"/>
          </w:divBdr>
        </w:div>
        <w:div w:id="1716084249">
          <w:marLeft w:val="0"/>
          <w:marRight w:val="0"/>
          <w:marTop w:val="0"/>
          <w:marBottom w:val="0"/>
          <w:divBdr>
            <w:top w:val="none" w:sz="0" w:space="0" w:color="auto"/>
            <w:left w:val="none" w:sz="0" w:space="0" w:color="auto"/>
            <w:bottom w:val="none" w:sz="0" w:space="0" w:color="auto"/>
            <w:right w:val="none" w:sz="0" w:space="0" w:color="auto"/>
          </w:divBdr>
        </w:div>
        <w:div w:id="323901527">
          <w:marLeft w:val="0"/>
          <w:marRight w:val="0"/>
          <w:marTop w:val="0"/>
          <w:marBottom w:val="0"/>
          <w:divBdr>
            <w:top w:val="none" w:sz="0" w:space="0" w:color="auto"/>
            <w:left w:val="none" w:sz="0" w:space="0" w:color="auto"/>
            <w:bottom w:val="none" w:sz="0" w:space="0" w:color="auto"/>
            <w:right w:val="none" w:sz="0" w:space="0" w:color="auto"/>
          </w:divBdr>
        </w:div>
        <w:div w:id="622538339">
          <w:marLeft w:val="0"/>
          <w:marRight w:val="0"/>
          <w:marTop w:val="0"/>
          <w:marBottom w:val="0"/>
          <w:divBdr>
            <w:top w:val="none" w:sz="0" w:space="0" w:color="auto"/>
            <w:left w:val="none" w:sz="0" w:space="0" w:color="auto"/>
            <w:bottom w:val="none" w:sz="0" w:space="0" w:color="auto"/>
            <w:right w:val="none" w:sz="0" w:space="0" w:color="auto"/>
          </w:divBdr>
        </w:div>
        <w:div w:id="346637715">
          <w:marLeft w:val="0"/>
          <w:marRight w:val="0"/>
          <w:marTop w:val="0"/>
          <w:marBottom w:val="0"/>
          <w:divBdr>
            <w:top w:val="none" w:sz="0" w:space="0" w:color="auto"/>
            <w:left w:val="none" w:sz="0" w:space="0" w:color="auto"/>
            <w:bottom w:val="none" w:sz="0" w:space="0" w:color="auto"/>
            <w:right w:val="none" w:sz="0" w:space="0" w:color="auto"/>
          </w:divBdr>
        </w:div>
        <w:div w:id="994645223">
          <w:marLeft w:val="0"/>
          <w:marRight w:val="0"/>
          <w:marTop w:val="0"/>
          <w:marBottom w:val="0"/>
          <w:divBdr>
            <w:top w:val="none" w:sz="0" w:space="0" w:color="auto"/>
            <w:left w:val="none" w:sz="0" w:space="0" w:color="auto"/>
            <w:bottom w:val="none" w:sz="0" w:space="0" w:color="auto"/>
            <w:right w:val="none" w:sz="0" w:space="0" w:color="auto"/>
          </w:divBdr>
        </w:div>
        <w:div w:id="1811828743">
          <w:marLeft w:val="0"/>
          <w:marRight w:val="0"/>
          <w:marTop w:val="0"/>
          <w:marBottom w:val="0"/>
          <w:divBdr>
            <w:top w:val="none" w:sz="0" w:space="0" w:color="auto"/>
            <w:left w:val="none" w:sz="0" w:space="0" w:color="auto"/>
            <w:bottom w:val="none" w:sz="0" w:space="0" w:color="auto"/>
            <w:right w:val="none" w:sz="0" w:space="0" w:color="auto"/>
          </w:divBdr>
        </w:div>
        <w:div w:id="1030836828">
          <w:marLeft w:val="0"/>
          <w:marRight w:val="0"/>
          <w:marTop w:val="0"/>
          <w:marBottom w:val="0"/>
          <w:divBdr>
            <w:top w:val="none" w:sz="0" w:space="0" w:color="auto"/>
            <w:left w:val="none" w:sz="0" w:space="0" w:color="auto"/>
            <w:bottom w:val="none" w:sz="0" w:space="0" w:color="auto"/>
            <w:right w:val="none" w:sz="0" w:space="0" w:color="auto"/>
          </w:divBdr>
        </w:div>
        <w:div w:id="1031613309">
          <w:marLeft w:val="0"/>
          <w:marRight w:val="0"/>
          <w:marTop w:val="0"/>
          <w:marBottom w:val="0"/>
          <w:divBdr>
            <w:top w:val="none" w:sz="0" w:space="0" w:color="auto"/>
            <w:left w:val="none" w:sz="0" w:space="0" w:color="auto"/>
            <w:bottom w:val="none" w:sz="0" w:space="0" w:color="auto"/>
            <w:right w:val="none" w:sz="0" w:space="0" w:color="auto"/>
          </w:divBdr>
        </w:div>
        <w:div w:id="1749300692">
          <w:marLeft w:val="0"/>
          <w:marRight w:val="0"/>
          <w:marTop w:val="0"/>
          <w:marBottom w:val="0"/>
          <w:divBdr>
            <w:top w:val="none" w:sz="0" w:space="0" w:color="auto"/>
            <w:left w:val="none" w:sz="0" w:space="0" w:color="auto"/>
            <w:bottom w:val="none" w:sz="0" w:space="0" w:color="auto"/>
            <w:right w:val="none" w:sz="0" w:space="0" w:color="auto"/>
          </w:divBdr>
        </w:div>
        <w:div w:id="549613527">
          <w:marLeft w:val="0"/>
          <w:marRight w:val="0"/>
          <w:marTop w:val="0"/>
          <w:marBottom w:val="0"/>
          <w:divBdr>
            <w:top w:val="none" w:sz="0" w:space="0" w:color="auto"/>
            <w:left w:val="none" w:sz="0" w:space="0" w:color="auto"/>
            <w:bottom w:val="none" w:sz="0" w:space="0" w:color="auto"/>
            <w:right w:val="none" w:sz="0" w:space="0" w:color="auto"/>
          </w:divBdr>
        </w:div>
        <w:div w:id="1073046138">
          <w:marLeft w:val="0"/>
          <w:marRight w:val="0"/>
          <w:marTop w:val="0"/>
          <w:marBottom w:val="0"/>
          <w:divBdr>
            <w:top w:val="none" w:sz="0" w:space="0" w:color="auto"/>
            <w:left w:val="none" w:sz="0" w:space="0" w:color="auto"/>
            <w:bottom w:val="none" w:sz="0" w:space="0" w:color="auto"/>
            <w:right w:val="none" w:sz="0" w:space="0" w:color="auto"/>
          </w:divBdr>
        </w:div>
        <w:div w:id="194315570">
          <w:marLeft w:val="0"/>
          <w:marRight w:val="0"/>
          <w:marTop w:val="0"/>
          <w:marBottom w:val="0"/>
          <w:divBdr>
            <w:top w:val="none" w:sz="0" w:space="0" w:color="auto"/>
            <w:left w:val="none" w:sz="0" w:space="0" w:color="auto"/>
            <w:bottom w:val="none" w:sz="0" w:space="0" w:color="auto"/>
            <w:right w:val="none" w:sz="0" w:space="0" w:color="auto"/>
          </w:divBdr>
        </w:div>
        <w:div w:id="1480417710">
          <w:marLeft w:val="0"/>
          <w:marRight w:val="0"/>
          <w:marTop w:val="0"/>
          <w:marBottom w:val="0"/>
          <w:divBdr>
            <w:top w:val="none" w:sz="0" w:space="0" w:color="auto"/>
            <w:left w:val="none" w:sz="0" w:space="0" w:color="auto"/>
            <w:bottom w:val="none" w:sz="0" w:space="0" w:color="auto"/>
            <w:right w:val="none" w:sz="0" w:space="0" w:color="auto"/>
          </w:divBdr>
        </w:div>
        <w:div w:id="43066513">
          <w:marLeft w:val="0"/>
          <w:marRight w:val="0"/>
          <w:marTop w:val="0"/>
          <w:marBottom w:val="0"/>
          <w:divBdr>
            <w:top w:val="none" w:sz="0" w:space="0" w:color="auto"/>
            <w:left w:val="none" w:sz="0" w:space="0" w:color="auto"/>
            <w:bottom w:val="none" w:sz="0" w:space="0" w:color="auto"/>
            <w:right w:val="none" w:sz="0" w:space="0" w:color="auto"/>
          </w:divBdr>
        </w:div>
        <w:div w:id="1781604667">
          <w:marLeft w:val="0"/>
          <w:marRight w:val="0"/>
          <w:marTop w:val="0"/>
          <w:marBottom w:val="0"/>
          <w:divBdr>
            <w:top w:val="none" w:sz="0" w:space="0" w:color="auto"/>
            <w:left w:val="none" w:sz="0" w:space="0" w:color="auto"/>
            <w:bottom w:val="none" w:sz="0" w:space="0" w:color="auto"/>
            <w:right w:val="none" w:sz="0" w:space="0" w:color="auto"/>
          </w:divBdr>
        </w:div>
        <w:div w:id="1669361735">
          <w:marLeft w:val="0"/>
          <w:marRight w:val="0"/>
          <w:marTop w:val="0"/>
          <w:marBottom w:val="0"/>
          <w:divBdr>
            <w:top w:val="none" w:sz="0" w:space="0" w:color="auto"/>
            <w:left w:val="none" w:sz="0" w:space="0" w:color="auto"/>
            <w:bottom w:val="none" w:sz="0" w:space="0" w:color="auto"/>
            <w:right w:val="none" w:sz="0" w:space="0" w:color="auto"/>
          </w:divBdr>
        </w:div>
        <w:div w:id="1904172184">
          <w:marLeft w:val="0"/>
          <w:marRight w:val="0"/>
          <w:marTop w:val="0"/>
          <w:marBottom w:val="0"/>
          <w:divBdr>
            <w:top w:val="none" w:sz="0" w:space="0" w:color="auto"/>
            <w:left w:val="none" w:sz="0" w:space="0" w:color="auto"/>
            <w:bottom w:val="none" w:sz="0" w:space="0" w:color="auto"/>
            <w:right w:val="none" w:sz="0" w:space="0" w:color="auto"/>
          </w:divBdr>
        </w:div>
        <w:div w:id="1740706519">
          <w:marLeft w:val="0"/>
          <w:marRight w:val="0"/>
          <w:marTop w:val="0"/>
          <w:marBottom w:val="0"/>
          <w:divBdr>
            <w:top w:val="none" w:sz="0" w:space="0" w:color="auto"/>
            <w:left w:val="none" w:sz="0" w:space="0" w:color="auto"/>
            <w:bottom w:val="none" w:sz="0" w:space="0" w:color="auto"/>
            <w:right w:val="none" w:sz="0" w:space="0" w:color="auto"/>
          </w:divBdr>
        </w:div>
        <w:div w:id="1401555915">
          <w:marLeft w:val="0"/>
          <w:marRight w:val="0"/>
          <w:marTop w:val="0"/>
          <w:marBottom w:val="0"/>
          <w:divBdr>
            <w:top w:val="none" w:sz="0" w:space="0" w:color="auto"/>
            <w:left w:val="none" w:sz="0" w:space="0" w:color="auto"/>
            <w:bottom w:val="none" w:sz="0" w:space="0" w:color="auto"/>
            <w:right w:val="none" w:sz="0" w:space="0" w:color="auto"/>
          </w:divBdr>
        </w:div>
        <w:div w:id="1936552038">
          <w:marLeft w:val="0"/>
          <w:marRight w:val="0"/>
          <w:marTop w:val="0"/>
          <w:marBottom w:val="0"/>
          <w:divBdr>
            <w:top w:val="none" w:sz="0" w:space="0" w:color="auto"/>
            <w:left w:val="none" w:sz="0" w:space="0" w:color="auto"/>
            <w:bottom w:val="none" w:sz="0" w:space="0" w:color="auto"/>
            <w:right w:val="none" w:sz="0" w:space="0" w:color="auto"/>
          </w:divBdr>
        </w:div>
        <w:div w:id="283002788">
          <w:marLeft w:val="0"/>
          <w:marRight w:val="0"/>
          <w:marTop w:val="0"/>
          <w:marBottom w:val="0"/>
          <w:divBdr>
            <w:top w:val="none" w:sz="0" w:space="0" w:color="auto"/>
            <w:left w:val="none" w:sz="0" w:space="0" w:color="auto"/>
            <w:bottom w:val="none" w:sz="0" w:space="0" w:color="auto"/>
            <w:right w:val="none" w:sz="0" w:space="0" w:color="auto"/>
          </w:divBdr>
        </w:div>
      </w:divsChild>
    </w:div>
    <w:div w:id="141847682">
      <w:bodyDiv w:val="1"/>
      <w:marLeft w:val="0"/>
      <w:marRight w:val="0"/>
      <w:marTop w:val="0"/>
      <w:marBottom w:val="0"/>
      <w:divBdr>
        <w:top w:val="none" w:sz="0" w:space="0" w:color="auto"/>
        <w:left w:val="none" w:sz="0" w:space="0" w:color="auto"/>
        <w:bottom w:val="none" w:sz="0" w:space="0" w:color="auto"/>
        <w:right w:val="none" w:sz="0" w:space="0" w:color="auto"/>
      </w:divBdr>
      <w:divsChild>
        <w:div w:id="754060388">
          <w:marLeft w:val="0"/>
          <w:marRight w:val="0"/>
          <w:marTop w:val="0"/>
          <w:marBottom w:val="0"/>
          <w:divBdr>
            <w:top w:val="none" w:sz="0" w:space="0" w:color="auto"/>
            <w:left w:val="none" w:sz="0" w:space="0" w:color="auto"/>
            <w:bottom w:val="none" w:sz="0" w:space="0" w:color="auto"/>
            <w:right w:val="none" w:sz="0" w:space="0" w:color="auto"/>
          </w:divBdr>
        </w:div>
        <w:div w:id="1834442462">
          <w:marLeft w:val="0"/>
          <w:marRight w:val="0"/>
          <w:marTop w:val="0"/>
          <w:marBottom w:val="0"/>
          <w:divBdr>
            <w:top w:val="none" w:sz="0" w:space="0" w:color="auto"/>
            <w:left w:val="none" w:sz="0" w:space="0" w:color="auto"/>
            <w:bottom w:val="none" w:sz="0" w:space="0" w:color="auto"/>
            <w:right w:val="none" w:sz="0" w:space="0" w:color="auto"/>
          </w:divBdr>
        </w:div>
        <w:div w:id="180824847">
          <w:marLeft w:val="0"/>
          <w:marRight w:val="0"/>
          <w:marTop w:val="0"/>
          <w:marBottom w:val="0"/>
          <w:divBdr>
            <w:top w:val="none" w:sz="0" w:space="0" w:color="auto"/>
            <w:left w:val="none" w:sz="0" w:space="0" w:color="auto"/>
            <w:bottom w:val="none" w:sz="0" w:space="0" w:color="auto"/>
            <w:right w:val="none" w:sz="0" w:space="0" w:color="auto"/>
          </w:divBdr>
        </w:div>
        <w:div w:id="1923837045">
          <w:marLeft w:val="0"/>
          <w:marRight w:val="0"/>
          <w:marTop w:val="0"/>
          <w:marBottom w:val="0"/>
          <w:divBdr>
            <w:top w:val="none" w:sz="0" w:space="0" w:color="auto"/>
            <w:left w:val="none" w:sz="0" w:space="0" w:color="auto"/>
            <w:bottom w:val="none" w:sz="0" w:space="0" w:color="auto"/>
            <w:right w:val="none" w:sz="0" w:space="0" w:color="auto"/>
          </w:divBdr>
        </w:div>
        <w:div w:id="1713457957">
          <w:marLeft w:val="0"/>
          <w:marRight w:val="0"/>
          <w:marTop w:val="0"/>
          <w:marBottom w:val="0"/>
          <w:divBdr>
            <w:top w:val="none" w:sz="0" w:space="0" w:color="auto"/>
            <w:left w:val="none" w:sz="0" w:space="0" w:color="auto"/>
            <w:bottom w:val="none" w:sz="0" w:space="0" w:color="auto"/>
            <w:right w:val="none" w:sz="0" w:space="0" w:color="auto"/>
          </w:divBdr>
        </w:div>
        <w:div w:id="1766195949">
          <w:marLeft w:val="0"/>
          <w:marRight w:val="0"/>
          <w:marTop w:val="0"/>
          <w:marBottom w:val="0"/>
          <w:divBdr>
            <w:top w:val="none" w:sz="0" w:space="0" w:color="auto"/>
            <w:left w:val="none" w:sz="0" w:space="0" w:color="auto"/>
            <w:bottom w:val="none" w:sz="0" w:space="0" w:color="auto"/>
            <w:right w:val="none" w:sz="0" w:space="0" w:color="auto"/>
          </w:divBdr>
        </w:div>
        <w:div w:id="1077359978">
          <w:marLeft w:val="0"/>
          <w:marRight w:val="0"/>
          <w:marTop w:val="0"/>
          <w:marBottom w:val="0"/>
          <w:divBdr>
            <w:top w:val="none" w:sz="0" w:space="0" w:color="auto"/>
            <w:left w:val="none" w:sz="0" w:space="0" w:color="auto"/>
            <w:bottom w:val="none" w:sz="0" w:space="0" w:color="auto"/>
            <w:right w:val="none" w:sz="0" w:space="0" w:color="auto"/>
          </w:divBdr>
        </w:div>
        <w:div w:id="881594322">
          <w:marLeft w:val="0"/>
          <w:marRight w:val="0"/>
          <w:marTop w:val="0"/>
          <w:marBottom w:val="0"/>
          <w:divBdr>
            <w:top w:val="none" w:sz="0" w:space="0" w:color="auto"/>
            <w:left w:val="none" w:sz="0" w:space="0" w:color="auto"/>
            <w:bottom w:val="none" w:sz="0" w:space="0" w:color="auto"/>
            <w:right w:val="none" w:sz="0" w:space="0" w:color="auto"/>
          </w:divBdr>
        </w:div>
        <w:div w:id="172692797">
          <w:marLeft w:val="0"/>
          <w:marRight w:val="0"/>
          <w:marTop w:val="0"/>
          <w:marBottom w:val="0"/>
          <w:divBdr>
            <w:top w:val="none" w:sz="0" w:space="0" w:color="auto"/>
            <w:left w:val="none" w:sz="0" w:space="0" w:color="auto"/>
            <w:bottom w:val="none" w:sz="0" w:space="0" w:color="auto"/>
            <w:right w:val="none" w:sz="0" w:space="0" w:color="auto"/>
          </w:divBdr>
        </w:div>
        <w:div w:id="1095129482">
          <w:marLeft w:val="0"/>
          <w:marRight w:val="0"/>
          <w:marTop w:val="0"/>
          <w:marBottom w:val="0"/>
          <w:divBdr>
            <w:top w:val="none" w:sz="0" w:space="0" w:color="auto"/>
            <w:left w:val="none" w:sz="0" w:space="0" w:color="auto"/>
            <w:bottom w:val="none" w:sz="0" w:space="0" w:color="auto"/>
            <w:right w:val="none" w:sz="0" w:space="0" w:color="auto"/>
          </w:divBdr>
        </w:div>
        <w:div w:id="585843687">
          <w:marLeft w:val="0"/>
          <w:marRight w:val="0"/>
          <w:marTop w:val="0"/>
          <w:marBottom w:val="0"/>
          <w:divBdr>
            <w:top w:val="none" w:sz="0" w:space="0" w:color="auto"/>
            <w:left w:val="none" w:sz="0" w:space="0" w:color="auto"/>
            <w:bottom w:val="none" w:sz="0" w:space="0" w:color="auto"/>
            <w:right w:val="none" w:sz="0" w:space="0" w:color="auto"/>
          </w:divBdr>
        </w:div>
        <w:div w:id="42758608">
          <w:marLeft w:val="0"/>
          <w:marRight w:val="0"/>
          <w:marTop w:val="0"/>
          <w:marBottom w:val="0"/>
          <w:divBdr>
            <w:top w:val="none" w:sz="0" w:space="0" w:color="auto"/>
            <w:left w:val="none" w:sz="0" w:space="0" w:color="auto"/>
            <w:bottom w:val="none" w:sz="0" w:space="0" w:color="auto"/>
            <w:right w:val="none" w:sz="0" w:space="0" w:color="auto"/>
          </w:divBdr>
        </w:div>
        <w:div w:id="1632786882">
          <w:marLeft w:val="0"/>
          <w:marRight w:val="0"/>
          <w:marTop w:val="0"/>
          <w:marBottom w:val="0"/>
          <w:divBdr>
            <w:top w:val="none" w:sz="0" w:space="0" w:color="auto"/>
            <w:left w:val="none" w:sz="0" w:space="0" w:color="auto"/>
            <w:bottom w:val="none" w:sz="0" w:space="0" w:color="auto"/>
            <w:right w:val="none" w:sz="0" w:space="0" w:color="auto"/>
          </w:divBdr>
        </w:div>
        <w:div w:id="151410535">
          <w:marLeft w:val="0"/>
          <w:marRight w:val="0"/>
          <w:marTop w:val="0"/>
          <w:marBottom w:val="0"/>
          <w:divBdr>
            <w:top w:val="none" w:sz="0" w:space="0" w:color="auto"/>
            <w:left w:val="none" w:sz="0" w:space="0" w:color="auto"/>
            <w:bottom w:val="none" w:sz="0" w:space="0" w:color="auto"/>
            <w:right w:val="none" w:sz="0" w:space="0" w:color="auto"/>
          </w:divBdr>
        </w:div>
        <w:div w:id="554661776">
          <w:marLeft w:val="0"/>
          <w:marRight w:val="0"/>
          <w:marTop w:val="0"/>
          <w:marBottom w:val="0"/>
          <w:divBdr>
            <w:top w:val="none" w:sz="0" w:space="0" w:color="auto"/>
            <w:left w:val="none" w:sz="0" w:space="0" w:color="auto"/>
            <w:bottom w:val="none" w:sz="0" w:space="0" w:color="auto"/>
            <w:right w:val="none" w:sz="0" w:space="0" w:color="auto"/>
          </w:divBdr>
        </w:div>
        <w:div w:id="1748453121">
          <w:marLeft w:val="0"/>
          <w:marRight w:val="0"/>
          <w:marTop w:val="0"/>
          <w:marBottom w:val="0"/>
          <w:divBdr>
            <w:top w:val="none" w:sz="0" w:space="0" w:color="auto"/>
            <w:left w:val="none" w:sz="0" w:space="0" w:color="auto"/>
            <w:bottom w:val="none" w:sz="0" w:space="0" w:color="auto"/>
            <w:right w:val="none" w:sz="0" w:space="0" w:color="auto"/>
          </w:divBdr>
        </w:div>
        <w:div w:id="257687781">
          <w:marLeft w:val="0"/>
          <w:marRight w:val="0"/>
          <w:marTop w:val="0"/>
          <w:marBottom w:val="0"/>
          <w:divBdr>
            <w:top w:val="none" w:sz="0" w:space="0" w:color="auto"/>
            <w:left w:val="none" w:sz="0" w:space="0" w:color="auto"/>
            <w:bottom w:val="none" w:sz="0" w:space="0" w:color="auto"/>
            <w:right w:val="none" w:sz="0" w:space="0" w:color="auto"/>
          </w:divBdr>
        </w:div>
        <w:div w:id="1799101552">
          <w:marLeft w:val="0"/>
          <w:marRight w:val="0"/>
          <w:marTop w:val="0"/>
          <w:marBottom w:val="0"/>
          <w:divBdr>
            <w:top w:val="none" w:sz="0" w:space="0" w:color="auto"/>
            <w:left w:val="none" w:sz="0" w:space="0" w:color="auto"/>
            <w:bottom w:val="none" w:sz="0" w:space="0" w:color="auto"/>
            <w:right w:val="none" w:sz="0" w:space="0" w:color="auto"/>
          </w:divBdr>
        </w:div>
        <w:div w:id="37822652">
          <w:marLeft w:val="0"/>
          <w:marRight w:val="0"/>
          <w:marTop w:val="0"/>
          <w:marBottom w:val="0"/>
          <w:divBdr>
            <w:top w:val="none" w:sz="0" w:space="0" w:color="auto"/>
            <w:left w:val="none" w:sz="0" w:space="0" w:color="auto"/>
            <w:bottom w:val="none" w:sz="0" w:space="0" w:color="auto"/>
            <w:right w:val="none" w:sz="0" w:space="0" w:color="auto"/>
          </w:divBdr>
        </w:div>
        <w:div w:id="1647393356">
          <w:marLeft w:val="0"/>
          <w:marRight w:val="0"/>
          <w:marTop w:val="0"/>
          <w:marBottom w:val="0"/>
          <w:divBdr>
            <w:top w:val="none" w:sz="0" w:space="0" w:color="auto"/>
            <w:left w:val="none" w:sz="0" w:space="0" w:color="auto"/>
            <w:bottom w:val="none" w:sz="0" w:space="0" w:color="auto"/>
            <w:right w:val="none" w:sz="0" w:space="0" w:color="auto"/>
          </w:divBdr>
        </w:div>
        <w:div w:id="2087141003">
          <w:marLeft w:val="0"/>
          <w:marRight w:val="0"/>
          <w:marTop w:val="0"/>
          <w:marBottom w:val="0"/>
          <w:divBdr>
            <w:top w:val="none" w:sz="0" w:space="0" w:color="auto"/>
            <w:left w:val="none" w:sz="0" w:space="0" w:color="auto"/>
            <w:bottom w:val="none" w:sz="0" w:space="0" w:color="auto"/>
            <w:right w:val="none" w:sz="0" w:space="0" w:color="auto"/>
          </w:divBdr>
        </w:div>
        <w:div w:id="2098556485">
          <w:marLeft w:val="0"/>
          <w:marRight w:val="0"/>
          <w:marTop w:val="0"/>
          <w:marBottom w:val="0"/>
          <w:divBdr>
            <w:top w:val="none" w:sz="0" w:space="0" w:color="auto"/>
            <w:left w:val="none" w:sz="0" w:space="0" w:color="auto"/>
            <w:bottom w:val="none" w:sz="0" w:space="0" w:color="auto"/>
            <w:right w:val="none" w:sz="0" w:space="0" w:color="auto"/>
          </w:divBdr>
        </w:div>
        <w:div w:id="1799492002">
          <w:marLeft w:val="0"/>
          <w:marRight w:val="0"/>
          <w:marTop w:val="0"/>
          <w:marBottom w:val="0"/>
          <w:divBdr>
            <w:top w:val="none" w:sz="0" w:space="0" w:color="auto"/>
            <w:left w:val="none" w:sz="0" w:space="0" w:color="auto"/>
            <w:bottom w:val="none" w:sz="0" w:space="0" w:color="auto"/>
            <w:right w:val="none" w:sz="0" w:space="0" w:color="auto"/>
          </w:divBdr>
        </w:div>
        <w:div w:id="308706004">
          <w:marLeft w:val="0"/>
          <w:marRight w:val="0"/>
          <w:marTop w:val="0"/>
          <w:marBottom w:val="0"/>
          <w:divBdr>
            <w:top w:val="none" w:sz="0" w:space="0" w:color="auto"/>
            <w:left w:val="none" w:sz="0" w:space="0" w:color="auto"/>
            <w:bottom w:val="none" w:sz="0" w:space="0" w:color="auto"/>
            <w:right w:val="none" w:sz="0" w:space="0" w:color="auto"/>
          </w:divBdr>
        </w:div>
        <w:div w:id="1338458202">
          <w:marLeft w:val="0"/>
          <w:marRight w:val="0"/>
          <w:marTop w:val="0"/>
          <w:marBottom w:val="0"/>
          <w:divBdr>
            <w:top w:val="none" w:sz="0" w:space="0" w:color="auto"/>
            <w:left w:val="none" w:sz="0" w:space="0" w:color="auto"/>
            <w:bottom w:val="none" w:sz="0" w:space="0" w:color="auto"/>
            <w:right w:val="none" w:sz="0" w:space="0" w:color="auto"/>
          </w:divBdr>
        </w:div>
        <w:div w:id="1152066937">
          <w:marLeft w:val="0"/>
          <w:marRight w:val="0"/>
          <w:marTop w:val="0"/>
          <w:marBottom w:val="0"/>
          <w:divBdr>
            <w:top w:val="none" w:sz="0" w:space="0" w:color="auto"/>
            <w:left w:val="none" w:sz="0" w:space="0" w:color="auto"/>
            <w:bottom w:val="none" w:sz="0" w:space="0" w:color="auto"/>
            <w:right w:val="none" w:sz="0" w:space="0" w:color="auto"/>
          </w:divBdr>
        </w:div>
        <w:div w:id="325280152">
          <w:marLeft w:val="0"/>
          <w:marRight w:val="0"/>
          <w:marTop w:val="0"/>
          <w:marBottom w:val="0"/>
          <w:divBdr>
            <w:top w:val="none" w:sz="0" w:space="0" w:color="auto"/>
            <w:left w:val="none" w:sz="0" w:space="0" w:color="auto"/>
            <w:bottom w:val="none" w:sz="0" w:space="0" w:color="auto"/>
            <w:right w:val="none" w:sz="0" w:space="0" w:color="auto"/>
          </w:divBdr>
        </w:div>
        <w:div w:id="502089261">
          <w:marLeft w:val="0"/>
          <w:marRight w:val="0"/>
          <w:marTop w:val="0"/>
          <w:marBottom w:val="0"/>
          <w:divBdr>
            <w:top w:val="none" w:sz="0" w:space="0" w:color="auto"/>
            <w:left w:val="none" w:sz="0" w:space="0" w:color="auto"/>
            <w:bottom w:val="none" w:sz="0" w:space="0" w:color="auto"/>
            <w:right w:val="none" w:sz="0" w:space="0" w:color="auto"/>
          </w:divBdr>
        </w:div>
        <w:div w:id="1120149061">
          <w:marLeft w:val="0"/>
          <w:marRight w:val="0"/>
          <w:marTop w:val="0"/>
          <w:marBottom w:val="0"/>
          <w:divBdr>
            <w:top w:val="none" w:sz="0" w:space="0" w:color="auto"/>
            <w:left w:val="none" w:sz="0" w:space="0" w:color="auto"/>
            <w:bottom w:val="none" w:sz="0" w:space="0" w:color="auto"/>
            <w:right w:val="none" w:sz="0" w:space="0" w:color="auto"/>
          </w:divBdr>
        </w:div>
        <w:div w:id="1078089528">
          <w:marLeft w:val="0"/>
          <w:marRight w:val="0"/>
          <w:marTop w:val="0"/>
          <w:marBottom w:val="0"/>
          <w:divBdr>
            <w:top w:val="none" w:sz="0" w:space="0" w:color="auto"/>
            <w:left w:val="none" w:sz="0" w:space="0" w:color="auto"/>
            <w:bottom w:val="none" w:sz="0" w:space="0" w:color="auto"/>
            <w:right w:val="none" w:sz="0" w:space="0" w:color="auto"/>
          </w:divBdr>
        </w:div>
        <w:div w:id="622269241">
          <w:marLeft w:val="0"/>
          <w:marRight w:val="0"/>
          <w:marTop w:val="0"/>
          <w:marBottom w:val="0"/>
          <w:divBdr>
            <w:top w:val="none" w:sz="0" w:space="0" w:color="auto"/>
            <w:left w:val="none" w:sz="0" w:space="0" w:color="auto"/>
            <w:bottom w:val="none" w:sz="0" w:space="0" w:color="auto"/>
            <w:right w:val="none" w:sz="0" w:space="0" w:color="auto"/>
          </w:divBdr>
        </w:div>
        <w:div w:id="230820981">
          <w:marLeft w:val="0"/>
          <w:marRight w:val="0"/>
          <w:marTop w:val="0"/>
          <w:marBottom w:val="0"/>
          <w:divBdr>
            <w:top w:val="none" w:sz="0" w:space="0" w:color="auto"/>
            <w:left w:val="none" w:sz="0" w:space="0" w:color="auto"/>
            <w:bottom w:val="none" w:sz="0" w:space="0" w:color="auto"/>
            <w:right w:val="none" w:sz="0" w:space="0" w:color="auto"/>
          </w:divBdr>
        </w:div>
        <w:div w:id="2092697135">
          <w:marLeft w:val="0"/>
          <w:marRight w:val="0"/>
          <w:marTop w:val="0"/>
          <w:marBottom w:val="0"/>
          <w:divBdr>
            <w:top w:val="none" w:sz="0" w:space="0" w:color="auto"/>
            <w:left w:val="none" w:sz="0" w:space="0" w:color="auto"/>
            <w:bottom w:val="none" w:sz="0" w:space="0" w:color="auto"/>
            <w:right w:val="none" w:sz="0" w:space="0" w:color="auto"/>
          </w:divBdr>
        </w:div>
        <w:div w:id="844632816">
          <w:marLeft w:val="0"/>
          <w:marRight w:val="0"/>
          <w:marTop w:val="0"/>
          <w:marBottom w:val="0"/>
          <w:divBdr>
            <w:top w:val="none" w:sz="0" w:space="0" w:color="auto"/>
            <w:left w:val="none" w:sz="0" w:space="0" w:color="auto"/>
            <w:bottom w:val="none" w:sz="0" w:space="0" w:color="auto"/>
            <w:right w:val="none" w:sz="0" w:space="0" w:color="auto"/>
          </w:divBdr>
        </w:div>
        <w:div w:id="425073599">
          <w:marLeft w:val="0"/>
          <w:marRight w:val="0"/>
          <w:marTop w:val="0"/>
          <w:marBottom w:val="0"/>
          <w:divBdr>
            <w:top w:val="none" w:sz="0" w:space="0" w:color="auto"/>
            <w:left w:val="none" w:sz="0" w:space="0" w:color="auto"/>
            <w:bottom w:val="none" w:sz="0" w:space="0" w:color="auto"/>
            <w:right w:val="none" w:sz="0" w:space="0" w:color="auto"/>
          </w:divBdr>
        </w:div>
        <w:div w:id="2078629895">
          <w:marLeft w:val="0"/>
          <w:marRight w:val="0"/>
          <w:marTop w:val="0"/>
          <w:marBottom w:val="0"/>
          <w:divBdr>
            <w:top w:val="none" w:sz="0" w:space="0" w:color="auto"/>
            <w:left w:val="none" w:sz="0" w:space="0" w:color="auto"/>
            <w:bottom w:val="none" w:sz="0" w:space="0" w:color="auto"/>
            <w:right w:val="none" w:sz="0" w:space="0" w:color="auto"/>
          </w:divBdr>
        </w:div>
        <w:div w:id="316570153">
          <w:marLeft w:val="0"/>
          <w:marRight w:val="0"/>
          <w:marTop w:val="0"/>
          <w:marBottom w:val="0"/>
          <w:divBdr>
            <w:top w:val="none" w:sz="0" w:space="0" w:color="auto"/>
            <w:left w:val="none" w:sz="0" w:space="0" w:color="auto"/>
            <w:bottom w:val="none" w:sz="0" w:space="0" w:color="auto"/>
            <w:right w:val="none" w:sz="0" w:space="0" w:color="auto"/>
          </w:divBdr>
        </w:div>
        <w:div w:id="397410697">
          <w:marLeft w:val="0"/>
          <w:marRight w:val="0"/>
          <w:marTop w:val="0"/>
          <w:marBottom w:val="0"/>
          <w:divBdr>
            <w:top w:val="none" w:sz="0" w:space="0" w:color="auto"/>
            <w:left w:val="none" w:sz="0" w:space="0" w:color="auto"/>
            <w:bottom w:val="none" w:sz="0" w:space="0" w:color="auto"/>
            <w:right w:val="none" w:sz="0" w:space="0" w:color="auto"/>
          </w:divBdr>
        </w:div>
        <w:div w:id="1945457311">
          <w:marLeft w:val="0"/>
          <w:marRight w:val="0"/>
          <w:marTop w:val="0"/>
          <w:marBottom w:val="0"/>
          <w:divBdr>
            <w:top w:val="none" w:sz="0" w:space="0" w:color="auto"/>
            <w:left w:val="none" w:sz="0" w:space="0" w:color="auto"/>
            <w:bottom w:val="none" w:sz="0" w:space="0" w:color="auto"/>
            <w:right w:val="none" w:sz="0" w:space="0" w:color="auto"/>
          </w:divBdr>
        </w:div>
        <w:div w:id="1111240521">
          <w:marLeft w:val="0"/>
          <w:marRight w:val="0"/>
          <w:marTop w:val="0"/>
          <w:marBottom w:val="0"/>
          <w:divBdr>
            <w:top w:val="none" w:sz="0" w:space="0" w:color="auto"/>
            <w:left w:val="none" w:sz="0" w:space="0" w:color="auto"/>
            <w:bottom w:val="none" w:sz="0" w:space="0" w:color="auto"/>
            <w:right w:val="none" w:sz="0" w:space="0" w:color="auto"/>
          </w:divBdr>
        </w:div>
        <w:div w:id="501745137">
          <w:marLeft w:val="0"/>
          <w:marRight w:val="0"/>
          <w:marTop w:val="0"/>
          <w:marBottom w:val="0"/>
          <w:divBdr>
            <w:top w:val="none" w:sz="0" w:space="0" w:color="auto"/>
            <w:left w:val="none" w:sz="0" w:space="0" w:color="auto"/>
            <w:bottom w:val="none" w:sz="0" w:space="0" w:color="auto"/>
            <w:right w:val="none" w:sz="0" w:space="0" w:color="auto"/>
          </w:divBdr>
        </w:div>
        <w:div w:id="1793667302">
          <w:marLeft w:val="0"/>
          <w:marRight w:val="0"/>
          <w:marTop w:val="0"/>
          <w:marBottom w:val="0"/>
          <w:divBdr>
            <w:top w:val="none" w:sz="0" w:space="0" w:color="auto"/>
            <w:left w:val="none" w:sz="0" w:space="0" w:color="auto"/>
            <w:bottom w:val="none" w:sz="0" w:space="0" w:color="auto"/>
            <w:right w:val="none" w:sz="0" w:space="0" w:color="auto"/>
          </w:divBdr>
        </w:div>
        <w:div w:id="143009781">
          <w:marLeft w:val="0"/>
          <w:marRight w:val="0"/>
          <w:marTop w:val="0"/>
          <w:marBottom w:val="0"/>
          <w:divBdr>
            <w:top w:val="none" w:sz="0" w:space="0" w:color="auto"/>
            <w:left w:val="none" w:sz="0" w:space="0" w:color="auto"/>
            <w:bottom w:val="none" w:sz="0" w:space="0" w:color="auto"/>
            <w:right w:val="none" w:sz="0" w:space="0" w:color="auto"/>
          </w:divBdr>
        </w:div>
        <w:div w:id="2097940524">
          <w:marLeft w:val="0"/>
          <w:marRight w:val="0"/>
          <w:marTop w:val="0"/>
          <w:marBottom w:val="0"/>
          <w:divBdr>
            <w:top w:val="none" w:sz="0" w:space="0" w:color="auto"/>
            <w:left w:val="none" w:sz="0" w:space="0" w:color="auto"/>
            <w:bottom w:val="none" w:sz="0" w:space="0" w:color="auto"/>
            <w:right w:val="none" w:sz="0" w:space="0" w:color="auto"/>
          </w:divBdr>
        </w:div>
        <w:div w:id="7027462">
          <w:marLeft w:val="0"/>
          <w:marRight w:val="0"/>
          <w:marTop w:val="0"/>
          <w:marBottom w:val="0"/>
          <w:divBdr>
            <w:top w:val="none" w:sz="0" w:space="0" w:color="auto"/>
            <w:left w:val="none" w:sz="0" w:space="0" w:color="auto"/>
            <w:bottom w:val="none" w:sz="0" w:space="0" w:color="auto"/>
            <w:right w:val="none" w:sz="0" w:space="0" w:color="auto"/>
          </w:divBdr>
        </w:div>
        <w:div w:id="1886480339">
          <w:marLeft w:val="0"/>
          <w:marRight w:val="0"/>
          <w:marTop w:val="0"/>
          <w:marBottom w:val="0"/>
          <w:divBdr>
            <w:top w:val="none" w:sz="0" w:space="0" w:color="auto"/>
            <w:left w:val="none" w:sz="0" w:space="0" w:color="auto"/>
            <w:bottom w:val="none" w:sz="0" w:space="0" w:color="auto"/>
            <w:right w:val="none" w:sz="0" w:space="0" w:color="auto"/>
          </w:divBdr>
        </w:div>
        <w:div w:id="1031960509">
          <w:marLeft w:val="0"/>
          <w:marRight w:val="0"/>
          <w:marTop w:val="0"/>
          <w:marBottom w:val="0"/>
          <w:divBdr>
            <w:top w:val="none" w:sz="0" w:space="0" w:color="auto"/>
            <w:left w:val="none" w:sz="0" w:space="0" w:color="auto"/>
            <w:bottom w:val="none" w:sz="0" w:space="0" w:color="auto"/>
            <w:right w:val="none" w:sz="0" w:space="0" w:color="auto"/>
          </w:divBdr>
        </w:div>
        <w:div w:id="845436205">
          <w:marLeft w:val="0"/>
          <w:marRight w:val="0"/>
          <w:marTop w:val="0"/>
          <w:marBottom w:val="0"/>
          <w:divBdr>
            <w:top w:val="none" w:sz="0" w:space="0" w:color="auto"/>
            <w:left w:val="none" w:sz="0" w:space="0" w:color="auto"/>
            <w:bottom w:val="none" w:sz="0" w:space="0" w:color="auto"/>
            <w:right w:val="none" w:sz="0" w:space="0" w:color="auto"/>
          </w:divBdr>
        </w:div>
        <w:div w:id="790561858">
          <w:marLeft w:val="0"/>
          <w:marRight w:val="0"/>
          <w:marTop w:val="0"/>
          <w:marBottom w:val="0"/>
          <w:divBdr>
            <w:top w:val="none" w:sz="0" w:space="0" w:color="auto"/>
            <w:left w:val="none" w:sz="0" w:space="0" w:color="auto"/>
            <w:bottom w:val="none" w:sz="0" w:space="0" w:color="auto"/>
            <w:right w:val="none" w:sz="0" w:space="0" w:color="auto"/>
          </w:divBdr>
        </w:div>
        <w:div w:id="1597902886">
          <w:marLeft w:val="0"/>
          <w:marRight w:val="0"/>
          <w:marTop w:val="0"/>
          <w:marBottom w:val="0"/>
          <w:divBdr>
            <w:top w:val="none" w:sz="0" w:space="0" w:color="auto"/>
            <w:left w:val="none" w:sz="0" w:space="0" w:color="auto"/>
            <w:bottom w:val="none" w:sz="0" w:space="0" w:color="auto"/>
            <w:right w:val="none" w:sz="0" w:space="0" w:color="auto"/>
          </w:divBdr>
        </w:div>
        <w:div w:id="402799976">
          <w:marLeft w:val="0"/>
          <w:marRight w:val="0"/>
          <w:marTop w:val="0"/>
          <w:marBottom w:val="0"/>
          <w:divBdr>
            <w:top w:val="none" w:sz="0" w:space="0" w:color="auto"/>
            <w:left w:val="none" w:sz="0" w:space="0" w:color="auto"/>
            <w:bottom w:val="none" w:sz="0" w:space="0" w:color="auto"/>
            <w:right w:val="none" w:sz="0" w:space="0" w:color="auto"/>
          </w:divBdr>
        </w:div>
        <w:div w:id="1420249360">
          <w:marLeft w:val="0"/>
          <w:marRight w:val="0"/>
          <w:marTop w:val="0"/>
          <w:marBottom w:val="0"/>
          <w:divBdr>
            <w:top w:val="none" w:sz="0" w:space="0" w:color="auto"/>
            <w:left w:val="none" w:sz="0" w:space="0" w:color="auto"/>
            <w:bottom w:val="none" w:sz="0" w:space="0" w:color="auto"/>
            <w:right w:val="none" w:sz="0" w:space="0" w:color="auto"/>
          </w:divBdr>
        </w:div>
      </w:divsChild>
    </w:div>
    <w:div w:id="154151593">
      <w:bodyDiv w:val="1"/>
      <w:marLeft w:val="0"/>
      <w:marRight w:val="0"/>
      <w:marTop w:val="0"/>
      <w:marBottom w:val="0"/>
      <w:divBdr>
        <w:top w:val="none" w:sz="0" w:space="0" w:color="auto"/>
        <w:left w:val="none" w:sz="0" w:space="0" w:color="auto"/>
        <w:bottom w:val="none" w:sz="0" w:space="0" w:color="auto"/>
        <w:right w:val="none" w:sz="0" w:space="0" w:color="auto"/>
      </w:divBdr>
      <w:divsChild>
        <w:div w:id="432669022">
          <w:marLeft w:val="0"/>
          <w:marRight w:val="0"/>
          <w:marTop w:val="0"/>
          <w:marBottom w:val="0"/>
          <w:divBdr>
            <w:top w:val="none" w:sz="0" w:space="0" w:color="auto"/>
            <w:left w:val="none" w:sz="0" w:space="0" w:color="auto"/>
            <w:bottom w:val="none" w:sz="0" w:space="0" w:color="auto"/>
            <w:right w:val="none" w:sz="0" w:space="0" w:color="auto"/>
          </w:divBdr>
        </w:div>
        <w:div w:id="179515612">
          <w:marLeft w:val="0"/>
          <w:marRight w:val="0"/>
          <w:marTop w:val="0"/>
          <w:marBottom w:val="0"/>
          <w:divBdr>
            <w:top w:val="none" w:sz="0" w:space="0" w:color="auto"/>
            <w:left w:val="none" w:sz="0" w:space="0" w:color="auto"/>
            <w:bottom w:val="none" w:sz="0" w:space="0" w:color="auto"/>
            <w:right w:val="none" w:sz="0" w:space="0" w:color="auto"/>
          </w:divBdr>
        </w:div>
        <w:div w:id="213853791">
          <w:marLeft w:val="0"/>
          <w:marRight w:val="0"/>
          <w:marTop w:val="0"/>
          <w:marBottom w:val="0"/>
          <w:divBdr>
            <w:top w:val="none" w:sz="0" w:space="0" w:color="auto"/>
            <w:left w:val="none" w:sz="0" w:space="0" w:color="auto"/>
            <w:bottom w:val="none" w:sz="0" w:space="0" w:color="auto"/>
            <w:right w:val="none" w:sz="0" w:space="0" w:color="auto"/>
          </w:divBdr>
        </w:div>
        <w:div w:id="722364901">
          <w:marLeft w:val="0"/>
          <w:marRight w:val="0"/>
          <w:marTop w:val="0"/>
          <w:marBottom w:val="0"/>
          <w:divBdr>
            <w:top w:val="none" w:sz="0" w:space="0" w:color="auto"/>
            <w:left w:val="none" w:sz="0" w:space="0" w:color="auto"/>
            <w:bottom w:val="none" w:sz="0" w:space="0" w:color="auto"/>
            <w:right w:val="none" w:sz="0" w:space="0" w:color="auto"/>
          </w:divBdr>
        </w:div>
        <w:div w:id="789318432">
          <w:marLeft w:val="0"/>
          <w:marRight w:val="0"/>
          <w:marTop w:val="0"/>
          <w:marBottom w:val="0"/>
          <w:divBdr>
            <w:top w:val="none" w:sz="0" w:space="0" w:color="auto"/>
            <w:left w:val="none" w:sz="0" w:space="0" w:color="auto"/>
            <w:bottom w:val="none" w:sz="0" w:space="0" w:color="auto"/>
            <w:right w:val="none" w:sz="0" w:space="0" w:color="auto"/>
          </w:divBdr>
        </w:div>
        <w:div w:id="1515265813">
          <w:marLeft w:val="0"/>
          <w:marRight w:val="0"/>
          <w:marTop w:val="0"/>
          <w:marBottom w:val="0"/>
          <w:divBdr>
            <w:top w:val="none" w:sz="0" w:space="0" w:color="auto"/>
            <w:left w:val="none" w:sz="0" w:space="0" w:color="auto"/>
            <w:bottom w:val="none" w:sz="0" w:space="0" w:color="auto"/>
            <w:right w:val="none" w:sz="0" w:space="0" w:color="auto"/>
          </w:divBdr>
        </w:div>
        <w:div w:id="1861965629">
          <w:marLeft w:val="0"/>
          <w:marRight w:val="0"/>
          <w:marTop w:val="0"/>
          <w:marBottom w:val="0"/>
          <w:divBdr>
            <w:top w:val="none" w:sz="0" w:space="0" w:color="auto"/>
            <w:left w:val="none" w:sz="0" w:space="0" w:color="auto"/>
            <w:bottom w:val="none" w:sz="0" w:space="0" w:color="auto"/>
            <w:right w:val="none" w:sz="0" w:space="0" w:color="auto"/>
          </w:divBdr>
        </w:div>
        <w:div w:id="1717584468">
          <w:marLeft w:val="0"/>
          <w:marRight w:val="0"/>
          <w:marTop w:val="0"/>
          <w:marBottom w:val="0"/>
          <w:divBdr>
            <w:top w:val="none" w:sz="0" w:space="0" w:color="auto"/>
            <w:left w:val="none" w:sz="0" w:space="0" w:color="auto"/>
            <w:bottom w:val="none" w:sz="0" w:space="0" w:color="auto"/>
            <w:right w:val="none" w:sz="0" w:space="0" w:color="auto"/>
          </w:divBdr>
        </w:div>
        <w:div w:id="998533219">
          <w:marLeft w:val="0"/>
          <w:marRight w:val="0"/>
          <w:marTop w:val="0"/>
          <w:marBottom w:val="0"/>
          <w:divBdr>
            <w:top w:val="none" w:sz="0" w:space="0" w:color="auto"/>
            <w:left w:val="none" w:sz="0" w:space="0" w:color="auto"/>
            <w:bottom w:val="none" w:sz="0" w:space="0" w:color="auto"/>
            <w:right w:val="none" w:sz="0" w:space="0" w:color="auto"/>
          </w:divBdr>
        </w:div>
        <w:div w:id="1031803521">
          <w:marLeft w:val="0"/>
          <w:marRight w:val="0"/>
          <w:marTop w:val="0"/>
          <w:marBottom w:val="0"/>
          <w:divBdr>
            <w:top w:val="none" w:sz="0" w:space="0" w:color="auto"/>
            <w:left w:val="none" w:sz="0" w:space="0" w:color="auto"/>
            <w:bottom w:val="none" w:sz="0" w:space="0" w:color="auto"/>
            <w:right w:val="none" w:sz="0" w:space="0" w:color="auto"/>
          </w:divBdr>
        </w:div>
        <w:div w:id="1551500765">
          <w:marLeft w:val="0"/>
          <w:marRight w:val="0"/>
          <w:marTop w:val="0"/>
          <w:marBottom w:val="0"/>
          <w:divBdr>
            <w:top w:val="none" w:sz="0" w:space="0" w:color="auto"/>
            <w:left w:val="none" w:sz="0" w:space="0" w:color="auto"/>
            <w:bottom w:val="none" w:sz="0" w:space="0" w:color="auto"/>
            <w:right w:val="none" w:sz="0" w:space="0" w:color="auto"/>
          </w:divBdr>
        </w:div>
        <w:div w:id="2006742980">
          <w:marLeft w:val="0"/>
          <w:marRight w:val="0"/>
          <w:marTop w:val="0"/>
          <w:marBottom w:val="0"/>
          <w:divBdr>
            <w:top w:val="none" w:sz="0" w:space="0" w:color="auto"/>
            <w:left w:val="none" w:sz="0" w:space="0" w:color="auto"/>
            <w:bottom w:val="none" w:sz="0" w:space="0" w:color="auto"/>
            <w:right w:val="none" w:sz="0" w:space="0" w:color="auto"/>
          </w:divBdr>
        </w:div>
        <w:div w:id="962997360">
          <w:marLeft w:val="0"/>
          <w:marRight w:val="0"/>
          <w:marTop w:val="0"/>
          <w:marBottom w:val="0"/>
          <w:divBdr>
            <w:top w:val="none" w:sz="0" w:space="0" w:color="auto"/>
            <w:left w:val="none" w:sz="0" w:space="0" w:color="auto"/>
            <w:bottom w:val="none" w:sz="0" w:space="0" w:color="auto"/>
            <w:right w:val="none" w:sz="0" w:space="0" w:color="auto"/>
          </w:divBdr>
        </w:div>
        <w:div w:id="1581914672">
          <w:marLeft w:val="0"/>
          <w:marRight w:val="0"/>
          <w:marTop w:val="0"/>
          <w:marBottom w:val="0"/>
          <w:divBdr>
            <w:top w:val="none" w:sz="0" w:space="0" w:color="auto"/>
            <w:left w:val="none" w:sz="0" w:space="0" w:color="auto"/>
            <w:bottom w:val="none" w:sz="0" w:space="0" w:color="auto"/>
            <w:right w:val="none" w:sz="0" w:space="0" w:color="auto"/>
          </w:divBdr>
        </w:div>
        <w:div w:id="791821635">
          <w:marLeft w:val="0"/>
          <w:marRight w:val="0"/>
          <w:marTop w:val="0"/>
          <w:marBottom w:val="0"/>
          <w:divBdr>
            <w:top w:val="none" w:sz="0" w:space="0" w:color="auto"/>
            <w:left w:val="none" w:sz="0" w:space="0" w:color="auto"/>
            <w:bottom w:val="none" w:sz="0" w:space="0" w:color="auto"/>
            <w:right w:val="none" w:sz="0" w:space="0" w:color="auto"/>
          </w:divBdr>
        </w:div>
        <w:div w:id="988630458">
          <w:marLeft w:val="0"/>
          <w:marRight w:val="0"/>
          <w:marTop w:val="0"/>
          <w:marBottom w:val="0"/>
          <w:divBdr>
            <w:top w:val="none" w:sz="0" w:space="0" w:color="auto"/>
            <w:left w:val="none" w:sz="0" w:space="0" w:color="auto"/>
            <w:bottom w:val="none" w:sz="0" w:space="0" w:color="auto"/>
            <w:right w:val="none" w:sz="0" w:space="0" w:color="auto"/>
          </w:divBdr>
        </w:div>
        <w:div w:id="1995599882">
          <w:marLeft w:val="0"/>
          <w:marRight w:val="0"/>
          <w:marTop w:val="0"/>
          <w:marBottom w:val="0"/>
          <w:divBdr>
            <w:top w:val="none" w:sz="0" w:space="0" w:color="auto"/>
            <w:left w:val="none" w:sz="0" w:space="0" w:color="auto"/>
            <w:bottom w:val="none" w:sz="0" w:space="0" w:color="auto"/>
            <w:right w:val="none" w:sz="0" w:space="0" w:color="auto"/>
          </w:divBdr>
        </w:div>
        <w:div w:id="1489714117">
          <w:marLeft w:val="0"/>
          <w:marRight w:val="0"/>
          <w:marTop w:val="0"/>
          <w:marBottom w:val="0"/>
          <w:divBdr>
            <w:top w:val="none" w:sz="0" w:space="0" w:color="auto"/>
            <w:left w:val="none" w:sz="0" w:space="0" w:color="auto"/>
            <w:bottom w:val="none" w:sz="0" w:space="0" w:color="auto"/>
            <w:right w:val="none" w:sz="0" w:space="0" w:color="auto"/>
          </w:divBdr>
        </w:div>
        <w:div w:id="310210734">
          <w:marLeft w:val="0"/>
          <w:marRight w:val="0"/>
          <w:marTop w:val="0"/>
          <w:marBottom w:val="0"/>
          <w:divBdr>
            <w:top w:val="none" w:sz="0" w:space="0" w:color="auto"/>
            <w:left w:val="none" w:sz="0" w:space="0" w:color="auto"/>
            <w:bottom w:val="none" w:sz="0" w:space="0" w:color="auto"/>
            <w:right w:val="none" w:sz="0" w:space="0" w:color="auto"/>
          </w:divBdr>
        </w:div>
        <w:div w:id="1518080035">
          <w:marLeft w:val="0"/>
          <w:marRight w:val="0"/>
          <w:marTop w:val="0"/>
          <w:marBottom w:val="0"/>
          <w:divBdr>
            <w:top w:val="none" w:sz="0" w:space="0" w:color="auto"/>
            <w:left w:val="none" w:sz="0" w:space="0" w:color="auto"/>
            <w:bottom w:val="none" w:sz="0" w:space="0" w:color="auto"/>
            <w:right w:val="none" w:sz="0" w:space="0" w:color="auto"/>
          </w:divBdr>
        </w:div>
        <w:div w:id="671103618">
          <w:marLeft w:val="0"/>
          <w:marRight w:val="0"/>
          <w:marTop w:val="0"/>
          <w:marBottom w:val="0"/>
          <w:divBdr>
            <w:top w:val="none" w:sz="0" w:space="0" w:color="auto"/>
            <w:left w:val="none" w:sz="0" w:space="0" w:color="auto"/>
            <w:bottom w:val="none" w:sz="0" w:space="0" w:color="auto"/>
            <w:right w:val="none" w:sz="0" w:space="0" w:color="auto"/>
          </w:divBdr>
        </w:div>
        <w:div w:id="567882238">
          <w:marLeft w:val="0"/>
          <w:marRight w:val="0"/>
          <w:marTop w:val="0"/>
          <w:marBottom w:val="0"/>
          <w:divBdr>
            <w:top w:val="none" w:sz="0" w:space="0" w:color="auto"/>
            <w:left w:val="none" w:sz="0" w:space="0" w:color="auto"/>
            <w:bottom w:val="none" w:sz="0" w:space="0" w:color="auto"/>
            <w:right w:val="none" w:sz="0" w:space="0" w:color="auto"/>
          </w:divBdr>
        </w:div>
        <w:div w:id="1713918913">
          <w:marLeft w:val="0"/>
          <w:marRight w:val="0"/>
          <w:marTop w:val="0"/>
          <w:marBottom w:val="0"/>
          <w:divBdr>
            <w:top w:val="none" w:sz="0" w:space="0" w:color="auto"/>
            <w:left w:val="none" w:sz="0" w:space="0" w:color="auto"/>
            <w:bottom w:val="none" w:sz="0" w:space="0" w:color="auto"/>
            <w:right w:val="none" w:sz="0" w:space="0" w:color="auto"/>
          </w:divBdr>
        </w:div>
        <w:div w:id="681012355">
          <w:marLeft w:val="0"/>
          <w:marRight w:val="0"/>
          <w:marTop w:val="0"/>
          <w:marBottom w:val="0"/>
          <w:divBdr>
            <w:top w:val="none" w:sz="0" w:space="0" w:color="auto"/>
            <w:left w:val="none" w:sz="0" w:space="0" w:color="auto"/>
            <w:bottom w:val="none" w:sz="0" w:space="0" w:color="auto"/>
            <w:right w:val="none" w:sz="0" w:space="0" w:color="auto"/>
          </w:divBdr>
        </w:div>
        <w:div w:id="2124567280">
          <w:marLeft w:val="0"/>
          <w:marRight w:val="0"/>
          <w:marTop w:val="0"/>
          <w:marBottom w:val="0"/>
          <w:divBdr>
            <w:top w:val="none" w:sz="0" w:space="0" w:color="auto"/>
            <w:left w:val="none" w:sz="0" w:space="0" w:color="auto"/>
            <w:bottom w:val="none" w:sz="0" w:space="0" w:color="auto"/>
            <w:right w:val="none" w:sz="0" w:space="0" w:color="auto"/>
          </w:divBdr>
        </w:div>
        <w:div w:id="1628196569">
          <w:marLeft w:val="0"/>
          <w:marRight w:val="0"/>
          <w:marTop w:val="0"/>
          <w:marBottom w:val="0"/>
          <w:divBdr>
            <w:top w:val="none" w:sz="0" w:space="0" w:color="auto"/>
            <w:left w:val="none" w:sz="0" w:space="0" w:color="auto"/>
            <w:bottom w:val="none" w:sz="0" w:space="0" w:color="auto"/>
            <w:right w:val="none" w:sz="0" w:space="0" w:color="auto"/>
          </w:divBdr>
        </w:div>
      </w:divsChild>
    </w:div>
    <w:div w:id="198246524">
      <w:bodyDiv w:val="1"/>
      <w:marLeft w:val="0"/>
      <w:marRight w:val="0"/>
      <w:marTop w:val="0"/>
      <w:marBottom w:val="0"/>
      <w:divBdr>
        <w:top w:val="none" w:sz="0" w:space="0" w:color="auto"/>
        <w:left w:val="none" w:sz="0" w:space="0" w:color="auto"/>
        <w:bottom w:val="none" w:sz="0" w:space="0" w:color="auto"/>
        <w:right w:val="none" w:sz="0" w:space="0" w:color="auto"/>
      </w:divBdr>
    </w:div>
    <w:div w:id="213129486">
      <w:bodyDiv w:val="1"/>
      <w:marLeft w:val="0"/>
      <w:marRight w:val="0"/>
      <w:marTop w:val="0"/>
      <w:marBottom w:val="0"/>
      <w:divBdr>
        <w:top w:val="none" w:sz="0" w:space="0" w:color="auto"/>
        <w:left w:val="none" w:sz="0" w:space="0" w:color="auto"/>
        <w:bottom w:val="none" w:sz="0" w:space="0" w:color="auto"/>
        <w:right w:val="none" w:sz="0" w:space="0" w:color="auto"/>
      </w:divBdr>
      <w:divsChild>
        <w:div w:id="875658280">
          <w:marLeft w:val="0"/>
          <w:marRight w:val="0"/>
          <w:marTop w:val="0"/>
          <w:marBottom w:val="0"/>
          <w:divBdr>
            <w:top w:val="none" w:sz="0" w:space="0" w:color="auto"/>
            <w:left w:val="none" w:sz="0" w:space="0" w:color="auto"/>
            <w:bottom w:val="none" w:sz="0" w:space="0" w:color="auto"/>
            <w:right w:val="none" w:sz="0" w:space="0" w:color="auto"/>
          </w:divBdr>
        </w:div>
        <w:div w:id="807628907">
          <w:marLeft w:val="0"/>
          <w:marRight w:val="0"/>
          <w:marTop w:val="0"/>
          <w:marBottom w:val="0"/>
          <w:divBdr>
            <w:top w:val="none" w:sz="0" w:space="0" w:color="auto"/>
            <w:left w:val="none" w:sz="0" w:space="0" w:color="auto"/>
            <w:bottom w:val="none" w:sz="0" w:space="0" w:color="auto"/>
            <w:right w:val="none" w:sz="0" w:space="0" w:color="auto"/>
          </w:divBdr>
        </w:div>
        <w:div w:id="1719930827">
          <w:marLeft w:val="0"/>
          <w:marRight w:val="0"/>
          <w:marTop w:val="0"/>
          <w:marBottom w:val="0"/>
          <w:divBdr>
            <w:top w:val="none" w:sz="0" w:space="0" w:color="auto"/>
            <w:left w:val="none" w:sz="0" w:space="0" w:color="auto"/>
            <w:bottom w:val="none" w:sz="0" w:space="0" w:color="auto"/>
            <w:right w:val="none" w:sz="0" w:space="0" w:color="auto"/>
          </w:divBdr>
        </w:div>
        <w:div w:id="1956474470">
          <w:marLeft w:val="0"/>
          <w:marRight w:val="0"/>
          <w:marTop w:val="0"/>
          <w:marBottom w:val="0"/>
          <w:divBdr>
            <w:top w:val="none" w:sz="0" w:space="0" w:color="auto"/>
            <w:left w:val="none" w:sz="0" w:space="0" w:color="auto"/>
            <w:bottom w:val="none" w:sz="0" w:space="0" w:color="auto"/>
            <w:right w:val="none" w:sz="0" w:space="0" w:color="auto"/>
          </w:divBdr>
        </w:div>
        <w:div w:id="1717580748">
          <w:marLeft w:val="0"/>
          <w:marRight w:val="0"/>
          <w:marTop w:val="0"/>
          <w:marBottom w:val="0"/>
          <w:divBdr>
            <w:top w:val="none" w:sz="0" w:space="0" w:color="auto"/>
            <w:left w:val="none" w:sz="0" w:space="0" w:color="auto"/>
            <w:bottom w:val="none" w:sz="0" w:space="0" w:color="auto"/>
            <w:right w:val="none" w:sz="0" w:space="0" w:color="auto"/>
          </w:divBdr>
        </w:div>
        <w:div w:id="1015350634">
          <w:marLeft w:val="0"/>
          <w:marRight w:val="0"/>
          <w:marTop w:val="0"/>
          <w:marBottom w:val="0"/>
          <w:divBdr>
            <w:top w:val="none" w:sz="0" w:space="0" w:color="auto"/>
            <w:left w:val="none" w:sz="0" w:space="0" w:color="auto"/>
            <w:bottom w:val="none" w:sz="0" w:space="0" w:color="auto"/>
            <w:right w:val="none" w:sz="0" w:space="0" w:color="auto"/>
          </w:divBdr>
        </w:div>
        <w:div w:id="1122461817">
          <w:marLeft w:val="0"/>
          <w:marRight w:val="0"/>
          <w:marTop w:val="0"/>
          <w:marBottom w:val="0"/>
          <w:divBdr>
            <w:top w:val="none" w:sz="0" w:space="0" w:color="auto"/>
            <w:left w:val="none" w:sz="0" w:space="0" w:color="auto"/>
            <w:bottom w:val="none" w:sz="0" w:space="0" w:color="auto"/>
            <w:right w:val="none" w:sz="0" w:space="0" w:color="auto"/>
          </w:divBdr>
        </w:div>
      </w:divsChild>
    </w:div>
    <w:div w:id="229075797">
      <w:bodyDiv w:val="1"/>
      <w:marLeft w:val="0"/>
      <w:marRight w:val="0"/>
      <w:marTop w:val="0"/>
      <w:marBottom w:val="0"/>
      <w:divBdr>
        <w:top w:val="none" w:sz="0" w:space="0" w:color="auto"/>
        <w:left w:val="none" w:sz="0" w:space="0" w:color="auto"/>
        <w:bottom w:val="none" w:sz="0" w:space="0" w:color="auto"/>
        <w:right w:val="none" w:sz="0" w:space="0" w:color="auto"/>
      </w:divBdr>
      <w:divsChild>
        <w:div w:id="1280141727">
          <w:marLeft w:val="0"/>
          <w:marRight w:val="0"/>
          <w:marTop w:val="0"/>
          <w:marBottom w:val="0"/>
          <w:divBdr>
            <w:top w:val="none" w:sz="0" w:space="0" w:color="auto"/>
            <w:left w:val="none" w:sz="0" w:space="0" w:color="auto"/>
            <w:bottom w:val="none" w:sz="0" w:space="0" w:color="auto"/>
            <w:right w:val="none" w:sz="0" w:space="0" w:color="auto"/>
          </w:divBdr>
        </w:div>
        <w:div w:id="263655112">
          <w:marLeft w:val="0"/>
          <w:marRight w:val="0"/>
          <w:marTop w:val="0"/>
          <w:marBottom w:val="0"/>
          <w:divBdr>
            <w:top w:val="none" w:sz="0" w:space="0" w:color="auto"/>
            <w:left w:val="none" w:sz="0" w:space="0" w:color="auto"/>
            <w:bottom w:val="none" w:sz="0" w:space="0" w:color="auto"/>
            <w:right w:val="none" w:sz="0" w:space="0" w:color="auto"/>
          </w:divBdr>
        </w:div>
        <w:div w:id="632715231">
          <w:marLeft w:val="0"/>
          <w:marRight w:val="0"/>
          <w:marTop w:val="0"/>
          <w:marBottom w:val="0"/>
          <w:divBdr>
            <w:top w:val="none" w:sz="0" w:space="0" w:color="auto"/>
            <w:left w:val="none" w:sz="0" w:space="0" w:color="auto"/>
            <w:bottom w:val="none" w:sz="0" w:space="0" w:color="auto"/>
            <w:right w:val="none" w:sz="0" w:space="0" w:color="auto"/>
          </w:divBdr>
        </w:div>
        <w:div w:id="1081754445">
          <w:marLeft w:val="0"/>
          <w:marRight w:val="0"/>
          <w:marTop w:val="0"/>
          <w:marBottom w:val="0"/>
          <w:divBdr>
            <w:top w:val="none" w:sz="0" w:space="0" w:color="auto"/>
            <w:left w:val="none" w:sz="0" w:space="0" w:color="auto"/>
            <w:bottom w:val="none" w:sz="0" w:space="0" w:color="auto"/>
            <w:right w:val="none" w:sz="0" w:space="0" w:color="auto"/>
          </w:divBdr>
        </w:div>
        <w:div w:id="62728782">
          <w:marLeft w:val="0"/>
          <w:marRight w:val="0"/>
          <w:marTop w:val="0"/>
          <w:marBottom w:val="0"/>
          <w:divBdr>
            <w:top w:val="none" w:sz="0" w:space="0" w:color="auto"/>
            <w:left w:val="none" w:sz="0" w:space="0" w:color="auto"/>
            <w:bottom w:val="none" w:sz="0" w:space="0" w:color="auto"/>
            <w:right w:val="none" w:sz="0" w:space="0" w:color="auto"/>
          </w:divBdr>
        </w:div>
        <w:div w:id="35206744">
          <w:marLeft w:val="0"/>
          <w:marRight w:val="0"/>
          <w:marTop w:val="0"/>
          <w:marBottom w:val="0"/>
          <w:divBdr>
            <w:top w:val="none" w:sz="0" w:space="0" w:color="auto"/>
            <w:left w:val="none" w:sz="0" w:space="0" w:color="auto"/>
            <w:bottom w:val="none" w:sz="0" w:space="0" w:color="auto"/>
            <w:right w:val="none" w:sz="0" w:space="0" w:color="auto"/>
          </w:divBdr>
        </w:div>
        <w:div w:id="1488478840">
          <w:marLeft w:val="0"/>
          <w:marRight w:val="0"/>
          <w:marTop w:val="0"/>
          <w:marBottom w:val="0"/>
          <w:divBdr>
            <w:top w:val="none" w:sz="0" w:space="0" w:color="auto"/>
            <w:left w:val="none" w:sz="0" w:space="0" w:color="auto"/>
            <w:bottom w:val="none" w:sz="0" w:space="0" w:color="auto"/>
            <w:right w:val="none" w:sz="0" w:space="0" w:color="auto"/>
          </w:divBdr>
        </w:div>
        <w:div w:id="1254244744">
          <w:marLeft w:val="0"/>
          <w:marRight w:val="0"/>
          <w:marTop w:val="0"/>
          <w:marBottom w:val="0"/>
          <w:divBdr>
            <w:top w:val="none" w:sz="0" w:space="0" w:color="auto"/>
            <w:left w:val="none" w:sz="0" w:space="0" w:color="auto"/>
            <w:bottom w:val="none" w:sz="0" w:space="0" w:color="auto"/>
            <w:right w:val="none" w:sz="0" w:space="0" w:color="auto"/>
          </w:divBdr>
        </w:div>
        <w:div w:id="481430460">
          <w:marLeft w:val="0"/>
          <w:marRight w:val="0"/>
          <w:marTop w:val="0"/>
          <w:marBottom w:val="0"/>
          <w:divBdr>
            <w:top w:val="none" w:sz="0" w:space="0" w:color="auto"/>
            <w:left w:val="none" w:sz="0" w:space="0" w:color="auto"/>
            <w:bottom w:val="none" w:sz="0" w:space="0" w:color="auto"/>
            <w:right w:val="none" w:sz="0" w:space="0" w:color="auto"/>
          </w:divBdr>
        </w:div>
        <w:div w:id="814759661">
          <w:marLeft w:val="0"/>
          <w:marRight w:val="0"/>
          <w:marTop w:val="0"/>
          <w:marBottom w:val="0"/>
          <w:divBdr>
            <w:top w:val="none" w:sz="0" w:space="0" w:color="auto"/>
            <w:left w:val="none" w:sz="0" w:space="0" w:color="auto"/>
            <w:bottom w:val="none" w:sz="0" w:space="0" w:color="auto"/>
            <w:right w:val="none" w:sz="0" w:space="0" w:color="auto"/>
          </w:divBdr>
        </w:div>
        <w:div w:id="345713213">
          <w:marLeft w:val="0"/>
          <w:marRight w:val="0"/>
          <w:marTop w:val="0"/>
          <w:marBottom w:val="0"/>
          <w:divBdr>
            <w:top w:val="none" w:sz="0" w:space="0" w:color="auto"/>
            <w:left w:val="none" w:sz="0" w:space="0" w:color="auto"/>
            <w:bottom w:val="none" w:sz="0" w:space="0" w:color="auto"/>
            <w:right w:val="none" w:sz="0" w:space="0" w:color="auto"/>
          </w:divBdr>
        </w:div>
        <w:div w:id="1970621072">
          <w:marLeft w:val="0"/>
          <w:marRight w:val="0"/>
          <w:marTop w:val="0"/>
          <w:marBottom w:val="0"/>
          <w:divBdr>
            <w:top w:val="none" w:sz="0" w:space="0" w:color="auto"/>
            <w:left w:val="none" w:sz="0" w:space="0" w:color="auto"/>
            <w:bottom w:val="none" w:sz="0" w:space="0" w:color="auto"/>
            <w:right w:val="none" w:sz="0" w:space="0" w:color="auto"/>
          </w:divBdr>
        </w:div>
        <w:div w:id="563370970">
          <w:marLeft w:val="0"/>
          <w:marRight w:val="0"/>
          <w:marTop w:val="0"/>
          <w:marBottom w:val="0"/>
          <w:divBdr>
            <w:top w:val="none" w:sz="0" w:space="0" w:color="auto"/>
            <w:left w:val="none" w:sz="0" w:space="0" w:color="auto"/>
            <w:bottom w:val="none" w:sz="0" w:space="0" w:color="auto"/>
            <w:right w:val="none" w:sz="0" w:space="0" w:color="auto"/>
          </w:divBdr>
        </w:div>
        <w:div w:id="1761488189">
          <w:marLeft w:val="0"/>
          <w:marRight w:val="0"/>
          <w:marTop w:val="0"/>
          <w:marBottom w:val="0"/>
          <w:divBdr>
            <w:top w:val="none" w:sz="0" w:space="0" w:color="auto"/>
            <w:left w:val="none" w:sz="0" w:space="0" w:color="auto"/>
            <w:bottom w:val="none" w:sz="0" w:space="0" w:color="auto"/>
            <w:right w:val="none" w:sz="0" w:space="0" w:color="auto"/>
          </w:divBdr>
        </w:div>
        <w:div w:id="631987484">
          <w:marLeft w:val="0"/>
          <w:marRight w:val="0"/>
          <w:marTop w:val="0"/>
          <w:marBottom w:val="0"/>
          <w:divBdr>
            <w:top w:val="none" w:sz="0" w:space="0" w:color="auto"/>
            <w:left w:val="none" w:sz="0" w:space="0" w:color="auto"/>
            <w:bottom w:val="none" w:sz="0" w:space="0" w:color="auto"/>
            <w:right w:val="none" w:sz="0" w:space="0" w:color="auto"/>
          </w:divBdr>
        </w:div>
        <w:div w:id="602760103">
          <w:marLeft w:val="0"/>
          <w:marRight w:val="0"/>
          <w:marTop w:val="0"/>
          <w:marBottom w:val="0"/>
          <w:divBdr>
            <w:top w:val="none" w:sz="0" w:space="0" w:color="auto"/>
            <w:left w:val="none" w:sz="0" w:space="0" w:color="auto"/>
            <w:bottom w:val="none" w:sz="0" w:space="0" w:color="auto"/>
            <w:right w:val="none" w:sz="0" w:space="0" w:color="auto"/>
          </w:divBdr>
        </w:div>
        <w:div w:id="391387004">
          <w:marLeft w:val="0"/>
          <w:marRight w:val="0"/>
          <w:marTop w:val="0"/>
          <w:marBottom w:val="0"/>
          <w:divBdr>
            <w:top w:val="none" w:sz="0" w:space="0" w:color="auto"/>
            <w:left w:val="none" w:sz="0" w:space="0" w:color="auto"/>
            <w:bottom w:val="none" w:sz="0" w:space="0" w:color="auto"/>
            <w:right w:val="none" w:sz="0" w:space="0" w:color="auto"/>
          </w:divBdr>
        </w:div>
        <w:div w:id="235091302">
          <w:marLeft w:val="0"/>
          <w:marRight w:val="0"/>
          <w:marTop w:val="0"/>
          <w:marBottom w:val="0"/>
          <w:divBdr>
            <w:top w:val="none" w:sz="0" w:space="0" w:color="auto"/>
            <w:left w:val="none" w:sz="0" w:space="0" w:color="auto"/>
            <w:bottom w:val="none" w:sz="0" w:space="0" w:color="auto"/>
            <w:right w:val="none" w:sz="0" w:space="0" w:color="auto"/>
          </w:divBdr>
        </w:div>
        <w:div w:id="296841577">
          <w:marLeft w:val="0"/>
          <w:marRight w:val="0"/>
          <w:marTop w:val="0"/>
          <w:marBottom w:val="0"/>
          <w:divBdr>
            <w:top w:val="none" w:sz="0" w:space="0" w:color="auto"/>
            <w:left w:val="none" w:sz="0" w:space="0" w:color="auto"/>
            <w:bottom w:val="none" w:sz="0" w:space="0" w:color="auto"/>
            <w:right w:val="none" w:sz="0" w:space="0" w:color="auto"/>
          </w:divBdr>
        </w:div>
        <w:div w:id="1830437113">
          <w:marLeft w:val="0"/>
          <w:marRight w:val="0"/>
          <w:marTop w:val="0"/>
          <w:marBottom w:val="0"/>
          <w:divBdr>
            <w:top w:val="none" w:sz="0" w:space="0" w:color="auto"/>
            <w:left w:val="none" w:sz="0" w:space="0" w:color="auto"/>
            <w:bottom w:val="none" w:sz="0" w:space="0" w:color="auto"/>
            <w:right w:val="none" w:sz="0" w:space="0" w:color="auto"/>
          </w:divBdr>
        </w:div>
        <w:div w:id="934367819">
          <w:marLeft w:val="0"/>
          <w:marRight w:val="0"/>
          <w:marTop w:val="0"/>
          <w:marBottom w:val="0"/>
          <w:divBdr>
            <w:top w:val="none" w:sz="0" w:space="0" w:color="auto"/>
            <w:left w:val="none" w:sz="0" w:space="0" w:color="auto"/>
            <w:bottom w:val="none" w:sz="0" w:space="0" w:color="auto"/>
            <w:right w:val="none" w:sz="0" w:space="0" w:color="auto"/>
          </w:divBdr>
        </w:div>
        <w:div w:id="933588242">
          <w:marLeft w:val="0"/>
          <w:marRight w:val="0"/>
          <w:marTop w:val="0"/>
          <w:marBottom w:val="0"/>
          <w:divBdr>
            <w:top w:val="none" w:sz="0" w:space="0" w:color="auto"/>
            <w:left w:val="none" w:sz="0" w:space="0" w:color="auto"/>
            <w:bottom w:val="none" w:sz="0" w:space="0" w:color="auto"/>
            <w:right w:val="none" w:sz="0" w:space="0" w:color="auto"/>
          </w:divBdr>
        </w:div>
        <w:div w:id="1875725678">
          <w:marLeft w:val="0"/>
          <w:marRight w:val="0"/>
          <w:marTop w:val="0"/>
          <w:marBottom w:val="0"/>
          <w:divBdr>
            <w:top w:val="none" w:sz="0" w:space="0" w:color="auto"/>
            <w:left w:val="none" w:sz="0" w:space="0" w:color="auto"/>
            <w:bottom w:val="none" w:sz="0" w:space="0" w:color="auto"/>
            <w:right w:val="none" w:sz="0" w:space="0" w:color="auto"/>
          </w:divBdr>
        </w:div>
        <w:div w:id="407465191">
          <w:marLeft w:val="0"/>
          <w:marRight w:val="0"/>
          <w:marTop w:val="0"/>
          <w:marBottom w:val="0"/>
          <w:divBdr>
            <w:top w:val="none" w:sz="0" w:space="0" w:color="auto"/>
            <w:left w:val="none" w:sz="0" w:space="0" w:color="auto"/>
            <w:bottom w:val="none" w:sz="0" w:space="0" w:color="auto"/>
            <w:right w:val="none" w:sz="0" w:space="0" w:color="auto"/>
          </w:divBdr>
        </w:div>
        <w:div w:id="37122527">
          <w:marLeft w:val="0"/>
          <w:marRight w:val="0"/>
          <w:marTop w:val="0"/>
          <w:marBottom w:val="0"/>
          <w:divBdr>
            <w:top w:val="none" w:sz="0" w:space="0" w:color="auto"/>
            <w:left w:val="none" w:sz="0" w:space="0" w:color="auto"/>
            <w:bottom w:val="none" w:sz="0" w:space="0" w:color="auto"/>
            <w:right w:val="none" w:sz="0" w:space="0" w:color="auto"/>
          </w:divBdr>
        </w:div>
        <w:div w:id="483858428">
          <w:marLeft w:val="0"/>
          <w:marRight w:val="0"/>
          <w:marTop w:val="0"/>
          <w:marBottom w:val="0"/>
          <w:divBdr>
            <w:top w:val="none" w:sz="0" w:space="0" w:color="auto"/>
            <w:left w:val="none" w:sz="0" w:space="0" w:color="auto"/>
            <w:bottom w:val="none" w:sz="0" w:space="0" w:color="auto"/>
            <w:right w:val="none" w:sz="0" w:space="0" w:color="auto"/>
          </w:divBdr>
        </w:div>
        <w:div w:id="673339164">
          <w:marLeft w:val="0"/>
          <w:marRight w:val="0"/>
          <w:marTop w:val="0"/>
          <w:marBottom w:val="0"/>
          <w:divBdr>
            <w:top w:val="none" w:sz="0" w:space="0" w:color="auto"/>
            <w:left w:val="none" w:sz="0" w:space="0" w:color="auto"/>
            <w:bottom w:val="none" w:sz="0" w:space="0" w:color="auto"/>
            <w:right w:val="none" w:sz="0" w:space="0" w:color="auto"/>
          </w:divBdr>
        </w:div>
        <w:div w:id="29885197">
          <w:marLeft w:val="0"/>
          <w:marRight w:val="0"/>
          <w:marTop w:val="0"/>
          <w:marBottom w:val="0"/>
          <w:divBdr>
            <w:top w:val="none" w:sz="0" w:space="0" w:color="auto"/>
            <w:left w:val="none" w:sz="0" w:space="0" w:color="auto"/>
            <w:bottom w:val="none" w:sz="0" w:space="0" w:color="auto"/>
            <w:right w:val="none" w:sz="0" w:space="0" w:color="auto"/>
          </w:divBdr>
        </w:div>
        <w:div w:id="440077637">
          <w:marLeft w:val="0"/>
          <w:marRight w:val="0"/>
          <w:marTop w:val="0"/>
          <w:marBottom w:val="0"/>
          <w:divBdr>
            <w:top w:val="none" w:sz="0" w:space="0" w:color="auto"/>
            <w:left w:val="none" w:sz="0" w:space="0" w:color="auto"/>
            <w:bottom w:val="none" w:sz="0" w:space="0" w:color="auto"/>
            <w:right w:val="none" w:sz="0" w:space="0" w:color="auto"/>
          </w:divBdr>
        </w:div>
        <w:div w:id="211231737">
          <w:marLeft w:val="0"/>
          <w:marRight w:val="0"/>
          <w:marTop w:val="0"/>
          <w:marBottom w:val="0"/>
          <w:divBdr>
            <w:top w:val="none" w:sz="0" w:space="0" w:color="auto"/>
            <w:left w:val="none" w:sz="0" w:space="0" w:color="auto"/>
            <w:bottom w:val="none" w:sz="0" w:space="0" w:color="auto"/>
            <w:right w:val="none" w:sz="0" w:space="0" w:color="auto"/>
          </w:divBdr>
        </w:div>
        <w:div w:id="541676819">
          <w:marLeft w:val="0"/>
          <w:marRight w:val="0"/>
          <w:marTop w:val="0"/>
          <w:marBottom w:val="0"/>
          <w:divBdr>
            <w:top w:val="none" w:sz="0" w:space="0" w:color="auto"/>
            <w:left w:val="none" w:sz="0" w:space="0" w:color="auto"/>
            <w:bottom w:val="none" w:sz="0" w:space="0" w:color="auto"/>
            <w:right w:val="none" w:sz="0" w:space="0" w:color="auto"/>
          </w:divBdr>
        </w:div>
        <w:div w:id="1782727268">
          <w:marLeft w:val="0"/>
          <w:marRight w:val="0"/>
          <w:marTop w:val="0"/>
          <w:marBottom w:val="0"/>
          <w:divBdr>
            <w:top w:val="none" w:sz="0" w:space="0" w:color="auto"/>
            <w:left w:val="none" w:sz="0" w:space="0" w:color="auto"/>
            <w:bottom w:val="none" w:sz="0" w:space="0" w:color="auto"/>
            <w:right w:val="none" w:sz="0" w:space="0" w:color="auto"/>
          </w:divBdr>
        </w:div>
        <w:div w:id="593132984">
          <w:marLeft w:val="0"/>
          <w:marRight w:val="0"/>
          <w:marTop w:val="0"/>
          <w:marBottom w:val="0"/>
          <w:divBdr>
            <w:top w:val="none" w:sz="0" w:space="0" w:color="auto"/>
            <w:left w:val="none" w:sz="0" w:space="0" w:color="auto"/>
            <w:bottom w:val="none" w:sz="0" w:space="0" w:color="auto"/>
            <w:right w:val="none" w:sz="0" w:space="0" w:color="auto"/>
          </w:divBdr>
        </w:div>
        <w:div w:id="590049882">
          <w:marLeft w:val="0"/>
          <w:marRight w:val="0"/>
          <w:marTop w:val="0"/>
          <w:marBottom w:val="0"/>
          <w:divBdr>
            <w:top w:val="none" w:sz="0" w:space="0" w:color="auto"/>
            <w:left w:val="none" w:sz="0" w:space="0" w:color="auto"/>
            <w:bottom w:val="none" w:sz="0" w:space="0" w:color="auto"/>
            <w:right w:val="none" w:sz="0" w:space="0" w:color="auto"/>
          </w:divBdr>
        </w:div>
      </w:divsChild>
    </w:div>
    <w:div w:id="245575227">
      <w:bodyDiv w:val="1"/>
      <w:marLeft w:val="0"/>
      <w:marRight w:val="0"/>
      <w:marTop w:val="0"/>
      <w:marBottom w:val="0"/>
      <w:divBdr>
        <w:top w:val="none" w:sz="0" w:space="0" w:color="auto"/>
        <w:left w:val="none" w:sz="0" w:space="0" w:color="auto"/>
        <w:bottom w:val="none" w:sz="0" w:space="0" w:color="auto"/>
        <w:right w:val="none" w:sz="0" w:space="0" w:color="auto"/>
      </w:divBdr>
      <w:divsChild>
        <w:div w:id="402945077">
          <w:marLeft w:val="0"/>
          <w:marRight w:val="0"/>
          <w:marTop w:val="0"/>
          <w:marBottom w:val="0"/>
          <w:divBdr>
            <w:top w:val="none" w:sz="0" w:space="0" w:color="auto"/>
            <w:left w:val="none" w:sz="0" w:space="0" w:color="auto"/>
            <w:bottom w:val="none" w:sz="0" w:space="0" w:color="auto"/>
            <w:right w:val="none" w:sz="0" w:space="0" w:color="auto"/>
          </w:divBdr>
        </w:div>
        <w:div w:id="1394310698">
          <w:marLeft w:val="0"/>
          <w:marRight w:val="0"/>
          <w:marTop w:val="0"/>
          <w:marBottom w:val="0"/>
          <w:divBdr>
            <w:top w:val="none" w:sz="0" w:space="0" w:color="auto"/>
            <w:left w:val="none" w:sz="0" w:space="0" w:color="auto"/>
            <w:bottom w:val="none" w:sz="0" w:space="0" w:color="auto"/>
            <w:right w:val="none" w:sz="0" w:space="0" w:color="auto"/>
          </w:divBdr>
        </w:div>
        <w:div w:id="1095714987">
          <w:marLeft w:val="0"/>
          <w:marRight w:val="0"/>
          <w:marTop w:val="0"/>
          <w:marBottom w:val="0"/>
          <w:divBdr>
            <w:top w:val="none" w:sz="0" w:space="0" w:color="auto"/>
            <w:left w:val="none" w:sz="0" w:space="0" w:color="auto"/>
            <w:bottom w:val="none" w:sz="0" w:space="0" w:color="auto"/>
            <w:right w:val="none" w:sz="0" w:space="0" w:color="auto"/>
          </w:divBdr>
        </w:div>
        <w:div w:id="1780829586">
          <w:marLeft w:val="0"/>
          <w:marRight w:val="0"/>
          <w:marTop w:val="0"/>
          <w:marBottom w:val="0"/>
          <w:divBdr>
            <w:top w:val="none" w:sz="0" w:space="0" w:color="auto"/>
            <w:left w:val="none" w:sz="0" w:space="0" w:color="auto"/>
            <w:bottom w:val="none" w:sz="0" w:space="0" w:color="auto"/>
            <w:right w:val="none" w:sz="0" w:space="0" w:color="auto"/>
          </w:divBdr>
        </w:div>
        <w:div w:id="1750738009">
          <w:marLeft w:val="0"/>
          <w:marRight w:val="0"/>
          <w:marTop w:val="0"/>
          <w:marBottom w:val="0"/>
          <w:divBdr>
            <w:top w:val="none" w:sz="0" w:space="0" w:color="auto"/>
            <w:left w:val="none" w:sz="0" w:space="0" w:color="auto"/>
            <w:bottom w:val="none" w:sz="0" w:space="0" w:color="auto"/>
            <w:right w:val="none" w:sz="0" w:space="0" w:color="auto"/>
          </w:divBdr>
        </w:div>
        <w:div w:id="1833715776">
          <w:marLeft w:val="0"/>
          <w:marRight w:val="0"/>
          <w:marTop w:val="0"/>
          <w:marBottom w:val="0"/>
          <w:divBdr>
            <w:top w:val="none" w:sz="0" w:space="0" w:color="auto"/>
            <w:left w:val="none" w:sz="0" w:space="0" w:color="auto"/>
            <w:bottom w:val="none" w:sz="0" w:space="0" w:color="auto"/>
            <w:right w:val="none" w:sz="0" w:space="0" w:color="auto"/>
          </w:divBdr>
        </w:div>
        <w:div w:id="1539971886">
          <w:marLeft w:val="0"/>
          <w:marRight w:val="0"/>
          <w:marTop w:val="0"/>
          <w:marBottom w:val="0"/>
          <w:divBdr>
            <w:top w:val="none" w:sz="0" w:space="0" w:color="auto"/>
            <w:left w:val="none" w:sz="0" w:space="0" w:color="auto"/>
            <w:bottom w:val="none" w:sz="0" w:space="0" w:color="auto"/>
            <w:right w:val="none" w:sz="0" w:space="0" w:color="auto"/>
          </w:divBdr>
        </w:div>
        <w:div w:id="1186555354">
          <w:marLeft w:val="0"/>
          <w:marRight w:val="0"/>
          <w:marTop w:val="0"/>
          <w:marBottom w:val="0"/>
          <w:divBdr>
            <w:top w:val="none" w:sz="0" w:space="0" w:color="auto"/>
            <w:left w:val="none" w:sz="0" w:space="0" w:color="auto"/>
            <w:bottom w:val="none" w:sz="0" w:space="0" w:color="auto"/>
            <w:right w:val="none" w:sz="0" w:space="0" w:color="auto"/>
          </w:divBdr>
        </w:div>
      </w:divsChild>
    </w:div>
    <w:div w:id="308245775">
      <w:bodyDiv w:val="1"/>
      <w:marLeft w:val="0"/>
      <w:marRight w:val="0"/>
      <w:marTop w:val="0"/>
      <w:marBottom w:val="0"/>
      <w:divBdr>
        <w:top w:val="none" w:sz="0" w:space="0" w:color="auto"/>
        <w:left w:val="none" w:sz="0" w:space="0" w:color="auto"/>
        <w:bottom w:val="none" w:sz="0" w:space="0" w:color="auto"/>
        <w:right w:val="none" w:sz="0" w:space="0" w:color="auto"/>
      </w:divBdr>
      <w:divsChild>
        <w:div w:id="1591355977">
          <w:marLeft w:val="0"/>
          <w:marRight w:val="0"/>
          <w:marTop w:val="0"/>
          <w:marBottom w:val="0"/>
          <w:divBdr>
            <w:top w:val="none" w:sz="0" w:space="0" w:color="auto"/>
            <w:left w:val="none" w:sz="0" w:space="0" w:color="auto"/>
            <w:bottom w:val="none" w:sz="0" w:space="0" w:color="auto"/>
            <w:right w:val="none" w:sz="0" w:space="0" w:color="auto"/>
          </w:divBdr>
        </w:div>
        <w:div w:id="1067605042">
          <w:marLeft w:val="0"/>
          <w:marRight w:val="0"/>
          <w:marTop w:val="0"/>
          <w:marBottom w:val="0"/>
          <w:divBdr>
            <w:top w:val="none" w:sz="0" w:space="0" w:color="auto"/>
            <w:left w:val="none" w:sz="0" w:space="0" w:color="auto"/>
            <w:bottom w:val="none" w:sz="0" w:space="0" w:color="auto"/>
            <w:right w:val="none" w:sz="0" w:space="0" w:color="auto"/>
          </w:divBdr>
        </w:div>
        <w:div w:id="516193328">
          <w:marLeft w:val="0"/>
          <w:marRight w:val="0"/>
          <w:marTop w:val="0"/>
          <w:marBottom w:val="0"/>
          <w:divBdr>
            <w:top w:val="none" w:sz="0" w:space="0" w:color="auto"/>
            <w:left w:val="none" w:sz="0" w:space="0" w:color="auto"/>
            <w:bottom w:val="none" w:sz="0" w:space="0" w:color="auto"/>
            <w:right w:val="none" w:sz="0" w:space="0" w:color="auto"/>
          </w:divBdr>
        </w:div>
        <w:div w:id="1562248933">
          <w:marLeft w:val="0"/>
          <w:marRight w:val="0"/>
          <w:marTop w:val="0"/>
          <w:marBottom w:val="0"/>
          <w:divBdr>
            <w:top w:val="none" w:sz="0" w:space="0" w:color="auto"/>
            <w:left w:val="none" w:sz="0" w:space="0" w:color="auto"/>
            <w:bottom w:val="none" w:sz="0" w:space="0" w:color="auto"/>
            <w:right w:val="none" w:sz="0" w:space="0" w:color="auto"/>
          </w:divBdr>
        </w:div>
        <w:div w:id="402607484">
          <w:marLeft w:val="0"/>
          <w:marRight w:val="0"/>
          <w:marTop w:val="0"/>
          <w:marBottom w:val="0"/>
          <w:divBdr>
            <w:top w:val="none" w:sz="0" w:space="0" w:color="auto"/>
            <w:left w:val="none" w:sz="0" w:space="0" w:color="auto"/>
            <w:bottom w:val="none" w:sz="0" w:space="0" w:color="auto"/>
            <w:right w:val="none" w:sz="0" w:space="0" w:color="auto"/>
          </w:divBdr>
        </w:div>
        <w:div w:id="663510209">
          <w:marLeft w:val="0"/>
          <w:marRight w:val="0"/>
          <w:marTop w:val="0"/>
          <w:marBottom w:val="0"/>
          <w:divBdr>
            <w:top w:val="none" w:sz="0" w:space="0" w:color="auto"/>
            <w:left w:val="none" w:sz="0" w:space="0" w:color="auto"/>
            <w:bottom w:val="none" w:sz="0" w:space="0" w:color="auto"/>
            <w:right w:val="none" w:sz="0" w:space="0" w:color="auto"/>
          </w:divBdr>
        </w:div>
        <w:div w:id="238488537">
          <w:marLeft w:val="0"/>
          <w:marRight w:val="0"/>
          <w:marTop w:val="0"/>
          <w:marBottom w:val="0"/>
          <w:divBdr>
            <w:top w:val="none" w:sz="0" w:space="0" w:color="auto"/>
            <w:left w:val="none" w:sz="0" w:space="0" w:color="auto"/>
            <w:bottom w:val="none" w:sz="0" w:space="0" w:color="auto"/>
            <w:right w:val="none" w:sz="0" w:space="0" w:color="auto"/>
          </w:divBdr>
        </w:div>
      </w:divsChild>
    </w:div>
    <w:div w:id="308632189">
      <w:bodyDiv w:val="1"/>
      <w:marLeft w:val="0"/>
      <w:marRight w:val="0"/>
      <w:marTop w:val="0"/>
      <w:marBottom w:val="0"/>
      <w:divBdr>
        <w:top w:val="none" w:sz="0" w:space="0" w:color="auto"/>
        <w:left w:val="none" w:sz="0" w:space="0" w:color="auto"/>
        <w:bottom w:val="none" w:sz="0" w:space="0" w:color="auto"/>
        <w:right w:val="none" w:sz="0" w:space="0" w:color="auto"/>
      </w:divBdr>
    </w:div>
    <w:div w:id="332146849">
      <w:bodyDiv w:val="1"/>
      <w:marLeft w:val="0"/>
      <w:marRight w:val="0"/>
      <w:marTop w:val="0"/>
      <w:marBottom w:val="0"/>
      <w:divBdr>
        <w:top w:val="none" w:sz="0" w:space="0" w:color="auto"/>
        <w:left w:val="none" w:sz="0" w:space="0" w:color="auto"/>
        <w:bottom w:val="none" w:sz="0" w:space="0" w:color="auto"/>
        <w:right w:val="none" w:sz="0" w:space="0" w:color="auto"/>
      </w:divBdr>
      <w:divsChild>
        <w:div w:id="743113575">
          <w:marLeft w:val="0"/>
          <w:marRight w:val="0"/>
          <w:marTop w:val="0"/>
          <w:marBottom w:val="0"/>
          <w:divBdr>
            <w:top w:val="none" w:sz="0" w:space="0" w:color="auto"/>
            <w:left w:val="none" w:sz="0" w:space="0" w:color="auto"/>
            <w:bottom w:val="none" w:sz="0" w:space="0" w:color="auto"/>
            <w:right w:val="none" w:sz="0" w:space="0" w:color="auto"/>
          </w:divBdr>
        </w:div>
        <w:div w:id="2124571263">
          <w:marLeft w:val="0"/>
          <w:marRight w:val="0"/>
          <w:marTop w:val="0"/>
          <w:marBottom w:val="0"/>
          <w:divBdr>
            <w:top w:val="none" w:sz="0" w:space="0" w:color="auto"/>
            <w:left w:val="none" w:sz="0" w:space="0" w:color="auto"/>
            <w:bottom w:val="none" w:sz="0" w:space="0" w:color="auto"/>
            <w:right w:val="none" w:sz="0" w:space="0" w:color="auto"/>
          </w:divBdr>
        </w:div>
        <w:div w:id="1446658313">
          <w:marLeft w:val="0"/>
          <w:marRight w:val="0"/>
          <w:marTop w:val="0"/>
          <w:marBottom w:val="0"/>
          <w:divBdr>
            <w:top w:val="none" w:sz="0" w:space="0" w:color="auto"/>
            <w:left w:val="none" w:sz="0" w:space="0" w:color="auto"/>
            <w:bottom w:val="none" w:sz="0" w:space="0" w:color="auto"/>
            <w:right w:val="none" w:sz="0" w:space="0" w:color="auto"/>
          </w:divBdr>
        </w:div>
        <w:div w:id="2124179845">
          <w:marLeft w:val="0"/>
          <w:marRight w:val="0"/>
          <w:marTop w:val="0"/>
          <w:marBottom w:val="0"/>
          <w:divBdr>
            <w:top w:val="none" w:sz="0" w:space="0" w:color="auto"/>
            <w:left w:val="none" w:sz="0" w:space="0" w:color="auto"/>
            <w:bottom w:val="none" w:sz="0" w:space="0" w:color="auto"/>
            <w:right w:val="none" w:sz="0" w:space="0" w:color="auto"/>
          </w:divBdr>
        </w:div>
        <w:div w:id="835799303">
          <w:marLeft w:val="0"/>
          <w:marRight w:val="0"/>
          <w:marTop w:val="0"/>
          <w:marBottom w:val="0"/>
          <w:divBdr>
            <w:top w:val="none" w:sz="0" w:space="0" w:color="auto"/>
            <w:left w:val="none" w:sz="0" w:space="0" w:color="auto"/>
            <w:bottom w:val="none" w:sz="0" w:space="0" w:color="auto"/>
            <w:right w:val="none" w:sz="0" w:space="0" w:color="auto"/>
          </w:divBdr>
        </w:div>
        <w:div w:id="993873313">
          <w:marLeft w:val="0"/>
          <w:marRight w:val="0"/>
          <w:marTop w:val="0"/>
          <w:marBottom w:val="0"/>
          <w:divBdr>
            <w:top w:val="none" w:sz="0" w:space="0" w:color="auto"/>
            <w:left w:val="none" w:sz="0" w:space="0" w:color="auto"/>
            <w:bottom w:val="none" w:sz="0" w:space="0" w:color="auto"/>
            <w:right w:val="none" w:sz="0" w:space="0" w:color="auto"/>
          </w:divBdr>
        </w:div>
        <w:div w:id="683824552">
          <w:marLeft w:val="0"/>
          <w:marRight w:val="0"/>
          <w:marTop w:val="0"/>
          <w:marBottom w:val="0"/>
          <w:divBdr>
            <w:top w:val="none" w:sz="0" w:space="0" w:color="auto"/>
            <w:left w:val="none" w:sz="0" w:space="0" w:color="auto"/>
            <w:bottom w:val="none" w:sz="0" w:space="0" w:color="auto"/>
            <w:right w:val="none" w:sz="0" w:space="0" w:color="auto"/>
          </w:divBdr>
        </w:div>
        <w:div w:id="540745456">
          <w:marLeft w:val="0"/>
          <w:marRight w:val="0"/>
          <w:marTop w:val="0"/>
          <w:marBottom w:val="0"/>
          <w:divBdr>
            <w:top w:val="none" w:sz="0" w:space="0" w:color="auto"/>
            <w:left w:val="none" w:sz="0" w:space="0" w:color="auto"/>
            <w:bottom w:val="none" w:sz="0" w:space="0" w:color="auto"/>
            <w:right w:val="none" w:sz="0" w:space="0" w:color="auto"/>
          </w:divBdr>
        </w:div>
        <w:div w:id="1957984421">
          <w:marLeft w:val="0"/>
          <w:marRight w:val="0"/>
          <w:marTop w:val="0"/>
          <w:marBottom w:val="0"/>
          <w:divBdr>
            <w:top w:val="none" w:sz="0" w:space="0" w:color="auto"/>
            <w:left w:val="none" w:sz="0" w:space="0" w:color="auto"/>
            <w:bottom w:val="none" w:sz="0" w:space="0" w:color="auto"/>
            <w:right w:val="none" w:sz="0" w:space="0" w:color="auto"/>
          </w:divBdr>
        </w:div>
        <w:div w:id="1989438900">
          <w:marLeft w:val="0"/>
          <w:marRight w:val="0"/>
          <w:marTop w:val="0"/>
          <w:marBottom w:val="0"/>
          <w:divBdr>
            <w:top w:val="none" w:sz="0" w:space="0" w:color="auto"/>
            <w:left w:val="none" w:sz="0" w:space="0" w:color="auto"/>
            <w:bottom w:val="none" w:sz="0" w:space="0" w:color="auto"/>
            <w:right w:val="none" w:sz="0" w:space="0" w:color="auto"/>
          </w:divBdr>
        </w:div>
        <w:div w:id="1297371780">
          <w:marLeft w:val="0"/>
          <w:marRight w:val="0"/>
          <w:marTop w:val="0"/>
          <w:marBottom w:val="0"/>
          <w:divBdr>
            <w:top w:val="none" w:sz="0" w:space="0" w:color="auto"/>
            <w:left w:val="none" w:sz="0" w:space="0" w:color="auto"/>
            <w:bottom w:val="none" w:sz="0" w:space="0" w:color="auto"/>
            <w:right w:val="none" w:sz="0" w:space="0" w:color="auto"/>
          </w:divBdr>
        </w:div>
        <w:div w:id="1087078175">
          <w:marLeft w:val="0"/>
          <w:marRight w:val="0"/>
          <w:marTop w:val="0"/>
          <w:marBottom w:val="0"/>
          <w:divBdr>
            <w:top w:val="none" w:sz="0" w:space="0" w:color="auto"/>
            <w:left w:val="none" w:sz="0" w:space="0" w:color="auto"/>
            <w:bottom w:val="none" w:sz="0" w:space="0" w:color="auto"/>
            <w:right w:val="none" w:sz="0" w:space="0" w:color="auto"/>
          </w:divBdr>
        </w:div>
        <w:div w:id="1866596357">
          <w:marLeft w:val="0"/>
          <w:marRight w:val="0"/>
          <w:marTop w:val="0"/>
          <w:marBottom w:val="0"/>
          <w:divBdr>
            <w:top w:val="none" w:sz="0" w:space="0" w:color="auto"/>
            <w:left w:val="none" w:sz="0" w:space="0" w:color="auto"/>
            <w:bottom w:val="none" w:sz="0" w:space="0" w:color="auto"/>
            <w:right w:val="none" w:sz="0" w:space="0" w:color="auto"/>
          </w:divBdr>
        </w:div>
        <w:div w:id="1090080355">
          <w:marLeft w:val="0"/>
          <w:marRight w:val="0"/>
          <w:marTop w:val="0"/>
          <w:marBottom w:val="0"/>
          <w:divBdr>
            <w:top w:val="none" w:sz="0" w:space="0" w:color="auto"/>
            <w:left w:val="none" w:sz="0" w:space="0" w:color="auto"/>
            <w:bottom w:val="none" w:sz="0" w:space="0" w:color="auto"/>
            <w:right w:val="none" w:sz="0" w:space="0" w:color="auto"/>
          </w:divBdr>
        </w:div>
        <w:div w:id="1298607456">
          <w:marLeft w:val="0"/>
          <w:marRight w:val="0"/>
          <w:marTop w:val="0"/>
          <w:marBottom w:val="0"/>
          <w:divBdr>
            <w:top w:val="none" w:sz="0" w:space="0" w:color="auto"/>
            <w:left w:val="none" w:sz="0" w:space="0" w:color="auto"/>
            <w:bottom w:val="none" w:sz="0" w:space="0" w:color="auto"/>
            <w:right w:val="none" w:sz="0" w:space="0" w:color="auto"/>
          </w:divBdr>
        </w:div>
        <w:div w:id="1361927960">
          <w:marLeft w:val="0"/>
          <w:marRight w:val="0"/>
          <w:marTop w:val="0"/>
          <w:marBottom w:val="0"/>
          <w:divBdr>
            <w:top w:val="none" w:sz="0" w:space="0" w:color="auto"/>
            <w:left w:val="none" w:sz="0" w:space="0" w:color="auto"/>
            <w:bottom w:val="none" w:sz="0" w:space="0" w:color="auto"/>
            <w:right w:val="none" w:sz="0" w:space="0" w:color="auto"/>
          </w:divBdr>
        </w:div>
        <w:div w:id="945845387">
          <w:marLeft w:val="0"/>
          <w:marRight w:val="0"/>
          <w:marTop w:val="0"/>
          <w:marBottom w:val="0"/>
          <w:divBdr>
            <w:top w:val="none" w:sz="0" w:space="0" w:color="auto"/>
            <w:left w:val="none" w:sz="0" w:space="0" w:color="auto"/>
            <w:bottom w:val="none" w:sz="0" w:space="0" w:color="auto"/>
            <w:right w:val="none" w:sz="0" w:space="0" w:color="auto"/>
          </w:divBdr>
        </w:div>
        <w:div w:id="634414400">
          <w:marLeft w:val="0"/>
          <w:marRight w:val="0"/>
          <w:marTop w:val="0"/>
          <w:marBottom w:val="0"/>
          <w:divBdr>
            <w:top w:val="none" w:sz="0" w:space="0" w:color="auto"/>
            <w:left w:val="none" w:sz="0" w:space="0" w:color="auto"/>
            <w:bottom w:val="none" w:sz="0" w:space="0" w:color="auto"/>
            <w:right w:val="none" w:sz="0" w:space="0" w:color="auto"/>
          </w:divBdr>
        </w:div>
        <w:div w:id="1782140427">
          <w:marLeft w:val="0"/>
          <w:marRight w:val="0"/>
          <w:marTop w:val="0"/>
          <w:marBottom w:val="0"/>
          <w:divBdr>
            <w:top w:val="none" w:sz="0" w:space="0" w:color="auto"/>
            <w:left w:val="none" w:sz="0" w:space="0" w:color="auto"/>
            <w:bottom w:val="none" w:sz="0" w:space="0" w:color="auto"/>
            <w:right w:val="none" w:sz="0" w:space="0" w:color="auto"/>
          </w:divBdr>
        </w:div>
        <w:div w:id="741677268">
          <w:marLeft w:val="0"/>
          <w:marRight w:val="0"/>
          <w:marTop w:val="0"/>
          <w:marBottom w:val="0"/>
          <w:divBdr>
            <w:top w:val="none" w:sz="0" w:space="0" w:color="auto"/>
            <w:left w:val="none" w:sz="0" w:space="0" w:color="auto"/>
            <w:bottom w:val="none" w:sz="0" w:space="0" w:color="auto"/>
            <w:right w:val="none" w:sz="0" w:space="0" w:color="auto"/>
          </w:divBdr>
        </w:div>
        <w:div w:id="421683097">
          <w:marLeft w:val="0"/>
          <w:marRight w:val="0"/>
          <w:marTop w:val="0"/>
          <w:marBottom w:val="0"/>
          <w:divBdr>
            <w:top w:val="none" w:sz="0" w:space="0" w:color="auto"/>
            <w:left w:val="none" w:sz="0" w:space="0" w:color="auto"/>
            <w:bottom w:val="none" w:sz="0" w:space="0" w:color="auto"/>
            <w:right w:val="none" w:sz="0" w:space="0" w:color="auto"/>
          </w:divBdr>
        </w:div>
        <w:div w:id="193615819">
          <w:marLeft w:val="0"/>
          <w:marRight w:val="0"/>
          <w:marTop w:val="0"/>
          <w:marBottom w:val="0"/>
          <w:divBdr>
            <w:top w:val="none" w:sz="0" w:space="0" w:color="auto"/>
            <w:left w:val="none" w:sz="0" w:space="0" w:color="auto"/>
            <w:bottom w:val="none" w:sz="0" w:space="0" w:color="auto"/>
            <w:right w:val="none" w:sz="0" w:space="0" w:color="auto"/>
          </w:divBdr>
        </w:div>
        <w:div w:id="380056657">
          <w:marLeft w:val="0"/>
          <w:marRight w:val="0"/>
          <w:marTop w:val="0"/>
          <w:marBottom w:val="0"/>
          <w:divBdr>
            <w:top w:val="none" w:sz="0" w:space="0" w:color="auto"/>
            <w:left w:val="none" w:sz="0" w:space="0" w:color="auto"/>
            <w:bottom w:val="none" w:sz="0" w:space="0" w:color="auto"/>
            <w:right w:val="none" w:sz="0" w:space="0" w:color="auto"/>
          </w:divBdr>
        </w:div>
        <w:div w:id="627200278">
          <w:marLeft w:val="0"/>
          <w:marRight w:val="0"/>
          <w:marTop w:val="0"/>
          <w:marBottom w:val="0"/>
          <w:divBdr>
            <w:top w:val="none" w:sz="0" w:space="0" w:color="auto"/>
            <w:left w:val="none" w:sz="0" w:space="0" w:color="auto"/>
            <w:bottom w:val="none" w:sz="0" w:space="0" w:color="auto"/>
            <w:right w:val="none" w:sz="0" w:space="0" w:color="auto"/>
          </w:divBdr>
        </w:div>
        <w:div w:id="1656451402">
          <w:marLeft w:val="0"/>
          <w:marRight w:val="0"/>
          <w:marTop w:val="0"/>
          <w:marBottom w:val="0"/>
          <w:divBdr>
            <w:top w:val="none" w:sz="0" w:space="0" w:color="auto"/>
            <w:left w:val="none" w:sz="0" w:space="0" w:color="auto"/>
            <w:bottom w:val="none" w:sz="0" w:space="0" w:color="auto"/>
            <w:right w:val="none" w:sz="0" w:space="0" w:color="auto"/>
          </w:divBdr>
        </w:div>
        <w:div w:id="1089430751">
          <w:marLeft w:val="0"/>
          <w:marRight w:val="0"/>
          <w:marTop w:val="0"/>
          <w:marBottom w:val="0"/>
          <w:divBdr>
            <w:top w:val="none" w:sz="0" w:space="0" w:color="auto"/>
            <w:left w:val="none" w:sz="0" w:space="0" w:color="auto"/>
            <w:bottom w:val="none" w:sz="0" w:space="0" w:color="auto"/>
            <w:right w:val="none" w:sz="0" w:space="0" w:color="auto"/>
          </w:divBdr>
        </w:div>
        <w:div w:id="1970361176">
          <w:marLeft w:val="0"/>
          <w:marRight w:val="0"/>
          <w:marTop w:val="0"/>
          <w:marBottom w:val="0"/>
          <w:divBdr>
            <w:top w:val="none" w:sz="0" w:space="0" w:color="auto"/>
            <w:left w:val="none" w:sz="0" w:space="0" w:color="auto"/>
            <w:bottom w:val="none" w:sz="0" w:space="0" w:color="auto"/>
            <w:right w:val="none" w:sz="0" w:space="0" w:color="auto"/>
          </w:divBdr>
        </w:div>
        <w:div w:id="1904173869">
          <w:marLeft w:val="0"/>
          <w:marRight w:val="0"/>
          <w:marTop w:val="0"/>
          <w:marBottom w:val="0"/>
          <w:divBdr>
            <w:top w:val="none" w:sz="0" w:space="0" w:color="auto"/>
            <w:left w:val="none" w:sz="0" w:space="0" w:color="auto"/>
            <w:bottom w:val="none" w:sz="0" w:space="0" w:color="auto"/>
            <w:right w:val="none" w:sz="0" w:space="0" w:color="auto"/>
          </w:divBdr>
        </w:div>
        <w:div w:id="1575505224">
          <w:marLeft w:val="0"/>
          <w:marRight w:val="0"/>
          <w:marTop w:val="0"/>
          <w:marBottom w:val="0"/>
          <w:divBdr>
            <w:top w:val="none" w:sz="0" w:space="0" w:color="auto"/>
            <w:left w:val="none" w:sz="0" w:space="0" w:color="auto"/>
            <w:bottom w:val="none" w:sz="0" w:space="0" w:color="auto"/>
            <w:right w:val="none" w:sz="0" w:space="0" w:color="auto"/>
          </w:divBdr>
        </w:div>
        <w:div w:id="1553887891">
          <w:marLeft w:val="0"/>
          <w:marRight w:val="0"/>
          <w:marTop w:val="0"/>
          <w:marBottom w:val="0"/>
          <w:divBdr>
            <w:top w:val="none" w:sz="0" w:space="0" w:color="auto"/>
            <w:left w:val="none" w:sz="0" w:space="0" w:color="auto"/>
            <w:bottom w:val="none" w:sz="0" w:space="0" w:color="auto"/>
            <w:right w:val="none" w:sz="0" w:space="0" w:color="auto"/>
          </w:divBdr>
        </w:div>
        <w:div w:id="561520549">
          <w:marLeft w:val="0"/>
          <w:marRight w:val="0"/>
          <w:marTop w:val="0"/>
          <w:marBottom w:val="0"/>
          <w:divBdr>
            <w:top w:val="none" w:sz="0" w:space="0" w:color="auto"/>
            <w:left w:val="none" w:sz="0" w:space="0" w:color="auto"/>
            <w:bottom w:val="none" w:sz="0" w:space="0" w:color="auto"/>
            <w:right w:val="none" w:sz="0" w:space="0" w:color="auto"/>
          </w:divBdr>
        </w:div>
        <w:div w:id="543099369">
          <w:marLeft w:val="0"/>
          <w:marRight w:val="0"/>
          <w:marTop w:val="0"/>
          <w:marBottom w:val="0"/>
          <w:divBdr>
            <w:top w:val="none" w:sz="0" w:space="0" w:color="auto"/>
            <w:left w:val="none" w:sz="0" w:space="0" w:color="auto"/>
            <w:bottom w:val="none" w:sz="0" w:space="0" w:color="auto"/>
            <w:right w:val="none" w:sz="0" w:space="0" w:color="auto"/>
          </w:divBdr>
        </w:div>
        <w:div w:id="1029457301">
          <w:marLeft w:val="0"/>
          <w:marRight w:val="0"/>
          <w:marTop w:val="0"/>
          <w:marBottom w:val="0"/>
          <w:divBdr>
            <w:top w:val="none" w:sz="0" w:space="0" w:color="auto"/>
            <w:left w:val="none" w:sz="0" w:space="0" w:color="auto"/>
            <w:bottom w:val="none" w:sz="0" w:space="0" w:color="auto"/>
            <w:right w:val="none" w:sz="0" w:space="0" w:color="auto"/>
          </w:divBdr>
        </w:div>
      </w:divsChild>
    </w:div>
    <w:div w:id="377701833">
      <w:bodyDiv w:val="1"/>
      <w:marLeft w:val="0"/>
      <w:marRight w:val="0"/>
      <w:marTop w:val="0"/>
      <w:marBottom w:val="0"/>
      <w:divBdr>
        <w:top w:val="none" w:sz="0" w:space="0" w:color="auto"/>
        <w:left w:val="none" w:sz="0" w:space="0" w:color="auto"/>
        <w:bottom w:val="none" w:sz="0" w:space="0" w:color="auto"/>
        <w:right w:val="none" w:sz="0" w:space="0" w:color="auto"/>
      </w:divBdr>
      <w:divsChild>
        <w:div w:id="1255555831">
          <w:marLeft w:val="0"/>
          <w:marRight w:val="0"/>
          <w:marTop w:val="0"/>
          <w:marBottom w:val="0"/>
          <w:divBdr>
            <w:top w:val="none" w:sz="0" w:space="0" w:color="auto"/>
            <w:left w:val="none" w:sz="0" w:space="0" w:color="auto"/>
            <w:bottom w:val="none" w:sz="0" w:space="0" w:color="auto"/>
            <w:right w:val="none" w:sz="0" w:space="0" w:color="auto"/>
          </w:divBdr>
        </w:div>
        <w:div w:id="678041947">
          <w:marLeft w:val="0"/>
          <w:marRight w:val="0"/>
          <w:marTop w:val="0"/>
          <w:marBottom w:val="0"/>
          <w:divBdr>
            <w:top w:val="none" w:sz="0" w:space="0" w:color="auto"/>
            <w:left w:val="none" w:sz="0" w:space="0" w:color="auto"/>
            <w:bottom w:val="none" w:sz="0" w:space="0" w:color="auto"/>
            <w:right w:val="none" w:sz="0" w:space="0" w:color="auto"/>
          </w:divBdr>
        </w:div>
        <w:div w:id="1338923433">
          <w:marLeft w:val="0"/>
          <w:marRight w:val="0"/>
          <w:marTop w:val="0"/>
          <w:marBottom w:val="0"/>
          <w:divBdr>
            <w:top w:val="none" w:sz="0" w:space="0" w:color="auto"/>
            <w:left w:val="none" w:sz="0" w:space="0" w:color="auto"/>
            <w:bottom w:val="none" w:sz="0" w:space="0" w:color="auto"/>
            <w:right w:val="none" w:sz="0" w:space="0" w:color="auto"/>
          </w:divBdr>
        </w:div>
        <w:div w:id="1237982665">
          <w:marLeft w:val="0"/>
          <w:marRight w:val="0"/>
          <w:marTop w:val="0"/>
          <w:marBottom w:val="0"/>
          <w:divBdr>
            <w:top w:val="none" w:sz="0" w:space="0" w:color="auto"/>
            <w:left w:val="none" w:sz="0" w:space="0" w:color="auto"/>
            <w:bottom w:val="none" w:sz="0" w:space="0" w:color="auto"/>
            <w:right w:val="none" w:sz="0" w:space="0" w:color="auto"/>
          </w:divBdr>
        </w:div>
        <w:div w:id="1244995955">
          <w:marLeft w:val="0"/>
          <w:marRight w:val="0"/>
          <w:marTop w:val="0"/>
          <w:marBottom w:val="0"/>
          <w:divBdr>
            <w:top w:val="none" w:sz="0" w:space="0" w:color="auto"/>
            <w:left w:val="none" w:sz="0" w:space="0" w:color="auto"/>
            <w:bottom w:val="none" w:sz="0" w:space="0" w:color="auto"/>
            <w:right w:val="none" w:sz="0" w:space="0" w:color="auto"/>
          </w:divBdr>
        </w:div>
        <w:div w:id="1273367460">
          <w:marLeft w:val="0"/>
          <w:marRight w:val="0"/>
          <w:marTop w:val="0"/>
          <w:marBottom w:val="0"/>
          <w:divBdr>
            <w:top w:val="none" w:sz="0" w:space="0" w:color="auto"/>
            <w:left w:val="none" w:sz="0" w:space="0" w:color="auto"/>
            <w:bottom w:val="none" w:sz="0" w:space="0" w:color="auto"/>
            <w:right w:val="none" w:sz="0" w:space="0" w:color="auto"/>
          </w:divBdr>
        </w:div>
      </w:divsChild>
    </w:div>
    <w:div w:id="401098090">
      <w:bodyDiv w:val="1"/>
      <w:marLeft w:val="0"/>
      <w:marRight w:val="0"/>
      <w:marTop w:val="0"/>
      <w:marBottom w:val="0"/>
      <w:divBdr>
        <w:top w:val="none" w:sz="0" w:space="0" w:color="auto"/>
        <w:left w:val="none" w:sz="0" w:space="0" w:color="auto"/>
        <w:bottom w:val="none" w:sz="0" w:space="0" w:color="auto"/>
        <w:right w:val="none" w:sz="0" w:space="0" w:color="auto"/>
      </w:divBdr>
      <w:divsChild>
        <w:div w:id="767966900">
          <w:marLeft w:val="0"/>
          <w:marRight w:val="0"/>
          <w:marTop w:val="0"/>
          <w:marBottom w:val="0"/>
          <w:divBdr>
            <w:top w:val="none" w:sz="0" w:space="0" w:color="auto"/>
            <w:left w:val="none" w:sz="0" w:space="0" w:color="auto"/>
            <w:bottom w:val="none" w:sz="0" w:space="0" w:color="auto"/>
            <w:right w:val="none" w:sz="0" w:space="0" w:color="auto"/>
          </w:divBdr>
        </w:div>
        <w:div w:id="721057535">
          <w:marLeft w:val="0"/>
          <w:marRight w:val="0"/>
          <w:marTop w:val="0"/>
          <w:marBottom w:val="0"/>
          <w:divBdr>
            <w:top w:val="none" w:sz="0" w:space="0" w:color="auto"/>
            <w:left w:val="none" w:sz="0" w:space="0" w:color="auto"/>
            <w:bottom w:val="none" w:sz="0" w:space="0" w:color="auto"/>
            <w:right w:val="none" w:sz="0" w:space="0" w:color="auto"/>
          </w:divBdr>
        </w:div>
        <w:div w:id="1134255839">
          <w:marLeft w:val="0"/>
          <w:marRight w:val="0"/>
          <w:marTop w:val="0"/>
          <w:marBottom w:val="0"/>
          <w:divBdr>
            <w:top w:val="none" w:sz="0" w:space="0" w:color="auto"/>
            <w:left w:val="none" w:sz="0" w:space="0" w:color="auto"/>
            <w:bottom w:val="none" w:sz="0" w:space="0" w:color="auto"/>
            <w:right w:val="none" w:sz="0" w:space="0" w:color="auto"/>
          </w:divBdr>
        </w:div>
        <w:div w:id="652486416">
          <w:marLeft w:val="0"/>
          <w:marRight w:val="0"/>
          <w:marTop w:val="0"/>
          <w:marBottom w:val="0"/>
          <w:divBdr>
            <w:top w:val="none" w:sz="0" w:space="0" w:color="auto"/>
            <w:left w:val="none" w:sz="0" w:space="0" w:color="auto"/>
            <w:bottom w:val="none" w:sz="0" w:space="0" w:color="auto"/>
            <w:right w:val="none" w:sz="0" w:space="0" w:color="auto"/>
          </w:divBdr>
        </w:div>
        <w:div w:id="795418011">
          <w:marLeft w:val="0"/>
          <w:marRight w:val="0"/>
          <w:marTop w:val="0"/>
          <w:marBottom w:val="0"/>
          <w:divBdr>
            <w:top w:val="none" w:sz="0" w:space="0" w:color="auto"/>
            <w:left w:val="none" w:sz="0" w:space="0" w:color="auto"/>
            <w:bottom w:val="none" w:sz="0" w:space="0" w:color="auto"/>
            <w:right w:val="none" w:sz="0" w:space="0" w:color="auto"/>
          </w:divBdr>
        </w:div>
        <w:div w:id="1564482422">
          <w:marLeft w:val="0"/>
          <w:marRight w:val="0"/>
          <w:marTop w:val="0"/>
          <w:marBottom w:val="0"/>
          <w:divBdr>
            <w:top w:val="none" w:sz="0" w:space="0" w:color="auto"/>
            <w:left w:val="none" w:sz="0" w:space="0" w:color="auto"/>
            <w:bottom w:val="none" w:sz="0" w:space="0" w:color="auto"/>
            <w:right w:val="none" w:sz="0" w:space="0" w:color="auto"/>
          </w:divBdr>
        </w:div>
      </w:divsChild>
    </w:div>
    <w:div w:id="423187908">
      <w:bodyDiv w:val="1"/>
      <w:marLeft w:val="0"/>
      <w:marRight w:val="0"/>
      <w:marTop w:val="0"/>
      <w:marBottom w:val="0"/>
      <w:divBdr>
        <w:top w:val="none" w:sz="0" w:space="0" w:color="auto"/>
        <w:left w:val="none" w:sz="0" w:space="0" w:color="auto"/>
        <w:bottom w:val="none" w:sz="0" w:space="0" w:color="auto"/>
        <w:right w:val="none" w:sz="0" w:space="0" w:color="auto"/>
      </w:divBdr>
      <w:divsChild>
        <w:div w:id="1887906009">
          <w:marLeft w:val="0"/>
          <w:marRight w:val="0"/>
          <w:marTop w:val="0"/>
          <w:marBottom w:val="0"/>
          <w:divBdr>
            <w:top w:val="none" w:sz="0" w:space="0" w:color="auto"/>
            <w:left w:val="none" w:sz="0" w:space="0" w:color="auto"/>
            <w:bottom w:val="none" w:sz="0" w:space="0" w:color="auto"/>
            <w:right w:val="none" w:sz="0" w:space="0" w:color="auto"/>
          </w:divBdr>
        </w:div>
        <w:div w:id="276760011">
          <w:marLeft w:val="0"/>
          <w:marRight w:val="0"/>
          <w:marTop w:val="0"/>
          <w:marBottom w:val="0"/>
          <w:divBdr>
            <w:top w:val="none" w:sz="0" w:space="0" w:color="auto"/>
            <w:left w:val="none" w:sz="0" w:space="0" w:color="auto"/>
            <w:bottom w:val="none" w:sz="0" w:space="0" w:color="auto"/>
            <w:right w:val="none" w:sz="0" w:space="0" w:color="auto"/>
          </w:divBdr>
        </w:div>
        <w:div w:id="1350524755">
          <w:marLeft w:val="0"/>
          <w:marRight w:val="0"/>
          <w:marTop w:val="0"/>
          <w:marBottom w:val="0"/>
          <w:divBdr>
            <w:top w:val="none" w:sz="0" w:space="0" w:color="auto"/>
            <w:left w:val="none" w:sz="0" w:space="0" w:color="auto"/>
            <w:bottom w:val="none" w:sz="0" w:space="0" w:color="auto"/>
            <w:right w:val="none" w:sz="0" w:space="0" w:color="auto"/>
          </w:divBdr>
        </w:div>
        <w:div w:id="85350830">
          <w:marLeft w:val="0"/>
          <w:marRight w:val="0"/>
          <w:marTop w:val="0"/>
          <w:marBottom w:val="0"/>
          <w:divBdr>
            <w:top w:val="none" w:sz="0" w:space="0" w:color="auto"/>
            <w:left w:val="none" w:sz="0" w:space="0" w:color="auto"/>
            <w:bottom w:val="none" w:sz="0" w:space="0" w:color="auto"/>
            <w:right w:val="none" w:sz="0" w:space="0" w:color="auto"/>
          </w:divBdr>
        </w:div>
      </w:divsChild>
    </w:div>
    <w:div w:id="433019760">
      <w:bodyDiv w:val="1"/>
      <w:marLeft w:val="0"/>
      <w:marRight w:val="0"/>
      <w:marTop w:val="0"/>
      <w:marBottom w:val="0"/>
      <w:divBdr>
        <w:top w:val="none" w:sz="0" w:space="0" w:color="auto"/>
        <w:left w:val="none" w:sz="0" w:space="0" w:color="auto"/>
        <w:bottom w:val="none" w:sz="0" w:space="0" w:color="auto"/>
        <w:right w:val="none" w:sz="0" w:space="0" w:color="auto"/>
      </w:divBdr>
      <w:divsChild>
        <w:div w:id="1035887958">
          <w:marLeft w:val="0"/>
          <w:marRight w:val="0"/>
          <w:marTop w:val="0"/>
          <w:marBottom w:val="0"/>
          <w:divBdr>
            <w:top w:val="none" w:sz="0" w:space="0" w:color="auto"/>
            <w:left w:val="none" w:sz="0" w:space="0" w:color="auto"/>
            <w:bottom w:val="none" w:sz="0" w:space="0" w:color="auto"/>
            <w:right w:val="none" w:sz="0" w:space="0" w:color="auto"/>
          </w:divBdr>
        </w:div>
        <w:div w:id="854613356">
          <w:marLeft w:val="0"/>
          <w:marRight w:val="0"/>
          <w:marTop w:val="0"/>
          <w:marBottom w:val="0"/>
          <w:divBdr>
            <w:top w:val="none" w:sz="0" w:space="0" w:color="auto"/>
            <w:left w:val="none" w:sz="0" w:space="0" w:color="auto"/>
            <w:bottom w:val="none" w:sz="0" w:space="0" w:color="auto"/>
            <w:right w:val="none" w:sz="0" w:space="0" w:color="auto"/>
          </w:divBdr>
        </w:div>
        <w:div w:id="736173800">
          <w:marLeft w:val="0"/>
          <w:marRight w:val="0"/>
          <w:marTop w:val="0"/>
          <w:marBottom w:val="0"/>
          <w:divBdr>
            <w:top w:val="none" w:sz="0" w:space="0" w:color="auto"/>
            <w:left w:val="none" w:sz="0" w:space="0" w:color="auto"/>
            <w:bottom w:val="none" w:sz="0" w:space="0" w:color="auto"/>
            <w:right w:val="none" w:sz="0" w:space="0" w:color="auto"/>
          </w:divBdr>
        </w:div>
        <w:div w:id="739408299">
          <w:marLeft w:val="0"/>
          <w:marRight w:val="0"/>
          <w:marTop w:val="0"/>
          <w:marBottom w:val="0"/>
          <w:divBdr>
            <w:top w:val="none" w:sz="0" w:space="0" w:color="auto"/>
            <w:left w:val="none" w:sz="0" w:space="0" w:color="auto"/>
            <w:bottom w:val="none" w:sz="0" w:space="0" w:color="auto"/>
            <w:right w:val="none" w:sz="0" w:space="0" w:color="auto"/>
          </w:divBdr>
        </w:div>
        <w:div w:id="1346442136">
          <w:marLeft w:val="0"/>
          <w:marRight w:val="0"/>
          <w:marTop w:val="0"/>
          <w:marBottom w:val="0"/>
          <w:divBdr>
            <w:top w:val="none" w:sz="0" w:space="0" w:color="auto"/>
            <w:left w:val="none" w:sz="0" w:space="0" w:color="auto"/>
            <w:bottom w:val="none" w:sz="0" w:space="0" w:color="auto"/>
            <w:right w:val="none" w:sz="0" w:space="0" w:color="auto"/>
          </w:divBdr>
        </w:div>
        <w:div w:id="719213379">
          <w:marLeft w:val="0"/>
          <w:marRight w:val="0"/>
          <w:marTop w:val="0"/>
          <w:marBottom w:val="0"/>
          <w:divBdr>
            <w:top w:val="none" w:sz="0" w:space="0" w:color="auto"/>
            <w:left w:val="none" w:sz="0" w:space="0" w:color="auto"/>
            <w:bottom w:val="none" w:sz="0" w:space="0" w:color="auto"/>
            <w:right w:val="none" w:sz="0" w:space="0" w:color="auto"/>
          </w:divBdr>
        </w:div>
        <w:div w:id="1558008602">
          <w:marLeft w:val="0"/>
          <w:marRight w:val="0"/>
          <w:marTop w:val="0"/>
          <w:marBottom w:val="0"/>
          <w:divBdr>
            <w:top w:val="none" w:sz="0" w:space="0" w:color="auto"/>
            <w:left w:val="none" w:sz="0" w:space="0" w:color="auto"/>
            <w:bottom w:val="none" w:sz="0" w:space="0" w:color="auto"/>
            <w:right w:val="none" w:sz="0" w:space="0" w:color="auto"/>
          </w:divBdr>
        </w:div>
        <w:div w:id="924262745">
          <w:marLeft w:val="0"/>
          <w:marRight w:val="0"/>
          <w:marTop w:val="0"/>
          <w:marBottom w:val="0"/>
          <w:divBdr>
            <w:top w:val="none" w:sz="0" w:space="0" w:color="auto"/>
            <w:left w:val="none" w:sz="0" w:space="0" w:color="auto"/>
            <w:bottom w:val="none" w:sz="0" w:space="0" w:color="auto"/>
            <w:right w:val="none" w:sz="0" w:space="0" w:color="auto"/>
          </w:divBdr>
        </w:div>
        <w:div w:id="1493063404">
          <w:marLeft w:val="0"/>
          <w:marRight w:val="0"/>
          <w:marTop w:val="0"/>
          <w:marBottom w:val="0"/>
          <w:divBdr>
            <w:top w:val="none" w:sz="0" w:space="0" w:color="auto"/>
            <w:left w:val="none" w:sz="0" w:space="0" w:color="auto"/>
            <w:bottom w:val="none" w:sz="0" w:space="0" w:color="auto"/>
            <w:right w:val="none" w:sz="0" w:space="0" w:color="auto"/>
          </w:divBdr>
        </w:div>
        <w:div w:id="736897091">
          <w:marLeft w:val="0"/>
          <w:marRight w:val="0"/>
          <w:marTop w:val="0"/>
          <w:marBottom w:val="0"/>
          <w:divBdr>
            <w:top w:val="none" w:sz="0" w:space="0" w:color="auto"/>
            <w:left w:val="none" w:sz="0" w:space="0" w:color="auto"/>
            <w:bottom w:val="none" w:sz="0" w:space="0" w:color="auto"/>
            <w:right w:val="none" w:sz="0" w:space="0" w:color="auto"/>
          </w:divBdr>
        </w:div>
      </w:divsChild>
    </w:div>
    <w:div w:id="437061969">
      <w:bodyDiv w:val="1"/>
      <w:marLeft w:val="0"/>
      <w:marRight w:val="0"/>
      <w:marTop w:val="0"/>
      <w:marBottom w:val="0"/>
      <w:divBdr>
        <w:top w:val="none" w:sz="0" w:space="0" w:color="auto"/>
        <w:left w:val="none" w:sz="0" w:space="0" w:color="auto"/>
        <w:bottom w:val="none" w:sz="0" w:space="0" w:color="auto"/>
        <w:right w:val="none" w:sz="0" w:space="0" w:color="auto"/>
      </w:divBdr>
    </w:div>
    <w:div w:id="445585471">
      <w:bodyDiv w:val="1"/>
      <w:marLeft w:val="0"/>
      <w:marRight w:val="0"/>
      <w:marTop w:val="0"/>
      <w:marBottom w:val="0"/>
      <w:divBdr>
        <w:top w:val="none" w:sz="0" w:space="0" w:color="auto"/>
        <w:left w:val="none" w:sz="0" w:space="0" w:color="auto"/>
        <w:bottom w:val="none" w:sz="0" w:space="0" w:color="auto"/>
        <w:right w:val="none" w:sz="0" w:space="0" w:color="auto"/>
      </w:divBdr>
      <w:divsChild>
        <w:div w:id="2064671318">
          <w:marLeft w:val="0"/>
          <w:marRight w:val="0"/>
          <w:marTop w:val="0"/>
          <w:marBottom w:val="0"/>
          <w:divBdr>
            <w:top w:val="none" w:sz="0" w:space="0" w:color="auto"/>
            <w:left w:val="none" w:sz="0" w:space="0" w:color="auto"/>
            <w:bottom w:val="none" w:sz="0" w:space="0" w:color="auto"/>
            <w:right w:val="none" w:sz="0" w:space="0" w:color="auto"/>
          </w:divBdr>
        </w:div>
        <w:div w:id="890652912">
          <w:marLeft w:val="0"/>
          <w:marRight w:val="0"/>
          <w:marTop w:val="0"/>
          <w:marBottom w:val="0"/>
          <w:divBdr>
            <w:top w:val="none" w:sz="0" w:space="0" w:color="auto"/>
            <w:left w:val="none" w:sz="0" w:space="0" w:color="auto"/>
            <w:bottom w:val="none" w:sz="0" w:space="0" w:color="auto"/>
            <w:right w:val="none" w:sz="0" w:space="0" w:color="auto"/>
          </w:divBdr>
        </w:div>
        <w:div w:id="862133262">
          <w:marLeft w:val="0"/>
          <w:marRight w:val="0"/>
          <w:marTop w:val="0"/>
          <w:marBottom w:val="0"/>
          <w:divBdr>
            <w:top w:val="none" w:sz="0" w:space="0" w:color="auto"/>
            <w:left w:val="none" w:sz="0" w:space="0" w:color="auto"/>
            <w:bottom w:val="none" w:sz="0" w:space="0" w:color="auto"/>
            <w:right w:val="none" w:sz="0" w:space="0" w:color="auto"/>
          </w:divBdr>
        </w:div>
        <w:div w:id="1701130409">
          <w:marLeft w:val="0"/>
          <w:marRight w:val="0"/>
          <w:marTop w:val="0"/>
          <w:marBottom w:val="0"/>
          <w:divBdr>
            <w:top w:val="none" w:sz="0" w:space="0" w:color="auto"/>
            <w:left w:val="none" w:sz="0" w:space="0" w:color="auto"/>
            <w:bottom w:val="none" w:sz="0" w:space="0" w:color="auto"/>
            <w:right w:val="none" w:sz="0" w:space="0" w:color="auto"/>
          </w:divBdr>
        </w:div>
        <w:div w:id="1557089069">
          <w:marLeft w:val="0"/>
          <w:marRight w:val="0"/>
          <w:marTop w:val="0"/>
          <w:marBottom w:val="0"/>
          <w:divBdr>
            <w:top w:val="none" w:sz="0" w:space="0" w:color="auto"/>
            <w:left w:val="none" w:sz="0" w:space="0" w:color="auto"/>
            <w:bottom w:val="none" w:sz="0" w:space="0" w:color="auto"/>
            <w:right w:val="none" w:sz="0" w:space="0" w:color="auto"/>
          </w:divBdr>
        </w:div>
        <w:div w:id="553320512">
          <w:marLeft w:val="0"/>
          <w:marRight w:val="0"/>
          <w:marTop w:val="0"/>
          <w:marBottom w:val="0"/>
          <w:divBdr>
            <w:top w:val="none" w:sz="0" w:space="0" w:color="auto"/>
            <w:left w:val="none" w:sz="0" w:space="0" w:color="auto"/>
            <w:bottom w:val="none" w:sz="0" w:space="0" w:color="auto"/>
            <w:right w:val="none" w:sz="0" w:space="0" w:color="auto"/>
          </w:divBdr>
        </w:div>
        <w:div w:id="715735827">
          <w:marLeft w:val="0"/>
          <w:marRight w:val="0"/>
          <w:marTop w:val="0"/>
          <w:marBottom w:val="0"/>
          <w:divBdr>
            <w:top w:val="none" w:sz="0" w:space="0" w:color="auto"/>
            <w:left w:val="none" w:sz="0" w:space="0" w:color="auto"/>
            <w:bottom w:val="none" w:sz="0" w:space="0" w:color="auto"/>
            <w:right w:val="none" w:sz="0" w:space="0" w:color="auto"/>
          </w:divBdr>
        </w:div>
        <w:div w:id="981806848">
          <w:marLeft w:val="0"/>
          <w:marRight w:val="0"/>
          <w:marTop w:val="0"/>
          <w:marBottom w:val="0"/>
          <w:divBdr>
            <w:top w:val="none" w:sz="0" w:space="0" w:color="auto"/>
            <w:left w:val="none" w:sz="0" w:space="0" w:color="auto"/>
            <w:bottom w:val="none" w:sz="0" w:space="0" w:color="auto"/>
            <w:right w:val="none" w:sz="0" w:space="0" w:color="auto"/>
          </w:divBdr>
        </w:div>
      </w:divsChild>
    </w:div>
    <w:div w:id="454325600">
      <w:bodyDiv w:val="1"/>
      <w:marLeft w:val="0"/>
      <w:marRight w:val="0"/>
      <w:marTop w:val="0"/>
      <w:marBottom w:val="0"/>
      <w:divBdr>
        <w:top w:val="none" w:sz="0" w:space="0" w:color="auto"/>
        <w:left w:val="none" w:sz="0" w:space="0" w:color="auto"/>
        <w:bottom w:val="none" w:sz="0" w:space="0" w:color="auto"/>
        <w:right w:val="none" w:sz="0" w:space="0" w:color="auto"/>
      </w:divBdr>
      <w:divsChild>
        <w:div w:id="1240556301">
          <w:marLeft w:val="0"/>
          <w:marRight w:val="0"/>
          <w:marTop w:val="0"/>
          <w:marBottom w:val="0"/>
          <w:divBdr>
            <w:top w:val="none" w:sz="0" w:space="0" w:color="auto"/>
            <w:left w:val="none" w:sz="0" w:space="0" w:color="auto"/>
            <w:bottom w:val="none" w:sz="0" w:space="0" w:color="auto"/>
            <w:right w:val="none" w:sz="0" w:space="0" w:color="auto"/>
          </w:divBdr>
        </w:div>
        <w:div w:id="432553428">
          <w:marLeft w:val="0"/>
          <w:marRight w:val="0"/>
          <w:marTop w:val="0"/>
          <w:marBottom w:val="0"/>
          <w:divBdr>
            <w:top w:val="none" w:sz="0" w:space="0" w:color="auto"/>
            <w:left w:val="none" w:sz="0" w:space="0" w:color="auto"/>
            <w:bottom w:val="none" w:sz="0" w:space="0" w:color="auto"/>
            <w:right w:val="none" w:sz="0" w:space="0" w:color="auto"/>
          </w:divBdr>
        </w:div>
        <w:div w:id="78017378">
          <w:marLeft w:val="0"/>
          <w:marRight w:val="0"/>
          <w:marTop w:val="0"/>
          <w:marBottom w:val="0"/>
          <w:divBdr>
            <w:top w:val="none" w:sz="0" w:space="0" w:color="auto"/>
            <w:left w:val="none" w:sz="0" w:space="0" w:color="auto"/>
            <w:bottom w:val="none" w:sz="0" w:space="0" w:color="auto"/>
            <w:right w:val="none" w:sz="0" w:space="0" w:color="auto"/>
          </w:divBdr>
        </w:div>
        <w:div w:id="236522939">
          <w:marLeft w:val="0"/>
          <w:marRight w:val="0"/>
          <w:marTop w:val="0"/>
          <w:marBottom w:val="0"/>
          <w:divBdr>
            <w:top w:val="none" w:sz="0" w:space="0" w:color="auto"/>
            <w:left w:val="none" w:sz="0" w:space="0" w:color="auto"/>
            <w:bottom w:val="none" w:sz="0" w:space="0" w:color="auto"/>
            <w:right w:val="none" w:sz="0" w:space="0" w:color="auto"/>
          </w:divBdr>
        </w:div>
        <w:div w:id="1549881124">
          <w:marLeft w:val="0"/>
          <w:marRight w:val="0"/>
          <w:marTop w:val="0"/>
          <w:marBottom w:val="0"/>
          <w:divBdr>
            <w:top w:val="none" w:sz="0" w:space="0" w:color="auto"/>
            <w:left w:val="none" w:sz="0" w:space="0" w:color="auto"/>
            <w:bottom w:val="none" w:sz="0" w:space="0" w:color="auto"/>
            <w:right w:val="none" w:sz="0" w:space="0" w:color="auto"/>
          </w:divBdr>
        </w:div>
        <w:div w:id="1099066098">
          <w:marLeft w:val="0"/>
          <w:marRight w:val="0"/>
          <w:marTop w:val="0"/>
          <w:marBottom w:val="0"/>
          <w:divBdr>
            <w:top w:val="none" w:sz="0" w:space="0" w:color="auto"/>
            <w:left w:val="none" w:sz="0" w:space="0" w:color="auto"/>
            <w:bottom w:val="none" w:sz="0" w:space="0" w:color="auto"/>
            <w:right w:val="none" w:sz="0" w:space="0" w:color="auto"/>
          </w:divBdr>
        </w:div>
        <w:div w:id="1687629371">
          <w:marLeft w:val="0"/>
          <w:marRight w:val="0"/>
          <w:marTop w:val="0"/>
          <w:marBottom w:val="0"/>
          <w:divBdr>
            <w:top w:val="none" w:sz="0" w:space="0" w:color="auto"/>
            <w:left w:val="none" w:sz="0" w:space="0" w:color="auto"/>
            <w:bottom w:val="none" w:sz="0" w:space="0" w:color="auto"/>
            <w:right w:val="none" w:sz="0" w:space="0" w:color="auto"/>
          </w:divBdr>
        </w:div>
      </w:divsChild>
    </w:div>
    <w:div w:id="460735974">
      <w:bodyDiv w:val="1"/>
      <w:marLeft w:val="0"/>
      <w:marRight w:val="0"/>
      <w:marTop w:val="0"/>
      <w:marBottom w:val="0"/>
      <w:divBdr>
        <w:top w:val="none" w:sz="0" w:space="0" w:color="auto"/>
        <w:left w:val="none" w:sz="0" w:space="0" w:color="auto"/>
        <w:bottom w:val="none" w:sz="0" w:space="0" w:color="auto"/>
        <w:right w:val="none" w:sz="0" w:space="0" w:color="auto"/>
      </w:divBdr>
      <w:divsChild>
        <w:div w:id="831995065">
          <w:marLeft w:val="0"/>
          <w:marRight w:val="0"/>
          <w:marTop w:val="0"/>
          <w:marBottom w:val="0"/>
          <w:divBdr>
            <w:top w:val="none" w:sz="0" w:space="0" w:color="auto"/>
            <w:left w:val="none" w:sz="0" w:space="0" w:color="auto"/>
            <w:bottom w:val="none" w:sz="0" w:space="0" w:color="auto"/>
            <w:right w:val="none" w:sz="0" w:space="0" w:color="auto"/>
          </w:divBdr>
        </w:div>
        <w:div w:id="572082758">
          <w:marLeft w:val="0"/>
          <w:marRight w:val="0"/>
          <w:marTop w:val="0"/>
          <w:marBottom w:val="0"/>
          <w:divBdr>
            <w:top w:val="none" w:sz="0" w:space="0" w:color="auto"/>
            <w:left w:val="none" w:sz="0" w:space="0" w:color="auto"/>
            <w:bottom w:val="none" w:sz="0" w:space="0" w:color="auto"/>
            <w:right w:val="none" w:sz="0" w:space="0" w:color="auto"/>
          </w:divBdr>
        </w:div>
        <w:div w:id="18703280">
          <w:marLeft w:val="0"/>
          <w:marRight w:val="0"/>
          <w:marTop w:val="0"/>
          <w:marBottom w:val="0"/>
          <w:divBdr>
            <w:top w:val="none" w:sz="0" w:space="0" w:color="auto"/>
            <w:left w:val="none" w:sz="0" w:space="0" w:color="auto"/>
            <w:bottom w:val="none" w:sz="0" w:space="0" w:color="auto"/>
            <w:right w:val="none" w:sz="0" w:space="0" w:color="auto"/>
          </w:divBdr>
        </w:div>
        <w:div w:id="2081832078">
          <w:marLeft w:val="0"/>
          <w:marRight w:val="0"/>
          <w:marTop w:val="0"/>
          <w:marBottom w:val="0"/>
          <w:divBdr>
            <w:top w:val="none" w:sz="0" w:space="0" w:color="auto"/>
            <w:left w:val="none" w:sz="0" w:space="0" w:color="auto"/>
            <w:bottom w:val="none" w:sz="0" w:space="0" w:color="auto"/>
            <w:right w:val="none" w:sz="0" w:space="0" w:color="auto"/>
          </w:divBdr>
        </w:div>
        <w:div w:id="558714965">
          <w:marLeft w:val="0"/>
          <w:marRight w:val="0"/>
          <w:marTop w:val="0"/>
          <w:marBottom w:val="0"/>
          <w:divBdr>
            <w:top w:val="none" w:sz="0" w:space="0" w:color="auto"/>
            <w:left w:val="none" w:sz="0" w:space="0" w:color="auto"/>
            <w:bottom w:val="none" w:sz="0" w:space="0" w:color="auto"/>
            <w:right w:val="none" w:sz="0" w:space="0" w:color="auto"/>
          </w:divBdr>
        </w:div>
        <w:div w:id="1793402136">
          <w:marLeft w:val="0"/>
          <w:marRight w:val="0"/>
          <w:marTop w:val="0"/>
          <w:marBottom w:val="0"/>
          <w:divBdr>
            <w:top w:val="none" w:sz="0" w:space="0" w:color="auto"/>
            <w:left w:val="none" w:sz="0" w:space="0" w:color="auto"/>
            <w:bottom w:val="none" w:sz="0" w:space="0" w:color="auto"/>
            <w:right w:val="none" w:sz="0" w:space="0" w:color="auto"/>
          </w:divBdr>
        </w:div>
        <w:div w:id="529728503">
          <w:marLeft w:val="0"/>
          <w:marRight w:val="0"/>
          <w:marTop w:val="0"/>
          <w:marBottom w:val="0"/>
          <w:divBdr>
            <w:top w:val="none" w:sz="0" w:space="0" w:color="auto"/>
            <w:left w:val="none" w:sz="0" w:space="0" w:color="auto"/>
            <w:bottom w:val="none" w:sz="0" w:space="0" w:color="auto"/>
            <w:right w:val="none" w:sz="0" w:space="0" w:color="auto"/>
          </w:divBdr>
        </w:div>
      </w:divsChild>
    </w:div>
    <w:div w:id="490172931">
      <w:bodyDiv w:val="1"/>
      <w:marLeft w:val="0"/>
      <w:marRight w:val="0"/>
      <w:marTop w:val="0"/>
      <w:marBottom w:val="0"/>
      <w:divBdr>
        <w:top w:val="none" w:sz="0" w:space="0" w:color="auto"/>
        <w:left w:val="none" w:sz="0" w:space="0" w:color="auto"/>
        <w:bottom w:val="none" w:sz="0" w:space="0" w:color="auto"/>
        <w:right w:val="none" w:sz="0" w:space="0" w:color="auto"/>
      </w:divBdr>
      <w:divsChild>
        <w:div w:id="1733579052">
          <w:marLeft w:val="0"/>
          <w:marRight w:val="0"/>
          <w:marTop w:val="0"/>
          <w:marBottom w:val="0"/>
          <w:divBdr>
            <w:top w:val="none" w:sz="0" w:space="0" w:color="auto"/>
            <w:left w:val="none" w:sz="0" w:space="0" w:color="auto"/>
            <w:bottom w:val="none" w:sz="0" w:space="0" w:color="auto"/>
            <w:right w:val="none" w:sz="0" w:space="0" w:color="auto"/>
          </w:divBdr>
        </w:div>
        <w:div w:id="622154871">
          <w:marLeft w:val="0"/>
          <w:marRight w:val="0"/>
          <w:marTop w:val="0"/>
          <w:marBottom w:val="0"/>
          <w:divBdr>
            <w:top w:val="none" w:sz="0" w:space="0" w:color="auto"/>
            <w:left w:val="none" w:sz="0" w:space="0" w:color="auto"/>
            <w:bottom w:val="none" w:sz="0" w:space="0" w:color="auto"/>
            <w:right w:val="none" w:sz="0" w:space="0" w:color="auto"/>
          </w:divBdr>
        </w:div>
        <w:div w:id="2071075586">
          <w:marLeft w:val="0"/>
          <w:marRight w:val="0"/>
          <w:marTop w:val="0"/>
          <w:marBottom w:val="0"/>
          <w:divBdr>
            <w:top w:val="none" w:sz="0" w:space="0" w:color="auto"/>
            <w:left w:val="none" w:sz="0" w:space="0" w:color="auto"/>
            <w:bottom w:val="none" w:sz="0" w:space="0" w:color="auto"/>
            <w:right w:val="none" w:sz="0" w:space="0" w:color="auto"/>
          </w:divBdr>
        </w:div>
      </w:divsChild>
    </w:div>
    <w:div w:id="497572480">
      <w:bodyDiv w:val="1"/>
      <w:marLeft w:val="0"/>
      <w:marRight w:val="0"/>
      <w:marTop w:val="0"/>
      <w:marBottom w:val="0"/>
      <w:divBdr>
        <w:top w:val="none" w:sz="0" w:space="0" w:color="auto"/>
        <w:left w:val="none" w:sz="0" w:space="0" w:color="auto"/>
        <w:bottom w:val="none" w:sz="0" w:space="0" w:color="auto"/>
        <w:right w:val="none" w:sz="0" w:space="0" w:color="auto"/>
      </w:divBdr>
      <w:divsChild>
        <w:div w:id="1310204608">
          <w:marLeft w:val="0"/>
          <w:marRight w:val="0"/>
          <w:marTop w:val="0"/>
          <w:marBottom w:val="0"/>
          <w:divBdr>
            <w:top w:val="none" w:sz="0" w:space="0" w:color="auto"/>
            <w:left w:val="none" w:sz="0" w:space="0" w:color="auto"/>
            <w:bottom w:val="none" w:sz="0" w:space="0" w:color="auto"/>
            <w:right w:val="none" w:sz="0" w:space="0" w:color="auto"/>
          </w:divBdr>
        </w:div>
        <w:div w:id="956250906">
          <w:marLeft w:val="0"/>
          <w:marRight w:val="0"/>
          <w:marTop w:val="0"/>
          <w:marBottom w:val="0"/>
          <w:divBdr>
            <w:top w:val="none" w:sz="0" w:space="0" w:color="auto"/>
            <w:left w:val="none" w:sz="0" w:space="0" w:color="auto"/>
            <w:bottom w:val="none" w:sz="0" w:space="0" w:color="auto"/>
            <w:right w:val="none" w:sz="0" w:space="0" w:color="auto"/>
          </w:divBdr>
        </w:div>
        <w:div w:id="2104915442">
          <w:marLeft w:val="0"/>
          <w:marRight w:val="0"/>
          <w:marTop w:val="0"/>
          <w:marBottom w:val="0"/>
          <w:divBdr>
            <w:top w:val="none" w:sz="0" w:space="0" w:color="auto"/>
            <w:left w:val="none" w:sz="0" w:space="0" w:color="auto"/>
            <w:bottom w:val="none" w:sz="0" w:space="0" w:color="auto"/>
            <w:right w:val="none" w:sz="0" w:space="0" w:color="auto"/>
          </w:divBdr>
        </w:div>
        <w:div w:id="1635061323">
          <w:marLeft w:val="0"/>
          <w:marRight w:val="0"/>
          <w:marTop w:val="0"/>
          <w:marBottom w:val="0"/>
          <w:divBdr>
            <w:top w:val="none" w:sz="0" w:space="0" w:color="auto"/>
            <w:left w:val="none" w:sz="0" w:space="0" w:color="auto"/>
            <w:bottom w:val="none" w:sz="0" w:space="0" w:color="auto"/>
            <w:right w:val="none" w:sz="0" w:space="0" w:color="auto"/>
          </w:divBdr>
        </w:div>
        <w:div w:id="1673530833">
          <w:marLeft w:val="0"/>
          <w:marRight w:val="0"/>
          <w:marTop w:val="0"/>
          <w:marBottom w:val="0"/>
          <w:divBdr>
            <w:top w:val="none" w:sz="0" w:space="0" w:color="auto"/>
            <w:left w:val="none" w:sz="0" w:space="0" w:color="auto"/>
            <w:bottom w:val="none" w:sz="0" w:space="0" w:color="auto"/>
            <w:right w:val="none" w:sz="0" w:space="0" w:color="auto"/>
          </w:divBdr>
        </w:div>
        <w:div w:id="633943781">
          <w:marLeft w:val="0"/>
          <w:marRight w:val="0"/>
          <w:marTop w:val="0"/>
          <w:marBottom w:val="0"/>
          <w:divBdr>
            <w:top w:val="none" w:sz="0" w:space="0" w:color="auto"/>
            <w:left w:val="none" w:sz="0" w:space="0" w:color="auto"/>
            <w:bottom w:val="none" w:sz="0" w:space="0" w:color="auto"/>
            <w:right w:val="none" w:sz="0" w:space="0" w:color="auto"/>
          </w:divBdr>
        </w:div>
        <w:div w:id="190920056">
          <w:marLeft w:val="0"/>
          <w:marRight w:val="0"/>
          <w:marTop w:val="0"/>
          <w:marBottom w:val="0"/>
          <w:divBdr>
            <w:top w:val="none" w:sz="0" w:space="0" w:color="auto"/>
            <w:left w:val="none" w:sz="0" w:space="0" w:color="auto"/>
            <w:bottom w:val="none" w:sz="0" w:space="0" w:color="auto"/>
            <w:right w:val="none" w:sz="0" w:space="0" w:color="auto"/>
          </w:divBdr>
        </w:div>
        <w:div w:id="1248609843">
          <w:marLeft w:val="0"/>
          <w:marRight w:val="0"/>
          <w:marTop w:val="0"/>
          <w:marBottom w:val="0"/>
          <w:divBdr>
            <w:top w:val="none" w:sz="0" w:space="0" w:color="auto"/>
            <w:left w:val="none" w:sz="0" w:space="0" w:color="auto"/>
            <w:bottom w:val="none" w:sz="0" w:space="0" w:color="auto"/>
            <w:right w:val="none" w:sz="0" w:space="0" w:color="auto"/>
          </w:divBdr>
        </w:div>
        <w:div w:id="646322103">
          <w:marLeft w:val="0"/>
          <w:marRight w:val="0"/>
          <w:marTop w:val="0"/>
          <w:marBottom w:val="0"/>
          <w:divBdr>
            <w:top w:val="none" w:sz="0" w:space="0" w:color="auto"/>
            <w:left w:val="none" w:sz="0" w:space="0" w:color="auto"/>
            <w:bottom w:val="none" w:sz="0" w:space="0" w:color="auto"/>
            <w:right w:val="none" w:sz="0" w:space="0" w:color="auto"/>
          </w:divBdr>
        </w:div>
        <w:div w:id="1148715043">
          <w:marLeft w:val="0"/>
          <w:marRight w:val="0"/>
          <w:marTop w:val="0"/>
          <w:marBottom w:val="0"/>
          <w:divBdr>
            <w:top w:val="none" w:sz="0" w:space="0" w:color="auto"/>
            <w:left w:val="none" w:sz="0" w:space="0" w:color="auto"/>
            <w:bottom w:val="none" w:sz="0" w:space="0" w:color="auto"/>
            <w:right w:val="none" w:sz="0" w:space="0" w:color="auto"/>
          </w:divBdr>
        </w:div>
        <w:div w:id="1403723731">
          <w:marLeft w:val="0"/>
          <w:marRight w:val="0"/>
          <w:marTop w:val="0"/>
          <w:marBottom w:val="0"/>
          <w:divBdr>
            <w:top w:val="none" w:sz="0" w:space="0" w:color="auto"/>
            <w:left w:val="none" w:sz="0" w:space="0" w:color="auto"/>
            <w:bottom w:val="none" w:sz="0" w:space="0" w:color="auto"/>
            <w:right w:val="none" w:sz="0" w:space="0" w:color="auto"/>
          </w:divBdr>
        </w:div>
        <w:div w:id="100951796">
          <w:marLeft w:val="0"/>
          <w:marRight w:val="0"/>
          <w:marTop w:val="0"/>
          <w:marBottom w:val="0"/>
          <w:divBdr>
            <w:top w:val="none" w:sz="0" w:space="0" w:color="auto"/>
            <w:left w:val="none" w:sz="0" w:space="0" w:color="auto"/>
            <w:bottom w:val="none" w:sz="0" w:space="0" w:color="auto"/>
            <w:right w:val="none" w:sz="0" w:space="0" w:color="auto"/>
          </w:divBdr>
        </w:div>
        <w:div w:id="1299217415">
          <w:marLeft w:val="0"/>
          <w:marRight w:val="0"/>
          <w:marTop w:val="0"/>
          <w:marBottom w:val="0"/>
          <w:divBdr>
            <w:top w:val="none" w:sz="0" w:space="0" w:color="auto"/>
            <w:left w:val="none" w:sz="0" w:space="0" w:color="auto"/>
            <w:bottom w:val="none" w:sz="0" w:space="0" w:color="auto"/>
            <w:right w:val="none" w:sz="0" w:space="0" w:color="auto"/>
          </w:divBdr>
        </w:div>
        <w:div w:id="1460033419">
          <w:marLeft w:val="0"/>
          <w:marRight w:val="0"/>
          <w:marTop w:val="0"/>
          <w:marBottom w:val="0"/>
          <w:divBdr>
            <w:top w:val="none" w:sz="0" w:space="0" w:color="auto"/>
            <w:left w:val="none" w:sz="0" w:space="0" w:color="auto"/>
            <w:bottom w:val="none" w:sz="0" w:space="0" w:color="auto"/>
            <w:right w:val="none" w:sz="0" w:space="0" w:color="auto"/>
          </w:divBdr>
        </w:div>
        <w:div w:id="525602324">
          <w:marLeft w:val="0"/>
          <w:marRight w:val="0"/>
          <w:marTop w:val="0"/>
          <w:marBottom w:val="0"/>
          <w:divBdr>
            <w:top w:val="none" w:sz="0" w:space="0" w:color="auto"/>
            <w:left w:val="none" w:sz="0" w:space="0" w:color="auto"/>
            <w:bottom w:val="none" w:sz="0" w:space="0" w:color="auto"/>
            <w:right w:val="none" w:sz="0" w:space="0" w:color="auto"/>
          </w:divBdr>
        </w:div>
        <w:div w:id="356929703">
          <w:marLeft w:val="0"/>
          <w:marRight w:val="0"/>
          <w:marTop w:val="0"/>
          <w:marBottom w:val="0"/>
          <w:divBdr>
            <w:top w:val="none" w:sz="0" w:space="0" w:color="auto"/>
            <w:left w:val="none" w:sz="0" w:space="0" w:color="auto"/>
            <w:bottom w:val="none" w:sz="0" w:space="0" w:color="auto"/>
            <w:right w:val="none" w:sz="0" w:space="0" w:color="auto"/>
          </w:divBdr>
        </w:div>
        <w:div w:id="1162892377">
          <w:marLeft w:val="0"/>
          <w:marRight w:val="0"/>
          <w:marTop w:val="0"/>
          <w:marBottom w:val="0"/>
          <w:divBdr>
            <w:top w:val="none" w:sz="0" w:space="0" w:color="auto"/>
            <w:left w:val="none" w:sz="0" w:space="0" w:color="auto"/>
            <w:bottom w:val="none" w:sz="0" w:space="0" w:color="auto"/>
            <w:right w:val="none" w:sz="0" w:space="0" w:color="auto"/>
          </w:divBdr>
        </w:div>
        <w:div w:id="1776366538">
          <w:marLeft w:val="0"/>
          <w:marRight w:val="0"/>
          <w:marTop w:val="0"/>
          <w:marBottom w:val="0"/>
          <w:divBdr>
            <w:top w:val="none" w:sz="0" w:space="0" w:color="auto"/>
            <w:left w:val="none" w:sz="0" w:space="0" w:color="auto"/>
            <w:bottom w:val="none" w:sz="0" w:space="0" w:color="auto"/>
            <w:right w:val="none" w:sz="0" w:space="0" w:color="auto"/>
          </w:divBdr>
        </w:div>
        <w:div w:id="1957056139">
          <w:marLeft w:val="0"/>
          <w:marRight w:val="0"/>
          <w:marTop w:val="0"/>
          <w:marBottom w:val="0"/>
          <w:divBdr>
            <w:top w:val="none" w:sz="0" w:space="0" w:color="auto"/>
            <w:left w:val="none" w:sz="0" w:space="0" w:color="auto"/>
            <w:bottom w:val="none" w:sz="0" w:space="0" w:color="auto"/>
            <w:right w:val="none" w:sz="0" w:space="0" w:color="auto"/>
          </w:divBdr>
        </w:div>
        <w:div w:id="1535339597">
          <w:marLeft w:val="0"/>
          <w:marRight w:val="0"/>
          <w:marTop w:val="0"/>
          <w:marBottom w:val="0"/>
          <w:divBdr>
            <w:top w:val="none" w:sz="0" w:space="0" w:color="auto"/>
            <w:left w:val="none" w:sz="0" w:space="0" w:color="auto"/>
            <w:bottom w:val="none" w:sz="0" w:space="0" w:color="auto"/>
            <w:right w:val="none" w:sz="0" w:space="0" w:color="auto"/>
          </w:divBdr>
        </w:div>
        <w:div w:id="2027831132">
          <w:marLeft w:val="0"/>
          <w:marRight w:val="0"/>
          <w:marTop w:val="0"/>
          <w:marBottom w:val="0"/>
          <w:divBdr>
            <w:top w:val="none" w:sz="0" w:space="0" w:color="auto"/>
            <w:left w:val="none" w:sz="0" w:space="0" w:color="auto"/>
            <w:bottom w:val="none" w:sz="0" w:space="0" w:color="auto"/>
            <w:right w:val="none" w:sz="0" w:space="0" w:color="auto"/>
          </w:divBdr>
        </w:div>
        <w:div w:id="1465275243">
          <w:marLeft w:val="0"/>
          <w:marRight w:val="0"/>
          <w:marTop w:val="0"/>
          <w:marBottom w:val="0"/>
          <w:divBdr>
            <w:top w:val="none" w:sz="0" w:space="0" w:color="auto"/>
            <w:left w:val="none" w:sz="0" w:space="0" w:color="auto"/>
            <w:bottom w:val="none" w:sz="0" w:space="0" w:color="auto"/>
            <w:right w:val="none" w:sz="0" w:space="0" w:color="auto"/>
          </w:divBdr>
        </w:div>
        <w:div w:id="1405420105">
          <w:marLeft w:val="0"/>
          <w:marRight w:val="0"/>
          <w:marTop w:val="0"/>
          <w:marBottom w:val="0"/>
          <w:divBdr>
            <w:top w:val="none" w:sz="0" w:space="0" w:color="auto"/>
            <w:left w:val="none" w:sz="0" w:space="0" w:color="auto"/>
            <w:bottom w:val="none" w:sz="0" w:space="0" w:color="auto"/>
            <w:right w:val="none" w:sz="0" w:space="0" w:color="auto"/>
          </w:divBdr>
        </w:div>
        <w:div w:id="1066760659">
          <w:marLeft w:val="0"/>
          <w:marRight w:val="0"/>
          <w:marTop w:val="0"/>
          <w:marBottom w:val="0"/>
          <w:divBdr>
            <w:top w:val="none" w:sz="0" w:space="0" w:color="auto"/>
            <w:left w:val="none" w:sz="0" w:space="0" w:color="auto"/>
            <w:bottom w:val="none" w:sz="0" w:space="0" w:color="auto"/>
            <w:right w:val="none" w:sz="0" w:space="0" w:color="auto"/>
          </w:divBdr>
        </w:div>
        <w:div w:id="1285499806">
          <w:marLeft w:val="0"/>
          <w:marRight w:val="0"/>
          <w:marTop w:val="0"/>
          <w:marBottom w:val="0"/>
          <w:divBdr>
            <w:top w:val="none" w:sz="0" w:space="0" w:color="auto"/>
            <w:left w:val="none" w:sz="0" w:space="0" w:color="auto"/>
            <w:bottom w:val="none" w:sz="0" w:space="0" w:color="auto"/>
            <w:right w:val="none" w:sz="0" w:space="0" w:color="auto"/>
          </w:divBdr>
        </w:div>
        <w:div w:id="1808813126">
          <w:marLeft w:val="0"/>
          <w:marRight w:val="0"/>
          <w:marTop w:val="0"/>
          <w:marBottom w:val="0"/>
          <w:divBdr>
            <w:top w:val="none" w:sz="0" w:space="0" w:color="auto"/>
            <w:left w:val="none" w:sz="0" w:space="0" w:color="auto"/>
            <w:bottom w:val="none" w:sz="0" w:space="0" w:color="auto"/>
            <w:right w:val="none" w:sz="0" w:space="0" w:color="auto"/>
          </w:divBdr>
        </w:div>
        <w:div w:id="920212523">
          <w:marLeft w:val="0"/>
          <w:marRight w:val="0"/>
          <w:marTop w:val="0"/>
          <w:marBottom w:val="0"/>
          <w:divBdr>
            <w:top w:val="none" w:sz="0" w:space="0" w:color="auto"/>
            <w:left w:val="none" w:sz="0" w:space="0" w:color="auto"/>
            <w:bottom w:val="none" w:sz="0" w:space="0" w:color="auto"/>
            <w:right w:val="none" w:sz="0" w:space="0" w:color="auto"/>
          </w:divBdr>
        </w:div>
        <w:div w:id="541670928">
          <w:marLeft w:val="0"/>
          <w:marRight w:val="0"/>
          <w:marTop w:val="0"/>
          <w:marBottom w:val="0"/>
          <w:divBdr>
            <w:top w:val="none" w:sz="0" w:space="0" w:color="auto"/>
            <w:left w:val="none" w:sz="0" w:space="0" w:color="auto"/>
            <w:bottom w:val="none" w:sz="0" w:space="0" w:color="auto"/>
            <w:right w:val="none" w:sz="0" w:space="0" w:color="auto"/>
          </w:divBdr>
        </w:div>
        <w:div w:id="422460701">
          <w:marLeft w:val="0"/>
          <w:marRight w:val="0"/>
          <w:marTop w:val="0"/>
          <w:marBottom w:val="0"/>
          <w:divBdr>
            <w:top w:val="none" w:sz="0" w:space="0" w:color="auto"/>
            <w:left w:val="none" w:sz="0" w:space="0" w:color="auto"/>
            <w:bottom w:val="none" w:sz="0" w:space="0" w:color="auto"/>
            <w:right w:val="none" w:sz="0" w:space="0" w:color="auto"/>
          </w:divBdr>
        </w:div>
        <w:div w:id="386563476">
          <w:marLeft w:val="0"/>
          <w:marRight w:val="0"/>
          <w:marTop w:val="0"/>
          <w:marBottom w:val="0"/>
          <w:divBdr>
            <w:top w:val="none" w:sz="0" w:space="0" w:color="auto"/>
            <w:left w:val="none" w:sz="0" w:space="0" w:color="auto"/>
            <w:bottom w:val="none" w:sz="0" w:space="0" w:color="auto"/>
            <w:right w:val="none" w:sz="0" w:space="0" w:color="auto"/>
          </w:divBdr>
        </w:div>
        <w:div w:id="945844484">
          <w:marLeft w:val="0"/>
          <w:marRight w:val="0"/>
          <w:marTop w:val="0"/>
          <w:marBottom w:val="0"/>
          <w:divBdr>
            <w:top w:val="none" w:sz="0" w:space="0" w:color="auto"/>
            <w:left w:val="none" w:sz="0" w:space="0" w:color="auto"/>
            <w:bottom w:val="none" w:sz="0" w:space="0" w:color="auto"/>
            <w:right w:val="none" w:sz="0" w:space="0" w:color="auto"/>
          </w:divBdr>
        </w:div>
        <w:div w:id="1226524767">
          <w:marLeft w:val="0"/>
          <w:marRight w:val="0"/>
          <w:marTop w:val="0"/>
          <w:marBottom w:val="0"/>
          <w:divBdr>
            <w:top w:val="none" w:sz="0" w:space="0" w:color="auto"/>
            <w:left w:val="none" w:sz="0" w:space="0" w:color="auto"/>
            <w:bottom w:val="none" w:sz="0" w:space="0" w:color="auto"/>
            <w:right w:val="none" w:sz="0" w:space="0" w:color="auto"/>
          </w:divBdr>
        </w:div>
        <w:div w:id="261767848">
          <w:marLeft w:val="0"/>
          <w:marRight w:val="0"/>
          <w:marTop w:val="0"/>
          <w:marBottom w:val="0"/>
          <w:divBdr>
            <w:top w:val="none" w:sz="0" w:space="0" w:color="auto"/>
            <w:left w:val="none" w:sz="0" w:space="0" w:color="auto"/>
            <w:bottom w:val="none" w:sz="0" w:space="0" w:color="auto"/>
            <w:right w:val="none" w:sz="0" w:space="0" w:color="auto"/>
          </w:divBdr>
        </w:div>
        <w:div w:id="1000348529">
          <w:marLeft w:val="0"/>
          <w:marRight w:val="0"/>
          <w:marTop w:val="0"/>
          <w:marBottom w:val="0"/>
          <w:divBdr>
            <w:top w:val="none" w:sz="0" w:space="0" w:color="auto"/>
            <w:left w:val="none" w:sz="0" w:space="0" w:color="auto"/>
            <w:bottom w:val="none" w:sz="0" w:space="0" w:color="auto"/>
            <w:right w:val="none" w:sz="0" w:space="0" w:color="auto"/>
          </w:divBdr>
        </w:div>
        <w:div w:id="1502159023">
          <w:marLeft w:val="0"/>
          <w:marRight w:val="0"/>
          <w:marTop w:val="0"/>
          <w:marBottom w:val="0"/>
          <w:divBdr>
            <w:top w:val="none" w:sz="0" w:space="0" w:color="auto"/>
            <w:left w:val="none" w:sz="0" w:space="0" w:color="auto"/>
            <w:bottom w:val="none" w:sz="0" w:space="0" w:color="auto"/>
            <w:right w:val="none" w:sz="0" w:space="0" w:color="auto"/>
          </w:divBdr>
        </w:div>
        <w:div w:id="1515074425">
          <w:marLeft w:val="0"/>
          <w:marRight w:val="0"/>
          <w:marTop w:val="0"/>
          <w:marBottom w:val="0"/>
          <w:divBdr>
            <w:top w:val="none" w:sz="0" w:space="0" w:color="auto"/>
            <w:left w:val="none" w:sz="0" w:space="0" w:color="auto"/>
            <w:bottom w:val="none" w:sz="0" w:space="0" w:color="auto"/>
            <w:right w:val="none" w:sz="0" w:space="0" w:color="auto"/>
          </w:divBdr>
        </w:div>
        <w:div w:id="1019310633">
          <w:marLeft w:val="0"/>
          <w:marRight w:val="0"/>
          <w:marTop w:val="0"/>
          <w:marBottom w:val="0"/>
          <w:divBdr>
            <w:top w:val="none" w:sz="0" w:space="0" w:color="auto"/>
            <w:left w:val="none" w:sz="0" w:space="0" w:color="auto"/>
            <w:bottom w:val="none" w:sz="0" w:space="0" w:color="auto"/>
            <w:right w:val="none" w:sz="0" w:space="0" w:color="auto"/>
          </w:divBdr>
        </w:div>
        <w:div w:id="714426039">
          <w:marLeft w:val="0"/>
          <w:marRight w:val="0"/>
          <w:marTop w:val="0"/>
          <w:marBottom w:val="0"/>
          <w:divBdr>
            <w:top w:val="none" w:sz="0" w:space="0" w:color="auto"/>
            <w:left w:val="none" w:sz="0" w:space="0" w:color="auto"/>
            <w:bottom w:val="none" w:sz="0" w:space="0" w:color="auto"/>
            <w:right w:val="none" w:sz="0" w:space="0" w:color="auto"/>
          </w:divBdr>
        </w:div>
        <w:div w:id="1766996426">
          <w:marLeft w:val="0"/>
          <w:marRight w:val="0"/>
          <w:marTop w:val="0"/>
          <w:marBottom w:val="0"/>
          <w:divBdr>
            <w:top w:val="none" w:sz="0" w:space="0" w:color="auto"/>
            <w:left w:val="none" w:sz="0" w:space="0" w:color="auto"/>
            <w:bottom w:val="none" w:sz="0" w:space="0" w:color="auto"/>
            <w:right w:val="none" w:sz="0" w:space="0" w:color="auto"/>
          </w:divBdr>
        </w:div>
        <w:div w:id="386605988">
          <w:marLeft w:val="0"/>
          <w:marRight w:val="0"/>
          <w:marTop w:val="0"/>
          <w:marBottom w:val="0"/>
          <w:divBdr>
            <w:top w:val="none" w:sz="0" w:space="0" w:color="auto"/>
            <w:left w:val="none" w:sz="0" w:space="0" w:color="auto"/>
            <w:bottom w:val="none" w:sz="0" w:space="0" w:color="auto"/>
            <w:right w:val="none" w:sz="0" w:space="0" w:color="auto"/>
          </w:divBdr>
        </w:div>
        <w:div w:id="1728260038">
          <w:marLeft w:val="0"/>
          <w:marRight w:val="0"/>
          <w:marTop w:val="0"/>
          <w:marBottom w:val="0"/>
          <w:divBdr>
            <w:top w:val="none" w:sz="0" w:space="0" w:color="auto"/>
            <w:left w:val="none" w:sz="0" w:space="0" w:color="auto"/>
            <w:bottom w:val="none" w:sz="0" w:space="0" w:color="auto"/>
            <w:right w:val="none" w:sz="0" w:space="0" w:color="auto"/>
          </w:divBdr>
        </w:div>
        <w:div w:id="2000689943">
          <w:marLeft w:val="0"/>
          <w:marRight w:val="0"/>
          <w:marTop w:val="0"/>
          <w:marBottom w:val="0"/>
          <w:divBdr>
            <w:top w:val="none" w:sz="0" w:space="0" w:color="auto"/>
            <w:left w:val="none" w:sz="0" w:space="0" w:color="auto"/>
            <w:bottom w:val="none" w:sz="0" w:space="0" w:color="auto"/>
            <w:right w:val="none" w:sz="0" w:space="0" w:color="auto"/>
          </w:divBdr>
        </w:div>
        <w:div w:id="1267226733">
          <w:marLeft w:val="0"/>
          <w:marRight w:val="0"/>
          <w:marTop w:val="0"/>
          <w:marBottom w:val="0"/>
          <w:divBdr>
            <w:top w:val="none" w:sz="0" w:space="0" w:color="auto"/>
            <w:left w:val="none" w:sz="0" w:space="0" w:color="auto"/>
            <w:bottom w:val="none" w:sz="0" w:space="0" w:color="auto"/>
            <w:right w:val="none" w:sz="0" w:space="0" w:color="auto"/>
          </w:divBdr>
        </w:div>
        <w:div w:id="352956">
          <w:marLeft w:val="0"/>
          <w:marRight w:val="0"/>
          <w:marTop w:val="0"/>
          <w:marBottom w:val="0"/>
          <w:divBdr>
            <w:top w:val="none" w:sz="0" w:space="0" w:color="auto"/>
            <w:left w:val="none" w:sz="0" w:space="0" w:color="auto"/>
            <w:bottom w:val="none" w:sz="0" w:space="0" w:color="auto"/>
            <w:right w:val="none" w:sz="0" w:space="0" w:color="auto"/>
          </w:divBdr>
        </w:div>
        <w:div w:id="1877037832">
          <w:marLeft w:val="0"/>
          <w:marRight w:val="0"/>
          <w:marTop w:val="0"/>
          <w:marBottom w:val="0"/>
          <w:divBdr>
            <w:top w:val="none" w:sz="0" w:space="0" w:color="auto"/>
            <w:left w:val="none" w:sz="0" w:space="0" w:color="auto"/>
            <w:bottom w:val="none" w:sz="0" w:space="0" w:color="auto"/>
            <w:right w:val="none" w:sz="0" w:space="0" w:color="auto"/>
          </w:divBdr>
        </w:div>
        <w:div w:id="90781531">
          <w:marLeft w:val="0"/>
          <w:marRight w:val="0"/>
          <w:marTop w:val="0"/>
          <w:marBottom w:val="0"/>
          <w:divBdr>
            <w:top w:val="none" w:sz="0" w:space="0" w:color="auto"/>
            <w:left w:val="none" w:sz="0" w:space="0" w:color="auto"/>
            <w:bottom w:val="none" w:sz="0" w:space="0" w:color="auto"/>
            <w:right w:val="none" w:sz="0" w:space="0" w:color="auto"/>
          </w:divBdr>
        </w:div>
        <w:div w:id="661127204">
          <w:marLeft w:val="0"/>
          <w:marRight w:val="0"/>
          <w:marTop w:val="0"/>
          <w:marBottom w:val="0"/>
          <w:divBdr>
            <w:top w:val="none" w:sz="0" w:space="0" w:color="auto"/>
            <w:left w:val="none" w:sz="0" w:space="0" w:color="auto"/>
            <w:bottom w:val="none" w:sz="0" w:space="0" w:color="auto"/>
            <w:right w:val="none" w:sz="0" w:space="0" w:color="auto"/>
          </w:divBdr>
        </w:div>
        <w:div w:id="1789276234">
          <w:marLeft w:val="0"/>
          <w:marRight w:val="0"/>
          <w:marTop w:val="0"/>
          <w:marBottom w:val="0"/>
          <w:divBdr>
            <w:top w:val="none" w:sz="0" w:space="0" w:color="auto"/>
            <w:left w:val="none" w:sz="0" w:space="0" w:color="auto"/>
            <w:bottom w:val="none" w:sz="0" w:space="0" w:color="auto"/>
            <w:right w:val="none" w:sz="0" w:space="0" w:color="auto"/>
          </w:divBdr>
        </w:div>
        <w:div w:id="292296028">
          <w:marLeft w:val="0"/>
          <w:marRight w:val="0"/>
          <w:marTop w:val="0"/>
          <w:marBottom w:val="0"/>
          <w:divBdr>
            <w:top w:val="none" w:sz="0" w:space="0" w:color="auto"/>
            <w:left w:val="none" w:sz="0" w:space="0" w:color="auto"/>
            <w:bottom w:val="none" w:sz="0" w:space="0" w:color="auto"/>
            <w:right w:val="none" w:sz="0" w:space="0" w:color="auto"/>
          </w:divBdr>
        </w:div>
        <w:div w:id="2105346225">
          <w:marLeft w:val="0"/>
          <w:marRight w:val="0"/>
          <w:marTop w:val="0"/>
          <w:marBottom w:val="0"/>
          <w:divBdr>
            <w:top w:val="none" w:sz="0" w:space="0" w:color="auto"/>
            <w:left w:val="none" w:sz="0" w:space="0" w:color="auto"/>
            <w:bottom w:val="none" w:sz="0" w:space="0" w:color="auto"/>
            <w:right w:val="none" w:sz="0" w:space="0" w:color="auto"/>
          </w:divBdr>
        </w:div>
        <w:div w:id="2145081778">
          <w:marLeft w:val="0"/>
          <w:marRight w:val="0"/>
          <w:marTop w:val="0"/>
          <w:marBottom w:val="0"/>
          <w:divBdr>
            <w:top w:val="none" w:sz="0" w:space="0" w:color="auto"/>
            <w:left w:val="none" w:sz="0" w:space="0" w:color="auto"/>
            <w:bottom w:val="none" w:sz="0" w:space="0" w:color="auto"/>
            <w:right w:val="none" w:sz="0" w:space="0" w:color="auto"/>
          </w:divBdr>
        </w:div>
        <w:div w:id="593901149">
          <w:marLeft w:val="0"/>
          <w:marRight w:val="0"/>
          <w:marTop w:val="0"/>
          <w:marBottom w:val="0"/>
          <w:divBdr>
            <w:top w:val="none" w:sz="0" w:space="0" w:color="auto"/>
            <w:left w:val="none" w:sz="0" w:space="0" w:color="auto"/>
            <w:bottom w:val="none" w:sz="0" w:space="0" w:color="auto"/>
            <w:right w:val="none" w:sz="0" w:space="0" w:color="auto"/>
          </w:divBdr>
        </w:div>
      </w:divsChild>
    </w:div>
    <w:div w:id="507333642">
      <w:bodyDiv w:val="1"/>
      <w:marLeft w:val="0"/>
      <w:marRight w:val="0"/>
      <w:marTop w:val="0"/>
      <w:marBottom w:val="0"/>
      <w:divBdr>
        <w:top w:val="none" w:sz="0" w:space="0" w:color="auto"/>
        <w:left w:val="none" w:sz="0" w:space="0" w:color="auto"/>
        <w:bottom w:val="none" w:sz="0" w:space="0" w:color="auto"/>
        <w:right w:val="none" w:sz="0" w:space="0" w:color="auto"/>
      </w:divBdr>
      <w:divsChild>
        <w:div w:id="585505500">
          <w:marLeft w:val="0"/>
          <w:marRight w:val="0"/>
          <w:marTop w:val="0"/>
          <w:marBottom w:val="0"/>
          <w:divBdr>
            <w:top w:val="none" w:sz="0" w:space="0" w:color="auto"/>
            <w:left w:val="none" w:sz="0" w:space="0" w:color="auto"/>
            <w:bottom w:val="none" w:sz="0" w:space="0" w:color="auto"/>
            <w:right w:val="none" w:sz="0" w:space="0" w:color="auto"/>
          </w:divBdr>
        </w:div>
        <w:div w:id="1757436067">
          <w:marLeft w:val="0"/>
          <w:marRight w:val="0"/>
          <w:marTop w:val="0"/>
          <w:marBottom w:val="0"/>
          <w:divBdr>
            <w:top w:val="none" w:sz="0" w:space="0" w:color="auto"/>
            <w:left w:val="none" w:sz="0" w:space="0" w:color="auto"/>
            <w:bottom w:val="none" w:sz="0" w:space="0" w:color="auto"/>
            <w:right w:val="none" w:sz="0" w:space="0" w:color="auto"/>
          </w:divBdr>
        </w:div>
        <w:div w:id="2008316169">
          <w:marLeft w:val="0"/>
          <w:marRight w:val="0"/>
          <w:marTop w:val="0"/>
          <w:marBottom w:val="0"/>
          <w:divBdr>
            <w:top w:val="none" w:sz="0" w:space="0" w:color="auto"/>
            <w:left w:val="none" w:sz="0" w:space="0" w:color="auto"/>
            <w:bottom w:val="none" w:sz="0" w:space="0" w:color="auto"/>
            <w:right w:val="none" w:sz="0" w:space="0" w:color="auto"/>
          </w:divBdr>
        </w:div>
        <w:div w:id="181408295">
          <w:marLeft w:val="0"/>
          <w:marRight w:val="0"/>
          <w:marTop w:val="0"/>
          <w:marBottom w:val="0"/>
          <w:divBdr>
            <w:top w:val="none" w:sz="0" w:space="0" w:color="auto"/>
            <w:left w:val="none" w:sz="0" w:space="0" w:color="auto"/>
            <w:bottom w:val="none" w:sz="0" w:space="0" w:color="auto"/>
            <w:right w:val="none" w:sz="0" w:space="0" w:color="auto"/>
          </w:divBdr>
        </w:div>
        <w:div w:id="1817912765">
          <w:marLeft w:val="0"/>
          <w:marRight w:val="0"/>
          <w:marTop w:val="0"/>
          <w:marBottom w:val="0"/>
          <w:divBdr>
            <w:top w:val="none" w:sz="0" w:space="0" w:color="auto"/>
            <w:left w:val="none" w:sz="0" w:space="0" w:color="auto"/>
            <w:bottom w:val="none" w:sz="0" w:space="0" w:color="auto"/>
            <w:right w:val="none" w:sz="0" w:space="0" w:color="auto"/>
          </w:divBdr>
        </w:div>
        <w:div w:id="1200776279">
          <w:marLeft w:val="0"/>
          <w:marRight w:val="0"/>
          <w:marTop w:val="0"/>
          <w:marBottom w:val="0"/>
          <w:divBdr>
            <w:top w:val="none" w:sz="0" w:space="0" w:color="auto"/>
            <w:left w:val="none" w:sz="0" w:space="0" w:color="auto"/>
            <w:bottom w:val="none" w:sz="0" w:space="0" w:color="auto"/>
            <w:right w:val="none" w:sz="0" w:space="0" w:color="auto"/>
          </w:divBdr>
        </w:div>
        <w:div w:id="97605282">
          <w:marLeft w:val="0"/>
          <w:marRight w:val="0"/>
          <w:marTop w:val="0"/>
          <w:marBottom w:val="0"/>
          <w:divBdr>
            <w:top w:val="none" w:sz="0" w:space="0" w:color="auto"/>
            <w:left w:val="none" w:sz="0" w:space="0" w:color="auto"/>
            <w:bottom w:val="none" w:sz="0" w:space="0" w:color="auto"/>
            <w:right w:val="none" w:sz="0" w:space="0" w:color="auto"/>
          </w:divBdr>
        </w:div>
        <w:div w:id="937636982">
          <w:marLeft w:val="0"/>
          <w:marRight w:val="0"/>
          <w:marTop w:val="0"/>
          <w:marBottom w:val="0"/>
          <w:divBdr>
            <w:top w:val="none" w:sz="0" w:space="0" w:color="auto"/>
            <w:left w:val="none" w:sz="0" w:space="0" w:color="auto"/>
            <w:bottom w:val="none" w:sz="0" w:space="0" w:color="auto"/>
            <w:right w:val="none" w:sz="0" w:space="0" w:color="auto"/>
          </w:divBdr>
        </w:div>
        <w:div w:id="502861114">
          <w:marLeft w:val="0"/>
          <w:marRight w:val="0"/>
          <w:marTop w:val="0"/>
          <w:marBottom w:val="0"/>
          <w:divBdr>
            <w:top w:val="none" w:sz="0" w:space="0" w:color="auto"/>
            <w:left w:val="none" w:sz="0" w:space="0" w:color="auto"/>
            <w:bottom w:val="none" w:sz="0" w:space="0" w:color="auto"/>
            <w:right w:val="none" w:sz="0" w:space="0" w:color="auto"/>
          </w:divBdr>
        </w:div>
        <w:div w:id="1920363686">
          <w:marLeft w:val="0"/>
          <w:marRight w:val="0"/>
          <w:marTop w:val="0"/>
          <w:marBottom w:val="0"/>
          <w:divBdr>
            <w:top w:val="none" w:sz="0" w:space="0" w:color="auto"/>
            <w:left w:val="none" w:sz="0" w:space="0" w:color="auto"/>
            <w:bottom w:val="none" w:sz="0" w:space="0" w:color="auto"/>
            <w:right w:val="none" w:sz="0" w:space="0" w:color="auto"/>
          </w:divBdr>
        </w:div>
        <w:div w:id="1179736556">
          <w:marLeft w:val="0"/>
          <w:marRight w:val="0"/>
          <w:marTop w:val="0"/>
          <w:marBottom w:val="0"/>
          <w:divBdr>
            <w:top w:val="none" w:sz="0" w:space="0" w:color="auto"/>
            <w:left w:val="none" w:sz="0" w:space="0" w:color="auto"/>
            <w:bottom w:val="none" w:sz="0" w:space="0" w:color="auto"/>
            <w:right w:val="none" w:sz="0" w:space="0" w:color="auto"/>
          </w:divBdr>
        </w:div>
        <w:div w:id="1309164906">
          <w:marLeft w:val="0"/>
          <w:marRight w:val="0"/>
          <w:marTop w:val="0"/>
          <w:marBottom w:val="0"/>
          <w:divBdr>
            <w:top w:val="none" w:sz="0" w:space="0" w:color="auto"/>
            <w:left w:val="none" w:sz="0" w:space="0" w:color="auto"/>
            <w:bottom w:val="none" w:sz="0" w:space="0" w:color="auto"/>
            <w:right w:val="none" w:sz="0" w:space="0" w:color="auto"/>
          </w:divBdr>
        </w:div>
        <w:div w:id="562718498">
          <w:marLeft w:val="0"/>
          <w:marRight w:val="0"/>
          <w:marTop w:val="0"/>
          <w:marBottom w:val="0"/>
          <w:divBdr>
            <w:top w:val="none" w:sz="0" w:space="0" w:color="auto"/>
            <w:left w:val="none" w:sz="0" w:space="0" w:color="auto"/>
            <w:bottom w:val="none" w:sz="0" w:space="0" w:color="auto"/>
            <w:right w:val="none" w:sz="0" w:space="0" w:color="auto"/>
          </w:divBdr>
        </w:div>
        <w:div w:id="763694835">
          <w:marLeft w:val="0"/>
          <w:marRight w:val="0"/>
          <w:marTop w:val="0"/>
          <w:marBottom w:val="0"/>
          <w:divBdr>
            <w:top w:val="none" w:sz="0" w:space="0" w:color="auto"/>
            <w:left w:val="none" w:sz="0" w:space="0" w:color="auto"/>
            <w:bottom w:val="none" w:sz="0" w:space="0" w:color="auto"/>
            <w:right w:val="none" w:sz="0" w:space="0" w:color="auto"/>
          </w:divBdr>
        </w:div>
        <w:div w:id="220555211">
          <w:marLeft w:val="0"/>
          <w:marRight w:val="0"/>
          <w:marTop w:val="0"/>
          <w:marBottom w:val="0"/>
          <w:divBdr>
            <w:top w:val="none" w:sz="0" w:space="0" w:color="auto"/>
            <w:left w:val="none" w:sz="0" w:space="0" w:color="auto"/>
            <w:bottom w:val="none" w:sz="0" w:space="0" w:color="auto"/>
            <w:right w:val="none" w:sz="0" w:space="0" w:color="auto"/>
          </w:divBdr>
        </w:div>
        <w:div w:id="214388593">
          <w:marLeft w:val="0"/>
          <w:marRight w:val="0"/>
          <w:marTop w:val="0"/>
          <w:marBottom w:val="0"/>
          <w:divBdr>
            <w:top w:val="none" w:sz="0" w:space="0" w:color="auto"/>
            <w:left w:val="none" w:sz="0" w:space="0" w:color="auto"/>
            <w:bottom w:val="none" w:sz="0" w:space="0" w:color="auto"/>
            <w:right w:val="none" w:sz="0" w:space="0" w:color="auto"/>
          </w:divBdr>
        </w:div>
        <w:div w:id="1034035301">
          <w:marLeft w:val="0"/>
          <w:marRight w:val="0"/>
          <w:marTop w:val="0"/>
          <w:marBottom w:val="0"/>
          <w:divBdr>
            <w:top w:val="none" w:sz="0" w:space="0" w:color="auto"/>
            <w:left w:val="none" w:sz="0" w:space="0" w:color="auto"/>
            <w:bottom w:val="none" w:sz="0" w:space="0" w:color="auto"/>
            <w:right w:val="none" w:sz="0" w:space="0" w:color="auto"/>
          </w:divBdr>
        </w:div>
        <w:div w:id="1434671452">
          <w:marLeft w:val="0"/>
          <w:marRight w:val="0"/>
          <w:marTop w:val="0"/>
          <w:marBottom w:val="0"/>
          <w:divBdr>
            <w:top w:val="none" w:sz="0" w:space="0" w:color="auto"/>
            <w:left w:val="none" w:sz="0" w:space="0" w:color="auto"/>
            <w:bottom w:val="none" w:sz="0" w:space="0" w:color="auto"/>
            <w:right w:val="none" w:sz="0" w:space="0" w:color="auto"/>
          </w:divBdr>
        </w:div>
        <w:div w:id="1107848405">
          <w:marLeft w:val="0"/>
          <w:marRight w:val="0"/>
          <w:marTop w:val="0"/>
          <w:marBottom w:val="0"/>
          <w:divBdr>
            <w:top w:val="none" w:sz="0" w:space="0" w:color="auto"/>
            <w:left w:val="none" w:sz="0" w:space="0" w:color="auto"/>
            <w:bottom w:val="none" w:sz="0" w:space="0" w:color="auto"/>
            <w:right w:val="none" w:sz="0" w:space="0" w:color="auto"/>
          </w:divBdr>
        </w:div>
        <w:div w:id="1547570496">
          <w:marLeft w:val="0"/>
          <w:marRight w:val="0"/>
          <w:marTop w:val="0"/>
          <w:marBottom w:val="0"/>
          <w:divBdr>
            <w:top w:val="none" w:sz="0" w:space="0" w:color="auto"/>
            <w:left w:val="none" w:sz="0" w:space="0" w:color="auto"/>
            <w:bottom w:val="none" w:sz="0" w:space="0" w:color="auto"/>
            <w:right w:val="none" w:sz="0" w:space="0" w:color="auto"/>
          </w:divBdr>
        </w:div>
        <w:div w:id="1592006563">
          <w:marLeft w:val="0"/>
          <w:marRight w:val="0"/>
          <w:marTop w:val="0"/>
          <w:marBottom w:val="0"/>
          <w:divBdr>
            <w:top w:val="none" w:sz="0" w:space="0" w:color="auto"/>
            <w:left w:val="none" w:sz="0" w:space="0" w:color="auto"/>
            <w:bottom w:val="none" w:sz="0" w:space="0" w:color="auto"/>
            <w:right w:val="none" w:sz="0" w:space="0" w:color="auto"/>
          </w:divBdr>
        </w:div>
        <w:div w:id="1508519546">
          <w:marLeft w:val="0"/>
          <w:marRight w:val="0"/>
          <w:marTop w:val="0"/>
          <w:marBottom w:val="0"/>
          <w:divBdr>
            <w:top w:val="none" w:sz="0" w:space="0" w:color="auto"/>
            <w:left w:val="none" w:sz="0" w:space="0" w:color="auto"/>
            <w:bottom w:val="none" w:sz="0" w:space="0" w:color="auto"/>
            <w:right w:val="none" w:sz="0" w:space="0" w:color="auto"/>
          </w:divBdr>
        </w:div>
        <w:div w:id="410976698">
          <w:marLeft w:val="0"/>
          <w:marRight w:val="0"/>
          <w:marTop w:val="0"/>
          <w:marBottom w:val="0"/>
          <w:divBdr>
            <w:top w:val="none" w:sz="0" w:space="0" w:color="auto"/>
            <w:left w:val="none" w:sz="0" w:space="0" w:color="auto"/>
            <w:bottom w:val="none" w:sz="0" w:space="0" w:color="auto"/>
            <w:right w:val="none" w:sz="0" w:space="0" w:color="auto"/>
          </w:divBdr>
        </w:div>
        <w:div w:id="1229919963">
          <w:marLeft w:val="0"/>
          <w:marRight w:val="0"/>
          <w:marTop w:val="0"/>
          <w:marBottom w:val="0"/>
          <w:divBdr>
            <w:top w:val="none" w:sz="0" w:space="0" w:color="auto"/>
            <w:left w:val="none" w:sz="0" w:space="0" w:color="auto"/>
            <w:bottom w:val="none" w:sz="0" w:space="0" w:color="auto"/>
            <w:right w:val="none" w:sz="0" w:space="0" w:color="auto"/>
          </w:divBdr>
        </w:div>
        <w:div w:id="1846630983">
          <w:marLeft w:val="0"/>
          <w:marRight w:val="0"/>
          <w:marTop w:val="0"/>
          <w:marBottom w:val="0"/>
          <w:divBdr>
            <w:top w:val="none" w:sz="0" w:space="0" w:color="auto"/>
            <w:left w:val="none" w:sz="0" w:space="0" w:color="auto"/>
            <w:bottom w:val="none" w:sz="0" w:space="0" w:color="auto"/>
            <w:right w:val="none" w:sz="0" w:space="0" w:color="auto"/>
          </w:divBdr>
        </w:div>
        <w:div w:id="138427151">
          <w:marLeft w:val="0"/>
          <w:marRight w:val="0"/>
          <w:marTop w:val="0"/>
          <w:marBottom w:val="0"/>
          <w:divBdr>
            <w:top w:val="none" w:sz="0" w:space="0" w:color="auto"/>
            <w:left w:val="none" w:sz="0" w:space="0" w:color="auto"/>
            <w:bottom w:val="none" w:sz="0" w:space="0" w:color="auto"/>
            <w:right w:val="none" w:sz="0" w:space="0" w:color="auto"/>
          </w:divBdr>
        </w:div>
        <w:div w:id="1217085730">
          <w:marLeft w:val="0"/>
          <w:marRight w:val="0"/>
          <w:marTop w:val="0"/>
          <w:marBottom w:val="0"/>
          <w:divBdr>
            <w:top w:val="none" w:sz="0" w:space="0" w:color="auto"/>
            <w:left w:val="none" w:sz="0" w:space="0" w:color="auto"/>
            <w:bottom w:val="none" w:sz="0" w:space="0" w:color="auto"/>
            <w:right w:val="none" w:sz="0" w:space="0" w:color="auto"/>
          </w:divBdr>
        </w:div>
        <w:div w:id="1581020490">
          <w:marLeft w:val="0"/>
          <w:marRight w:val="0"/>
          <w:marTop w:val="0"/>
          <w:marBottom w:val="0"/>
          <w:divBdr>
            <w:top w:val="none" w:sz="0" w:space="0" w:color="auto"/>
            <w:left w:val="none" w:sz="0" w:space="0" w:color="auto"/>
            <w:bottom w:val="none" w:sz="0" w:space="0" w:color="auto"/>
            <w:right w:val="none" w:sz="0" w:space="0" w:color="auto"/>
          </w:divBdr>
        </w:div>
        <w:div w:id="1442722124">
          <w:marLeft w:val="0"/>
          <w:marRight w:val="0"/>
          <w:marTop w:val="0"/>
          <w:marBottom w:val="0"/>
          <w:divBdr>
            <w:top w:val="none" w:sz="0" w:space="0" w:color="auto"/>
            <w:left w:val="none" w:sz="0" w:space="0" w:color="auto"/>
            <w:bottom w:val="none" w:sz="0" w:space="0" w:color="auto"/>
            <w:right w:val="none" w:sz="0" w:space="0" w:color="auto"/>
          </w:divBdr>
        </w:div>
        <w:div w:id="877934290">
          <w:marLeft w:val="0"/>
          <w:marRight w:val="0"/>
          <w:marTop w:val="0"/>
          <w:marBottom w:val="0"/>
          <w:divBdr>
            <w:top w:val="none" w:sz="0" w:space="0" w:color="auto"/>
            <w:left w:val="none" w:sz="0" w:space="0" w:color="auto"/>
            <w:bottom w:val="none" w:sz="0" w:space="0" w:color="auto"/>
            <w:right w:val="none" w:sz="0" w:space="0" w:color="auto"/>
          </w:divBdr>
        </w:div>
        <w:div w:id="738792676">
          <w:marLeft w:val="0"/>
          <w:marRight w:val="0"/>
          <w:marTop w:val="0"/>
          <w:marBottom w:val="0"/>
          <w:divBdr>
            <w:top w:val="none" w:sz="0" w:space="0" w:color="auto"/>
            <w:left w:val="none" w:sz="0" w:space="0" w:color="auto"/>
            <w:bottom w:val="none" w:sz="0" w:space="0" w:color="auto"/>
            <w:right w:val="none" w:sz="0" w:space="0" w:color="auto"/>
          </w:divBdr>
        </w:div>
        <w:div w:id="162009370">
          <w:marLeft w:val="0"/>
          <w:marRight w:val="0"/>
          <w:marTop w:val="0"/>
          <w:marBottom w:val="0"/>
          <w:divBdr>
            <w:top w:val="none" w:sz="0" w:space="0" w:color="auto"/>
            <w:left w:val="none" w:sz="0" w:space="0" w:color="auto"/>
            <w:bottom w:val="none" w:sz="0" w:space="0" w:color="auto"/>
            <w:right w:val="none" w:sz="0" w:space="0" w:color="auto"/>
          </w:divBdr>
        </w:div>
        <w:div w:id="562956766">
          <w:marLeft w:val="0"/>
          <w:marRight w:val="0"/>
          <w:marTop w:val="0"/>
          <w:marBottom w:val="0"/>
          <w:divBdr>
            <w:top w:val="none" w:sz="0" w:space="0" w:color="auto"/>
            <w:left w:val="none" w:sz="0" w:space="0" w:color="auto"/>
            <w:bottom w:val="none" w:sz="0" w:space="0" w:color="auto"/>
            <w:right w:val="none" w:sz="0" w:space="0" w:color="auto"/>
          </w:divBdr>
        </w:div>
        <w:div w:id="426199817">
          <w:marLeft w:val="0"/>
          <w:marRight w:val="0"/>
          <w:marTop w:val="0"/>
          <w:marBottom w:val="0"/>
          <w:divBdr>
            <w:top w:val="none" w:sz="0" w:space="0" w:color="auto"/>
            <w:left w:val="none" w:sz="0" w:space="0" w:color="auto"/>
            <w:bottom w:val="none" w:sz="0" w:space="0" w:color="auto"/>
            <w:right w:val="none" w:sz="0" w:space="0" w:color="auto"/>
          </w:divBdr>
        </w:div>
        <w:div w:id="607586929">
          <w:marLeft w:val="0"/>
          <w:marRight w:val="0"/>
          <w:marTop w:val="0"/>
          <w:marBottom w:val="0"/>
          <w:divBdr>
            <w:top w:val="none" w:sz="0" w:space="0" w:color="auto"/>
            <w:left w:val="none" w:sz="0" w:space="0" w:color="auto"/>
            <w:bottom w:val="none" w:sz="0" w:space="0" w:color="auto"/>
            <w:right w:val="none" w:sz="0" w:space="0" w:color="auto"/>
          </w:divBdr>
        </w:div>
        <w:div w:id="635992935">
          <w:marLeft w:val="0"/>
          <w:marRight w:val="0"/>
          <w:marTop w:val="0"/>
          <w:marBottom w:val="0"/>
          <w:divBdr>
            <w:top w:val="none" w:sz="0" w:space="0" w:color="auto"/>
            <w:left w:val="none" w:sz="0" w:space="0" w:color="auto"/>
            <w:bottom w:val="none" w:sz="0" w:space="0" w:color="auto"/>
            <w:right w:val="none" w:sz="0" w:space="0" w:color="auto"/>
          </w:divBdr>
        </w:div>
        <w:div w:id="950432516">
          <w:marLeft w:val="0"/>
          <w:marRight w:val="0"/>
          <w:marTop w:val="0"/>
          <w:marBottom w:val="0"/>
          <w:divBdr>
            <w:top w:val="none" w:sz="0" w:space="0" w:color="auto"/>
            <w:left w:val="none" w:sz="0" w:space="0" w:color="auto"/>
            <w:bottom w:val="none" w:sz="0" w:space="0" w:color="auto"/>
            <w:right w:val="none" w:sz="0" w:space="0" w:color="auto"/>
          </w:divBdr>
        </w:div>
        <w:div w:id="100299806">
          <w:marLeft w:val="0"/>
          <w:marRight w:val="0"/>
          <w:marTop w:val="0"/>
          <w:marBottom w:val="0"/>
          <w:divBdr>
            <w:top w:val="none" w:sz="0" w:space="0" w:color="auto"/>
            <w:left w:val="none" w:sz="0" w:space="0" w:color="auto"/>
            <w:bottom w:val="none" w:sz="0" w:space="0" w:color="auto"/>
            <w:right w:val="none" w:sz="0" w:space="0" w:color="auto"/>
          </w:divBdr>
        </w:div>
        <w:div w:id="1405493814">
          <w:marLeft w:val="0"/>
          <w:marRight w:val="0"/>
          <w:marTop w:val="0"/>
          <w:marBottom w:val="0"/>
          <w:divBdr>
            <w:top w:val="none" w:sz="0" w:space="0" w:color="auto"/>
            <w:left w:val="none" w:sz="0" w:space="0" w:color="auto"/>
            <w:bottom w:val="none" w:sz="0" w:space="0" w:color="auto"/>
            <w:right w:val="none" w:sz="0" w:space="0" w:color="auto"/>
          </w:divBdr>
        </w:div>
        <w:div w:id="53430004">
          <w:marLeft w:val="0"/>
          <w:marRight w:val="0"/>
          <w:marTop w:val="0"/>
          <w:marBottom w:val="0"/>
          <w:divBdr>
            <w:top w:val="none" w:sz="0" w:space="0" w:color="auto"/>
            <w:left w:val="none" w:sz="0" w:space="0" w:color="auto"/>
            <w:bottom w:val="none" w:sz="0" w:space="0" w:color="auto"/>
            <w:right w:val="none" w:sz="0" w:space="0" w:color="auto"/>
          </w:divBdr>
        </w:div>
        <w:div w:id="438985066">
          <w:marLeft w:val="0"/>
          <w:marRight w:val="0"/>
          <w:marTop w:val="0"/>
          <w:marBottom w:val="0"/>
          <w:divBdr>
            <w:top w:val="none" w:sz="0" w:space="0" w:color="auto"/>
            <w:left w:val="none" w:sz="0" w:space="0" w:color="auto"/>
            <w:bottom w:val="none" w:sz="0" w:space="0" w:color="auto"/>
            <w:right w:val="none" w:sz="0" w:space="0" w:color="auto"/>
          </w:divBdr>
        </w:div>
        <w:div w:id="1190029486">
          <w:marLeft w:val="0"/>
          <w:marRight w:val="0"/>
          <w:marTop w:val="0"/>
          <w:marBottom w:val="0"/>
          <w:divBdr>
            <w:top w:val="none" w:sz="0" w:space="0" w:color="auto"/>
            <w:left w:val="none" w:sz="0" w:space="0" w:color="auto"/>
            <w:bottom w:val="none" w:sz="0" w:space="0" w:color="auto"/>
            <w:right w:val="none" w:sz="0" w:space="0" w:color="auto"/>
          </w:divBdr>
        </w:div>
        <w:div w:id="315181840">
          <w:marLeft w:val="0"/>
          <w:marRight w:val="0"/>
          <w:marTop w:val="0"/>
          <w:marBottom w:val="0"/>
          <w:divBdr>
            <w:top w:val="none" w:sz="0" w:space="0" w:color="auto"/>
            <w:left w:val="none" w:sz="0" w:space="0" w:color="auto"/>
            <w:bottom w:val="none" w:sz="0" w:space="0" w:color="auto"/>
            <w:right w:val="none" w:sz="0" w:space="0" w:color="auto"/>
          </w:divBdr>
        </w:div>
        <w:div w:id="1444958946">
          <w:marLeft w:val="0"/>
          <w:marRight w:val="0"/>
          <w:marTop w:val="0"/>
          <w:marBottom w:val="0"/>
          <w:divBdr>
            <w:top w:val="none" w:sz="0" w:space="0" w:color="auto"/>
            <w:left w:val="none" w:sz="0" w:space="0" w:color="auto"/>
            <w:bottom w:val="none" w:sz="0" w:space="0" w:color="auto"/>
            <w:right w:val="none" w:sz="0" w:space="0" w:color="auto"/>
          </w:divBdr>
        </w:div>
        <w:div w:id="1343241057">
          <w:marLeft w:val="0"/>
          <w:marRight w:val="0"/>
          <w:marTop w:val="0"/>
          <w:marBottom w:val="0"/>
          <w:divBdr>
            <w:top w:val="none" w:sz="0" w:space="0" w:color="auto"/>
            <w:left w:val="none" w:sz="0" w:space="0" w:color="auto"/>
            <w:bottom w:val="none" w:sz="0" w:space="0" w:color="auto"/>
            <w:right w:val="none" w:sz="0" w:space="0" w:color="auto"/>
          </w:divBdr>
        </w:div>
      </w:divsChild>
    </w:div>
    <w:div w:id="515462948">
      <w:bodyDiv w:val="1"/>
      <w:marLeft w:val="0"/>
      <w:marRight w:val="0"/>
      <w:marTop w:val="0"/>
      <w:marBottom w:val="0"/>
      <w:divBdr>
        <w:top w:val="none" w:sz="0" w:space="0" w:color="auto"/>
        <w:left w:val="none" w:sz="0" w:space="0" w:color="auto"/>
        <w:bottom w:val="none" w:sz="0" w:space="0" w:color="auto"/>
        <w:right w:val="none" w:sz="0" w:space="0" w:color="auto"/>
      </w:divBdr>
    </w:div>
    <w:div w:id="519707299">
      <w:bodyDiv w:val="1"/>
      <w:marLeft w:val="0"/>
      <w:marRight w:val="0"/>
      <w:marTop w:val="0"/>
      <w:marBottom w:val="0"/>
      <w:divBdr>
        <w:top w:val="none" w:sz="0" w:space="0" w:color="auto"/>
        <w:left w:val="none" w:sz="0" w:space="0" w:color="auto"/>
        <w:bottom w:val="none" w:sz="0" w:space="0" w:color="auto"/>
        <w:right w:val="none" w:sz="0" w:space="0" w:color="auto"/>
      </w:divBdr>
      <w:divsChild>
        <w:div w:id="449933021">
          <w:marLeft w:val="0"/>
          <w:marRight w:val="0"/>
          <w:marTop w:val="0"/>
          <w:marBottom w:val="0"/>
          <w:divBdr>
            <w:top w:val="none" w:sz="0" w:space="0" w:color="auto"/>
            <w:left w:val="none" w:sz="0" w:space="0" w:color="auto"/>
            <w:bottom w:val="none" w:sz="0" w:space="0" w:color="auto"/>
            <w:right w:val="none" w:sz="0" w:space="0" w:color="auto"/>
          </w:divBdr>
        </w:div>
        <w:div w:id="952907666">
          <w:marLeft w:val="0"/>
          <w:marRight w:val="0"/>
          <w:marTop w:val="0"/>
          <w:marBottom w:val="0"/>
          <w:divBdr>
            <w:top w:val="none" w:sz="0" w:space="0" w:color="auto"/>
            <w:left w:val="none" w:sz="0" w:space="0" w:color="auto"/>
            <w:bottom w:val="none" w:sz="0" w:space="0" w:color="auto"/>
            <w:right w:val="none" w:sz="0" w:space="0" w:color="auto"/>
          </w:divBdr>
        </w:div>
        <w:div w:id="81684423">
          <w:marLeft w:val="0"/>
          <w:marRight w:val="0"/>
          <w:marTop w:val="0"/>
          <w:marBottom w:val="0"/>
          <w:divBdr>
            <w:top w:val="none" w:sz="0" w:space="0" w:color="auto"/>
            <w:left w:val="none" w:sz="0" w:space="0" w:color="auto"/>
            <w:bottom w:val="none" w:sz="0" w:space="0" w:color="auto"/>
            <w:right w:val="none" w:sz="0" w:space="0" w:color="auto"/>
          </w:divBdr>
        </w:div>
        <w:div w:id="1642416279">
          <w:marLeft w:val="0"/>
          <w:marRight w:val="0"/>
          <w:marTop w:val="0"/>
          <w:marBottom w:val="0"/>
          <w:divBdr>
            <w:top w:val="none" w:sz="0" w:space="0" w:color="auto"/>
            <w:left w:val="none" w:sz="0" w:space="0" w:color="auto"/>
            <w:bottom w:val="none" w:sz="0" w:space="0" w:color="auto"/>
            <w:right w:val="none" w:sz="0" w:space="0" w:color="auto"/>
          </w:divBdr>
        </w:div>
        <w:div w:id="1688291288">
          <w:marLeft w:val="0"/>
          <w:marRight w:val="0"/>
          <w:marTop w:val="0"/>
          <w:marBottom w:val="0"/>
          <w:divBdr>
            <w:top w:val="none" w:sz="0" w:space="0" w:color="auto"/>
            <w:left w:val="none" w:sz="0" w:space="0" w:color="auto"/>
            <w:bottom w:val="none" w:sz="0" w:space="0" w:color="auto"/>
            <w:right w:val="none" w:sz="0" w:space="0" w:color="auto"/>
          </w:divBdr>
        </w:div>
        <w:div w:id="1404063591">
          <w:marLeft w:val="0"/>
          <w:marRight w:val="0"/>
          <w:marTop w:val="0"/>
          <w:marBottom w:val="0"/>
          <w:divBdr>
            <w:top w:val="none" w:sz="0" w:space="0" w:color="auto"/>
            <w:left w:val="none" w:sz="0" w:space="0" w:color="auto"/>
            <w:bottom w:val="none" w:sz="0" w:space="0" w:color="auto"/>
            <w:right w:val="none" w:sz="0" w:space="0" w:color="auto"/>
          </w:divBdr>
        </w:div>
        <w:div w:id="970015436">
          <w:marLeft w:val="0"/>
          <w:marRight w:val="0"/>
          <w:marTop w:val="0"/>
          <w:marBottom w:val="0"/>
          <w:divBdr>
            <w:top w:val="none" w:sz="0" w:space="0" w:color="auto"/>
            <w:left w:val="none" w:sz="0" w:space="0" w:color="auto"/>
            <w:bottom w:val="none" w:sz="0" w:space="0" w:color="auto"/>
            <w:right w:val="none" w:sz="0" w:space="0" w:color="auto"/>
          </w:divBdr>
        </w:div>
        <w:div w:id="700013854">
          <w:marLeft w:val="0"/>
          <w:marRight w:val="0"/>
          <w:marTop w:val="0"/>
          <w:marBottom w:val="0"/>
          <w:divBdr>
            <w:top w:val="none" w:sz="0" w:space="0" w:color="auto"/>
            <w:left w:val="none" w:sz="0" w:space="0" w:color="auto"/>
            <w:bottom w:val="none" w:sz="0" w:space="0" w:color="auto"/>
            <w:right w:val="none" w:sz="0" w:space="0" w:color="auto"/>
          </w:divBdr>
        </w:div>
        <w:div w:id="2060014869">
          <w:marLeft w:val="0"/>
          <w:marRight w:val="0"/>
          <w:marTop w:val="0"/>
          <w:marBottom w:val="0"/>
          <w:divBdr>
            <w:top w:val="none" w:sz="0" w:space="0" w:color="auto"/>
            <w:left w:val="none" w:sz="0" w:space="0" w:color="auto"/>
            <w:bottom w:val="none" w:sz="0" w:space="0" w:color="auto"/>
            <w:right w:val="none" w:sz="0" w:space="0" w:color="auto"/>
          </w:divBdr>
        </w:div>
      </w:divsChild>
    </w:div>
    <w:div w:id="545457365">
      <w:bodyDiv w:val="1"/>
      <w:marLeft w:val="0"/>
      <w:marRight w:val="0"/>
      <w:marTop w:val="0"/>
      <w:marBottom w:val="0"/>
      <w:divBdr>
        <w:top w:val="none" w:sz="0" w:space="0" w:color="auto"/>
        <w:left w:val="none" w:sz="0" w:space="0" w:color="auto"/>
        <w:bottom w:val="none" w:sz="0" w:space="0" w:color="auto"/>
        <w:right w:val="none" w:sz="0" w:space="0" w:color="auto"/>
      </w:divBdr>
      <w:divsChild>
        <w:div w:id="1340112480">
          <w:marLeft w:val="0"/>
          <w:marRight w:val="0"/>
          <w:marTop w:val="0"/>
          <w:marBottom w:val="0"/>
          <w:divBdr>
            <w:top w:val="none" w:sz="0" w:space="0" w:color="auto"/>
            <w:left w:val="none" w:sz="0" w:space="0" w:color="auto"/>
            <w:bottom w:val="none" w:sz="0" w:space="0" w:color="auto"/>
            <w:right w:val="none" w:sz="0" w:space="0" w:color="auto"/>
          </w:divBdr>
        </w:div>
        <w:div w:id="1258251012">
          <w:marLeft w:val="0"/>
          <w:marRight w:val="0"/>
          <w:marTop w:val="0"/>
          <w:marBottom w:val="0"/>
          <w:divBdr>
            <w:top w:val="none" w:sz="0" w:space="0" w:color="auto"/>
            <w:left w:val="none" w:sz="0" w:space="0" w:color="auto"/>
            <w:bottom w:val="none" w:sz="0" w:space="0" w:color="auto"/>
            <w:right w:val="none" w:sz="0" w:space="0" w:color="auto"/>
          </w:divBdr>
        </w:div>
        <w:div w:id="766925552">
          <w:marLeft w:val="0"/>
          <w:marRight w:val="0"/>
          <w:marTop w:val="0"/>
          <w:marBottom w:val="0"/>
          <w:divBdr>
            <w:top w:val="none" w:sz="0" w:space="0" w:color="auto"/>
            <w:left w:val="none" w:sz="0" w:space="0" w:color="auto"/>
            <w:bottom w:val="none" w:sz="0" w:space="0" w:color="auto"/>
            <w:right w:val="none" w:sz="0" w:space="0" w:color="auto"/>
          </w:divBdr>
        </w:div>
        <w:div w:id="1193810081">
          <w:marLeft w:val="0"/>
          <w:marRight w:val="0"/>
          <w:marTop w:val="0"/>
          <w:marBottom w:val="0"/>
          <w:divBdr>
            <w:top w:val="none" w:sz="0" w:space="0" w:color="auto"/>
            <w:left w:val="none" w:sz="0" w:space="0" w:color="auto"/>
            <w:bottom w:val="none" w:sz="0" w:space="0" w:color="auto"/>
            <w:right w:val="none" w:sz="0" w:space="0" w:color="auto"/>
          </w:divBdr>
        </w:div>
        <w:div w:id="1827479099">
          <w:marLeft w:val="0"/>
          <w:marRight w:val="0"/>
          <w:marTop w:val="0"/>
          <w:marBottom w:val="0"/>
          <w:divBdr>
            <w:top w:val="none" w:sz="0" w:space="0" w:color="auto"/>
            <w:left w:val="none" w:sz="0" w:space="0" w:color="auto"/>
            <w:bottom w:val="none" w:sz="0" w:space="0" w:color="auto"/>
            <w:right w:val="none" w:sz="0" w:space="0" w:color="auto"/>
          </w:divBdr>
        </w:div>
        <w:div w:id="1053235657">
          <w:marLeft w:val="0"/>
          <w:marRight w:val="0"/>
          <w:marTop w:val="0"/>
          <w:marBottom w:val="0"/>
          <w:divBdr>
            <w:top w:val="none" w:sz="0" w:space="0" w:color="auto"/>
            <w:left w:val="none" w:sz="0" w:space="0" w:color="auto"/>
            <w:bottom w:val="none" w:sz="0" w:space="0" w:color="auto"/>
            <w:right w:val="none" w:sz="0" w:space="0" w:color="auto"/>
          </w:divBdr>
        </w:div>
        <w:div w:id="1267692336">
          <w:marLeft w:val="0"/>
          <w:marRight w:val="0"/>
          <w:marTop w:val="0"/>
          <w:marBottom w:val="0"/>
          <w:divBdr>
            <w:top w:val="none" w:sz="0" w:space="0" w:color="auto"/>
            <w:left w:val="none" w:sz="0" w:space="0" w:color="auto"/>
            <w:bottom w:val="none" w:sz="0" w:space="0" w:color="auto"/>
            <w:right w:val="none" w:sz="0" w:space="0" w:color="auto"/>
          </w:divBdr>
        </w:div>
      </w:divsChild>
    </w:div>
    <w:div w:id="552231525">
      <w:bodyDiv w:val="1"/>
      <w:marLeft w:val="0"/>
      <w:marRight w:val="0"/>
      <w:marTop w:val="0"/>
      <w:marBottom w:val="0"/>
      <w:divBdr>
        <w:top w:val="none" w:sz="0" w:space="0" w:color="auto"/>
        <w:left w:val="none" w:sz="0" w:space="0" w:color="auto"/>
        <w:bottom w:val="none" w:sz="0" w:space="0" w:color="auto"/>
        <w:right w:val="none" w:sz="0" w:space="0" w:color="auto"/>
      </w:divBdr>
      <w:divsChild>
        <w:div w:id="1712654268">
          <w:marLeft w:val="0"/>
          <w:marRight w:val="0"/>
          <w:marTop w:val="0"/>
          <w:marBottom w:val="0"/>
          <w:divBdr>
            <w:top w:val="none" w:sz="0" w:space="0" w:color="auto"/>
            <w:left w:val="none" w:sz="0" w:space="0" w:color="auto"/>
            <w:bottom w:val="none" w:sz="0" w:space="0" w:color="auto"/>
            <w:right w:val="none" w:sz="0" w:space="0" w:color="auto"/>
          </w:divBdr>
        </w:div>
        <w:div w:id="990476140">
          <w:marLeft w:val="0"/>
          <w:marRight w:val="0"/>
          <w:marTop w:val="0"/>
          <w:marBottom w:val="0"/>
          <w:divBdr>
            <w:top w:val="none" w:sz="0" w:space="0" w:color="auto"/>
            <w:left w:val="none" w:sz="0" w:space="0" w:color="auto"/>
            <w:bottom w:val="none" w:sz="0" w:space="0" w:color="auto"/>
            <w:right w:val="none" w:sz="0" w:space="0" w:color="auto"/>
          </w:divBdr>
        </w:div>
        <w:div w:id="618608045">
          <w:marLeft w:val="0"/>
          <w:marRight w:val="0"/>
          <w:marTop w:val="0"/>
          <w:marBottom w:val="0"/>
          <w:divBdr>
            <w:top w:val="none" w:sz="0" w:space="0" w:color="auto"/>
            <w:left w:val="none" w:sz="0" w:space="0" w:color="auto"/>
            <w:bottom w:val="none" w:sz="0" w:space="0" w:color="auto"/>
            <w:right w:val="none" w:sz="0" w:space="0" w:color="auto"/>
          </w:divBdr>
        </w:div>
        <w:div w:id="1286042309">
          <w:marLeft w:val="0"/>
          <w:marRight w:val="0"/>
          <w:marTop w:val="0"/>
          <w:marBottom w:val="0"/>
          <w:divBdr>
            <w:top w:val="none" w:sz="0" w:space="0" w:color="auto"/>
            <w:left w:val="none" w:sz="0" w:space="0" w:color="auto"/>
            <w:bottom w:val="none" w:sz="0" w:space="0" w:color="auto"/>
            <w:right w:val="none" w:sz="0" w:space="0" w:color="auto"/>
          </w:divBdr>
        </w:div>
        <w:div w:id="287275491">
          <w:marLeft w:val="0"/>
          <w:marRight w:val="0"/>
          <w:marTop w:val="0"/>
          <w:marBottom w:val="0"/>
          <w:divBdr>
            <w:top w:val="none" w:sz="0" w:space="0" w:color="auto"/>
            <w:left w:val="none" w:sz="0" w:space="0" w:color="auto"/>
            <w:bottom w:val="none" w:sz="0" w:space="0" w:color="auto"/>
            <w:right w:val="none" w:sz="0" w:space="0" w:color="auto"/>
          </w:divBdr>
        </w:div>
        <w:div w:id="755981055">
          <w:marLeft w:val="0"/>
          <w:marRight w:val="0"/>
          <w:marTop w:val="0"/>
          <w:marBottom w:val="0"/>
          <w:divBdr>
            <w:top w:val="none" w:sz="0" w:space="0" w:color="auto"/>
            <w:left w:val="none" w:sz="0" w:space="0" w:color="auto"/>
            <w:bottom w:val="none" w:sz="0" w:space="0" w:color="auto"/>
            <w:right w:val="none" w:sz="0" w:space="0" w:color="auto"/>
          </w:divBdr>
        </w:div>
        <w:div w:id="404769528">
          <w:marLeft w:val="0"/>
          <w:marRight w:val="0"/>
          <w:marTop w:val="0"/>
          <w:marBottom w:val="0"/>
          <w:divBdr>
            <w:top w:val="none" w:sz="0" w:space="0" w:color="auto"/>
            <w:left w:val="none" w:sz="0" w:space="0" w:color="auto"/>
            <w:bottom w:val="none" w:sz="0" w:space="0" w:color="auto"/>
            <w:right w:val="none" w:sz="0" w:space="0" w:color="auto"/>
          </w:divBdr>
        </w:div>
      </w:divsChild>
    </w:div>
    <w:div w:id="567766889">
      <w:bodyDiv w:val="1"/>
      <w:marLeft w:val="0"/>
      <w:marRight w:val="0"/>
      <w:marTop w:val="0"/>
      <w:marBottom w:val="0"/>
      <w:divBdr>
        <w:top w:val="none" w:sz="0" w:space="0" w:color="auto"/>
        <w:left w:val="none" w:sz="0" w:space="0" w:color="auto"/>
        <w:bottom w:val="none" w:sz="0" w:space="0" w:color="auto"/>
        <w:right w:val="none" w:sz="0" w:space="0" w:color="auto"/>
      </w:divBdr>
      <w:divsChild>
        <w:div w:id="915164368">
          <w:marLeft w:val="0"/>
          <w:marRight w:val="0"/>
          <w:marTop w:val="0"/>
          <w:marBottom w:val="0"/>
          <w:divBdr>
            <w:top w:val="none" w:sz="0" w:space="0" w:color="auto"/>
            <w:left w:val="none" w:sz="0" w:space="0" w:color="auto"/>
            <w:bottom w:val="none" w:sz="0" w:space="0" w:color="auto"/>
            <w:right w:val="none" w:sz="0" w:space="0" w:color="auto"/>
          </w:divBdr>
        </w:div>
        <w:div w:id="1723822574">
          <w:marLeft w:val="0"/>
          <w:marRight w:val="0"/>
          <w:marTop w:val="0"/>
          <w:marBottom w:val="0"/>
          <w:divBdr>
            <w:top w:val="none" w:sz="0" w:space="0" w:color="auto"/>
            <w:left w:val="none" w:sz="0" w:space="0" w:color="auto"/>
            <w:bottom w:val="none" w:sz="0" w:space="0" w:color="auto"/>
            <w:right w:val="none" w:sz="0" w:space="0" w:color="auto"/>
          </w:divBdr>
        </w:div>
        <w:div w:id="1798066084">
          <w:marLeft w:val="0"/>
          <w:marRight w:val="0"/>
          <w:marTop w:val="0"/>
          <w:marBottom w:val="0"/>
          <w:divBdr>
            <w:top w:val="none" w:sz="0" w:space="0" w:color="auto"/>
            <w:left w:val="none" w:sz="0" w:space="0" w:color="auto"/>
            <w:bottom w:val="none" w:sz="0" w:space="0" w:color="auto"/>
            <w:right w:val="none" w:sz="0" w:space="0" w:color="auto"/>
          </w:divBdr>
        </w:div>
        <w:div w:id="1884367148">
          <w:marLeft w:val="0"/>
          <w:marRight w:val="0"/>
          <w:marTop w:val="0"/>
          <w:marBottom w:val="0"/>
          <w:divBdr>
            <w:top w:val="none" w:sz="0" w:space="0" w:color="auto"/>
            <w:left w:val="none" w:sz="0" w:space="0" w:color="auto"/>
            <w:bottom w:val="none" w:sz="0" w:space="0" w:color="auto"/>
            <w:right w:val="none" w:sz="0" w:space="0" w:color="auto"/>
          </w:divBdr>
        </w:div>
        <w:div w:id="390226524">
          <w:marLeft w:val="0"/>
          <w:marRight w:val="0"/>
          <w:marTop w:val="0"/>
          <w:marBottom w:val="0"/>
          <w:divBdr>
            <w:top w:val="none" w:sz="0" w:space="0" w:color="auto"/>
            <w:left w:val="none" w:sz="0" w:space="0" w:color="auto"/>
            <w:bottom w:val="none" w:sz="0" w:space="0" w:color="auto"/>
            <w:right w:val="none" w:sz="0" w:space="0" w:color="auto"/>
          </w:divBdr>
        </w:div>
        <w:div w:id="110175078">
          <w:marLeft w:val="0"/>
          <w:marRight w:val="0"/>
          <w:marTop w:val="0"/>
          <w:marBottom w:val="0"/>
          <w:divBdr>
            <w:top w:val="none" w:sz="0" w:space="0" w:color="auto"/>
            <w:left w:val="none" w:sz="0" w:space="0" w:color="auto"/>
            <w:bottom w:val="none" w:sz="0" w:space="0" w:color="auto"/>
            <w:right w:val="none" w:sz="0" w:space="0" w:color="auto"/>
          </w:divBdr>
        </w:div>
      </w:divsChild>
    </w:div>
    <w:div w:id="578448559">
      <w:bodyDiv w:val="1"/>
      <w:marLeft w:val="0"/>
      <w:marRight w:val="0"/>
      <w:marTop w:val="0"/>
      <w:marBottom w:val="0"/>
      <w:divBdr>
        <w:top w:val="none" w:sz="0" w:space="0" w:color="auto"/>
        <w:left w:val="none" w:sz="0" w:space="0" w:color="auto"/>
        <w:bottom w:val="none" w:sz="0" w:space="0" w:color="auto"/>
        <w:right w:val="none" w:sz="0" w:space="0" w:color="auto"/>
      </w:divBdr>
      <w:divsChild>
        <w:div w:id="994454309">
          <w:marLeft w:val="0"/>
          <w:marRight w:val="0"/>
          <w:marTop w:val="0"/>
          <w:marBottom w:val="0"/>
          <w:divBdr>
            <w:top w:val="none" w:sz="0" w:space="0" w:color="auto"/>
            <w:left w:val="none" w:sz="0" w:space="0" w:color="auto"/>
            <w:bottom w:val="none" w:sz="0" w:space="0" w:color="auto"/>
            <w:right w:val="none" w:sz="0" w:space="0" w:color="auto"/>
          </w:divBdr>
        </w:div>
        <w:div w:id="1361278663">
          <w:marLeft w:val="0"/>
          <w:marRight w:val="0"/>
          <w:marTop w:val="0"/>
          <w:marBottom w:val="0"/>
          <w:divBdr>
            <w:top w:val="none" w:sz="0" w:space="0" w:color="auto"/>
            <w:left w:val="none" w:sz="0" w:space="0" w:color="auto"/>
            <w:bottom w:val="none" w:sz="0" w:space="0" w:color="auto"/>
            <w:right w:val="none" w:sz="0" w:space="0" w:color="auto"/>
          </w:divBdr>
        </w:div>
        <w:div w:id="1512255923">
          <w:marLeft w:val="0"/>
          <w:marRight w:val="0"/>
          <w:marTop w:val="0"/>
          <w:marBottom w:val="0"/>
          <w:divBdr>
            <w:top w:val="none" w:sz="0" w:space="0" w:color="auto"/>
            <w:left w:val="none" w:sz="0" w:space="0" w:color="auto"/>
            <w:bottom w:val="none" w:sz="0" w:space="0" w:color="auto"/>
            <w:right w:val="none" w:sz="0" w:space="0" w:color="auto"/>
          </w:divBdr>
        </w:div>
        <w:div w:id="628820933">
          <w:marLeft w:val="0"/>
          <w:marRight w:val="0"/>
          <w:marTop w:val="0"/>
          <w:marBottom w:val="0"/>
          <w:divBdr>
            <w:top w:val="none" w:sz="0" w:space="0" w:color="auto"/>
            <w:left w:val="none" w:sz="0" w:space="0" w:color="auto"/>
            <w:bottom w:val="none" w:sz="0" w:space="0" w:color="auto"/>
            <w:right w:val="none" w:sz="0" w:space="0" w:color="auto"/>
          </w:divBdr>
        </w:div>
        <w:div w:id="208415861">
          <w:marLeft w:val="0"/>
          <w:marRight w:val="0"/>
          <w:marTop w:val="0"/>
          <w:marBottom w:val="0"/>
          <w:divBdr>
            <w:top w:val="none" w:sz="0" w:space="0" w:color="auto"/>
            <w:left w:val="none" w:sz="0" w:space="0" w:color="auto"/>
            <w:bottom w:val="none" w:sz="0" w:space="0" w:color="auto"/>
            <w:right w:val="none" w:sz="0" w:space="0" w:color="auto"/>
          </w:divBdr>
        </w:div>
        <w:div w:id="691030212">
          <w:marLeft w:val="0"/>
          <w:marRight w:val="0"/>
          <w:marTop w:val="0"/>
          <w:marBottom w:val="0"/>
          <w:divBdr>
            <w:top w:val="none" w:sz="0" w:space="0" w:color="auto"/>
            <w:left w:val="none" w:sz="0" w:space="0" w:color="auto"/>
            <w:bottom w:val="none" w:sz="0" w:space="0" w:color="auto"/>
            <w:right w:val="none" w:sz="0" w:space="0" w:color="auto"/>
          </w:divBdr>
        </w:div>
        <w:div w:id="823161819">
          <w:marLeft w:val="0"/>
          <w:marRight w:val="0"/>
          <w:marTop w:val="0"/>
          <w:marBottom w:val="0"/>
          <w:divBdr>
            <w:top w:val="none" w:sz="0" w:space="0" w:color="auto"/>
            <w:left w:val="none" w:sz="0" w:space="0" w:color="auto"/>
            <w:bottom w:val="none" w:sz="0" w:space="0" w:color="auto"/>
            <w:right w:val="none" w:sz="0" w:space="0" w:color="auto"/>
          </w:divBdr>
        </w:div>
        <w:div w:id="1207134701">
          <w:marLeft w:val="0"/>
          <w:marRight w:val="0"/>
          <w:marTop w:val="0"/>
          <w:marBottom w:val="0"/>
          <w:divBdr>
            <w:top w:val="none" w:sz="0" w:space="0" w:color="auto"/>
            <w:left w:val="none" w:sz="0" w:space="0" w:color="auto"/>
            <w:bottom w:val="none" w:sz="0" w:space="0" w:color="auto"/>
            <w:right w:val="none" w:sz="0" w:space="0" w:color="auto"/>
          </w:divBdr>
        </w:div>
        <w:div w:id="1033383964">
          <w:marLeft w:val="0"/>
          <w:marRight w:val="0"/>
          <w:marTop w:val="0"/>
          <w:marBottom w:val="0"/>
          <w:divBdr>
            <w:top w:val="none" w:sz="0" w:space="0" w:color="auto"/>
            <w:left w:val="none" w:sz="0" w:space="0" w:color="auto"/>
            <w:bottom w:val="none" w:sz="0" w:space="0" w:color="auto"/>
            <w:right w:val="none" w:sz="0" w:space="0" w:color="auto"/>
          </w:divBdr>
        </w:div>
        <w:div w:id="1220483919">
          <w:marLeft w:val="0"/>
          <w:marRight w:val="0"/>
          <w:marTop w:val="0"/>
          <w:marBottom w:val="0"/>
          <w:divBdr>
            <w:top w:val="none" w:sz="0" w:space="0" w:color="auto"/>
            <w:left w:val="none" w:sz="0" w:space="0" w:color="auto"/>
            <w:bottom w:val="none" w:sz="0" w:space="0" w:color="auto"/>
            <w:right w:val="none" w:sz="0" w:space="0" w:color="auto"/>
          </w:divBdr>
        </w:div>
        <w:div w:id="599147626">
          <w:marLeft w:val="0"/>
          <w:marRight w:val="0"/>
          <w:marTop w:val="0"/>
          <w:marBottom w:val="0"/>
          <w:divBdr>
            <w:top w:val="none" w:sz="0" w:space="0" w:color="auto"/>
            <w:left w:val="none" w:sz="0" w:space="0" w:color="auto"/>
            <w:bottom w:val="none" w:sz="0" w:space="0" w:color="auto"/>
            <w:right w:val="none" w:sz="0" w:space="0" w:color="auto"/>
          </w:divBdr>
        </w:div>
        <w:div w:id="1022197356">
          <w:marLeft w:val="0"/>
          <w:marRight w:val="0"/>
          <w:marTop w:val="0"/>
          <w:marBottom w:val="0"/>
          <w:divBdr>
            <w:top w:val="none" w:sz="0" w:space="0" w:color="auto"/>
            <w:left w:val="none" w:sz="0" w:space="0" w:color="auto"/>
            <w:bottom w:val="none" w:sz="0" w:space="0" w:color="auto"/>
            <w:right w:val="none" w:sz="0" w:space="0" w:color="auto"/>
          </w:divBdr>
        </w:div>
      </w:divsChild>
    </w:div>
    <w:div w:id="620957996">
      <w:bodyDiv w:val="1"/>
      <w:marLeft w:val="0"/>
      <w:marRight w:val="0"/>
      <w:marTop w:val="0"/>
      <w:marBottom w:val="0"/>
      <w:divBdr>
        <w:top w:val="none" w:sz="0" w:space="0" w:color="auto"/>
        <w:left w:val="none" w:sz="0" w:space="0" w:color="auto"/>
        <w:bottom w:val="none" w:sz="0" w:space="0" w:color="auto"/>
        <w:right w:val="none" w:sz="0" w:space="0" w:color="auto"/>
      </w:divBdr>
      <w:divsChild>
        <w:div w:id="1459033414">
          <w:marLeft w:val="0"/>
          <w:marRight w:val="0"/>
          <w:marTop w:val="0"/>
          <w:marBottom w:val="0"/>
          <w:divBdr>
            <w:top w:val="none" w:sz="0" w:space="0" w:color="auto"/>
            <w:left w:val="none" w:sz="0" w:space="0" w:color="auto"/>
            <w:bottom w:val="none" w:sz="0" w:space="0" w:color="auto"/>
            <w:right w:val="none" w:sz="0" w:space="0" w:color="auto"/>
          </w:divBdr>
        </w:div>
        <w:div w:id="869614347">
          <w:marLeft w:val="0"/>
          <w:marRight w:val="0"/>
          <w:marTop w:val="0"/>
          <w:marBottom w:val="0"/>
          <w:divBdr>
            <w:top w:val="none" w:sz="0" w:space="0" w:color="auto"/>
            <w:left w:val="none" w:sz="0" w:space="0" w:color="auto"/>
            <w:bottom w:val="none" w:sz="0" w:space="0" w:color="auto"/>
            <w:right w:val="none" w:sz="0" w:space="0" w:color="auto"/>
          </w:divBdr>
        </w:div>
        <w:div w:id="396979874">
          <w:marLeft w:val="0"/>
          <w:marRight w:val="0"/>
          <w:marTop w:val="0"/>
          <w:marBottom w:val="0"/>
          <w:divBdr>
            <w:top w:val="none" w:sz="0" w:space="0" w:color="auto"/>
            <w:left w:val="none" w:sz="0" w:space="0" w:color="auto"/>
            <w:bottom w:val="none" w:sz="0" w:space="0" w:color="auto"/>
            <w:right w:val="none" w:sz="0" w:space="0" w:color="auto"/>
          </w:divBdr>
        </w:div>
        <w:div w:id="1837188098">
          <w:marLeft w:val="0"/>
          <w:marRight w:val="0"/>
          <w:marTop w:val="0"/>
          <w:marBottom w:val="0"/>
          <w:divBdr>
            <w:top w:val="none" w:sz="0" w:space="0" w:color="auto"/>
            <w:left w:val="none" w:sz="0" w:space="0" w:color="auto"/>
            <w:bottom w:val="none" w:sz="0" w:space="0" w:color="auto"/>
            <w:right w:val="none" w:sz="0" w:space="0" w:color="auto"/>
          </w:divBdr>
        </w:div>
        <w:div w:id="273245707">
          <w:marLeft w:val="0"/>
          <w:marRight w:val="0"/>
          <w:marTop w:val="0"/>
          <w:marBottom w:val="0"/>
          <w:divBdr>
            <w:top w:val="none" w:sz="0" w:space="0" w:color="auto"/>
            <w:left w:val="none" w:sz="0" w:space="0" w:color="auto"/>
            <w:bottom w:val="none" w:sz="0" w:space="0" w:color="auto"/>
            <w:right w:val="none" w:sz="0" w:space="0" w:color="auto"/>
          </w:divBdr>
        </w:div>
        <w:div w:id="1660694558">
          <w:marLeft w:val="0"/>
          <w:marRight w:val="0"/>
          <w:marTop w:val="0"/>
          <w:marBottom w:val="0"/>
          <w:divBdr>
            <w:top w:val="none" w:sz="0" w:space="0" w:color="auto"/>
            <w:left w:val="none" w:sz="0" w:space="0" w:color="auto"/>
            <w:bottom w:val="none" w:sz="0" w:space="0" w:color="auto"/>
            <w:right w:val="none" w:sz="0" w:space="0" w:color="auto"/>
          </w:divBdr>
        </w:div>
        <w:div w:id="92895291">
          <w:marLeft w:val="0"/>
          <w:marRight w:val="0"/>
          <w:marTop w:val="0"/>
          <w:marBottom w:val="0"/>
          <w:divBdr>
            <w:top w:val="none" w:sz="0" w:space="0" w:color="auto"/>
            <w:left w:val="none" w:sz="0" w:space="0" w:color="auto"/>
            <w:bottom w:val="none" w:sz="0" w:space="0" w:color="auto"/>
            <w:right w:val="none" w:sz="0" w:space="0" w:color="auto"/>
          </w:divBdr>
        </w:div>
        <w:div w:id="683677667">
          <w:marLeft w:val="0"/>
          <w:marRight w:val="0"/>
          <w:marTop w:val="0"/>
          <w:marBottom w:val="0"/>
          <w:divBdr>
            <w:top w:val="none" w:sz="0" w:space="0" w:color="auto"/>
            <w:left w:val="none" w:sz="0" w:space="0" w:color="auto"/>
            <w:bottom w:val="none" w:sz="0" w:space="0" w:color="auto"/>
            <w:right w:val="none" w:sz="0" w:space="0" w:color="auto"/>
          </w:divBdr>
        </w:div>
        <w:div w:id="1561863328">
          <w:marLeft w:val="0"/>
          <w:marRight w:val="0"/>
          <w:marTop w:val="0"/>
          <w:marBottom w:val="0"/>
          <w:divBdr>
            <w:top w:val="none" w:sz="0" w:space="0" w:color="auto"/>
            <w:left w:val="none" w:sz="0" w:space="0" w:color="auto"/>
            <w:bottom w:val="none" w:sz="0" w:space="0" w:color="auto"/>
            <w:right w:val="none" w:sz="0" w:space="0" w:color="auto"/>
          </w:divBdr>
        </w:div>
      </w:divsChild>
    </w:div>
    <w:div w:id="641084083">
      <w:bodyDiv w:val="1"/>
      <w:marLeft w:val="0"/>
      <w:marRight w:val="0"/>
      <w:marTop w:val="0"/>
      <w:marBottom w:val="0"/>
      <w:divBdr>
        <w:top w:val="none" w:sz="0" w:space="0" w:color="auto"/>
        <w:left w:val="none" w:sz="0" w:space="0" w:color="auto"/>
        <w:bottom w:val="none" w:sz="0" w:space="0" w:color="auto"/>
        <w:right w:val="none" w:sz="0" w:space="0" w:color="auto"/>
      </w:divBdr>
      <w:divsChild>
        <w:div w:id="44111247">
          <w:marLeft w:val="0"/>
          <w:marRight w:val="0"/>
          <w:marTop w:val="0"/>
          <w:marBottom w:val="0"/>
          <w:divBdr>
            <w:top w:val="none" w:sz="0" w:space="0" w:color="auto"/>
            <w:left w:val="none" w:sz="0" w:space="0" w:color="auto"/>
            <w:bottom w:val="none" w:sz="0" w:space="0" w:color="auto"/>
            <w:right w:val="none" w:sz="0" w:space="0" w:color="auto"/>
          </w:divBdr>
        </w:div>
        <w:div w:id="728042099">
          <w:marLeft w:val="0"/>
          <w:marRight w:val="0"/>
          <w:marTop w:val="0"/>
          <w:marBottom w:val="0"/>
          <w:divBdr>
            <w:top w:val="none" w:sz="0" w:space="0" w:color="auto"/>
            <w:left w:val="none" w:sz="0" w:space="0" w:color="auto"/>
            <w:bottom w:val="none" w:sz="0" w:space="0" w:color="auto"/>
            <w:right w:val="none" w:sz="0" w:space="0" w:color="auto"/>
          </w:divBdr>
        </w:div>
        <w:div w:id="1522623272">
          <w:marLeft w:val="0"/>
          <w:marRight w:val="0"/>
          <w:marTop w:val="0"/>
          <w:marBottom w:val="0"/>
          <w:divBdr>
            <w:top w:val="none" w:sz="0" w:space="0" w:color="auto"/>
            <w:left w:val="none" w:sz="0" w:space="0" w:color="auto"/>
            <w:bottom w:val="none" w:sz="0" w:space="0" w:color="auto"/>
            <w:right w:val="none" w:sz="0" w:space="0" w:color="auto"/>
          </w:divBdr>
        </w:div>
        <w:div w:id="140849291">
          <w:marLeft w:val="0"/>
          <w:marRight w:val="0"/>
          <w:marTop w:val="0"/>
          <w:marBottom w:val="0"/>
          <w:divBdr>
            <w:top w:val="none" w:sz="0" w:space="0" w:color="auto"/>
            <w:left w:val="none" w:sz="0" w:space="0" w:color="auto"/>
            <w:bottom w:val="none" w:sz="0" w:space="0" w:color="auto"/>
            <w:right w:val="none" w:sz="0" w:space="0" w:color="auto"/>
          </w:divBdr>
        </w:div>
        <w:div w:id="1724019114">
          <w:marLeft w:val="0"/>
          <w:marRight w:val="0"/>
          <w:marTop w:val="0"/>
          <w:marBottom w:val="0"/>
          <w:divBdr>
            <w:top w:val="none" w:sz="0" w:space="0" w:color="auto"/>
            <w:left w:val="none" w:sz="0" w:space="0" w:color="auto"/>
            <w:bottom w:val="none" w:sz="0" w:space="0" w:color="auto"/>
            <w:right w:val="none" w:sz="0" w:space="0" w:color="auto"/>
          </w:divBdr>
        </w:div>
      </w:divsChild>
    </w:div>
    <w:div w:id="656760296">
      <w:bodyDiv w:val="1"/>
      <w:marLeft w:val="0"/>
      <w:marRight w:val="0"/>
      <w:marTop w:val="0"/>
      <w:marBottom w:val="0"/>
      <w:divBdr>
        <w:top w:val="none" w:sz="0" w:space="0" w:color="auto"/>
        <w:left w:val="none" w:sz="0" w:space="0" w:color="auto"/>
        <w:bottom w:val="none" w:sz="0" w:space="0" w:color="auto"/>
        <w:right w:val="none" w:sz="0" w:space="0" w:color="auto"/>
      </w:divBdr>
      <w:divsChild>
        <w:div w:id="182599338">
          <w:marLeft w:val="0"/>
          <w:marRight w:val="0"/>
          <w:marTop w:val="0"/>
          <w:marBottom w:val="0"/>
          <w:divBdr>
            <w:top w:val="none" w:sz="0" w:space="0" w:color="auto"/>
            <w:left w:val="none" w:sz="0" w:space="0" w:color="auto"/>
            <w:bottom w:val="none" w:sz="0" w:space="0" w:color="auto"/>
            <w:right w:val="none" w:sz="0" w:space="0" w:color="auto"/>
          </w:divBdr>
        </w:div>
        <w:div w:id="226113231">
          <w:marLeft w:val="0"/>
          <w:marRight w:val="0"/>
          <w:marTop w:val="0"/>
          <w:marBottom w:val="0"/>
          <w:divBdr>
            <w:top w:val="none" w:sz="0" w:space="0" w:color="auto"/>
            <w:left w:val="none" w:sz="0" w:space="0" w:color="auto"/>
            <w:bottom w:val="none" w:sz="0" w:space="0" w:color="auto"/>
            <w:right w:val="none" w:sz="0" w:space="0" w:color="auto"/>
          </w:divBdr>
        </w:div>
        <w:div w:id="1282759148">
          <w:marLeft w:val="0"/>
          <w:marRight w:val="0"/>
          <w:marTop w:val="0"/>
          <w:marBottom w:val="0"/>
          <w:divBdr>
            <w:top w:val="none" w:sz="0" w:space="0" w:color="auto"/>
            <w:left w:val="none" w:sz="0" w:space="0" w:color="auto"/>
            <w:bottom w:val="none" w:sz="0" w:space="0" w:color="auto"/>
            <w:right w:val="none" w:sz="0" w:space="0" w:color="auto"/>
          </w:divBdr>
        </w:div>
        <w:div w:id="1212695195">
          <w:marLeft w:val="0"/>
          <w:marRight w:val="0"/>
          <w:marTop w:val="0"/>
          <w:marBottom w:val="0"/>
          <w:divBdr>
            <w:top w:val="none" w:sz="0" w:space="0" w:color="auto"/>
            <w:left w:val="none" w:sz="0" w:space="0" w:color="auto"/>
            <w:bottom w:val="none" w:sz="0" w:space="0" w:color="auto"/>
            <w:right w:val="none" w:sz="0" w:space="0" w:color="auto"/>
          </w:divBdr>
        </w:div>
        <w:div w:id="1178739547">
          <w:marLeft w:val="0"/>
          <w:marRight w:val="0"/>
          <w:marTop w:val="0"/>
          <w:marBottom w:val="0"/>
          <w:divBdr>
            <w:top w:val="none" w:sz="0" w:space="0" w:color="auto"/>
            <w:left w:val="none" w:sz="0" w:space="0" w:color="auto"/>
            <w:bottom w:val="none" w:sz="0" w:space="0" w:color="auto"/>
            <w:right w:val="none" w:sz="0" w:space="0" w:color="auto"/>
          </w:divBdr>
        </w:div>
        <w:div w:id="2037197252">
          <w:marLeft w:val="0"/>
          <w:marRight w:val="0"/>
          <w:marTop w:val="0"/>
          <w:marBottom w:val="0"/>
          <w:divBdr>
            <w:top w:val="none" w:sz="0" w:space="0" w:color="auto"/>
            <w:left w:val="none" w:sz="0" w:space="0" w:color="auto"/>
            <w:bottom w:val="none" w:sz="0" w:space="0" w:color="auto"/>
            <w:right w:val="none" w:sz="0" w:space="0" w:color="auto"/>
          </w:divBdr>
        </w:div>
        <w:div w:id="1243101346">
          <w:marLeft w:val="0"/>
          <w:marRight w:val="0"/>
          <w:marTop w:val="0"/>
          <w:marBottom w:val="0"/>
          <w:divBdr>
            <w:top w:val="none" w:sz="0" w:space="0" w:color="auto"/>
            <w:left w:val="none" w:sz="0" w:space="0" w:color="auto"/>
            <w:bottom w:val="none" w:sz="0" w:space="0" w:color="auto"/>
            <w:right w:val="none" w:sz="0" w:space="0" w:color="auto"/>
          </w:divBdr>
        </w:div>
      </w:divsChild>
    </w:div>
    <w:div w:id="672537766">
      <w:bodyDiv w:val="1"/>
      <w:marLeft w:val="0"/>
      <w:marRight w:val="0"/>
      <w:marTop w:val="0"/>
      <w:marBottom w:val="0"/>
      <w:divBdr>
        <w:top w:val="none" w:sz="0" w:space="0" w:color="auto"/>
        <w:left w:val="none" w:sz="0" w:space="0" w:color="auto"/>
        <w:bottom w:val="none" w:sz="0" w:space="0" w:color="auto"/>
        <w:right w:val="none" w:sz="0" w:space="0" w:color="auto"/>
      </w:divBdr>
    </w:div>
    <w:div w:id="686490704">
      <w:bodyDiv w:val="1"/>
      <w:marLeft w:val="0"/>
      <w:marRight w:val="0"/>
      <w:marTop w:val="0"/>
      <w:marBottom w:val="0"/>
      <w:divBdr>
        <w:top w:val="none" w:sz="0" w:space="0" w:color="auto"/>
        <w:left w:val="none" w:sz="0" w:space="0" w:color="auto"/>
        <w:bottom w:val="none" w:sz="0" w:space="0" w:color="auto"/>
        <w:right w:val="none" w:sz="0" w:space="0" w:color="auto"/>
      </w:divBdr>
      <w:divsChild>
        <w:div w:id="1287543107">
          <w:marLeft w:val="0"/>
          <w:marRight w:val="0"/>
          <w:marTop w:val="0"/>
          <w:marBottom w:val="0"/>
          <w:divBdr>
            <w:top w:val="none" w:sz="0" w:space="0" w:color="auto"/>
            <w:left w:val="none" w:sz="0" w:space="0" w:color="auto"/>
            <w:bottom w:val="none" w:sz="0" w:space="0" w:color="auto"/>
            <w:right w:val="none" w:sz="0" w:space="0" w:color="auto"/>
          </w:divBdr>
        </w:div>
        <w:div w:id="1127472">
          <w:marLeft w:val="0"/>
          <w:marRight w:val="0"/>
          <w:marTop w:val="0"/>
          <w:marBottom w:val="0"/>
          <w:divBdr>
            <w:top w:val="none" w:sz="0" w:space="0" w:color="auto"/>
            <w:left w:val="none" w:sz="0" w:space="0" w:color="auto"/>
            <w:bottom w:val="none" w:sz="0" w:space="0" w:color="auto"/>
            <w:right w:val="none" w:sz="0" w:space="0" w:color="auto"/>
          </w:divBdr>
        </w:div>
        <w:div w:id="915480161">
          <w:marLeft w:val="0"/>
          <w:marRight w:val="0"/>
          <w:marTop w:val="0"/>
          <w:marBottom w:val="0"/>
          <w:divBdr>
            <w:top w:val="none" w:sz="0" w:space="0" w:color="auto"/>
            <w:left w:val="none" w:sz="0" w:space="0" w:color="auto"/>
            <w:bottom w:val="none" w:sz="0" w:space="0" w:color="auto"/>
            <w:right w:val="none" w:sz="0" w:space="0" w:color="auto"/>
          </w:divBdr>
        </w:div>
        <w:div w:id="75130124">
          <w:marLeft w:val="0"/>
          <w:marRight w:val="0"/>
          <w:marTop w:val="0"/>
          <w:marBottom w:val="0"/>
          <w:divBdr>
            <w:top w:val="none" w:sz="0" w:space="0" w:color="auto"/>
            <w:left w:val="none" w:sz="0" w:space="0" w:color="auto"/>
            <w:bottom w:val="none" w:sz="0" w:space="0" w:color="auto"/>
            <w:right w:val="none" w:sz="0" w:space="0" w:color="auto"/>
          </w:divBdr>
        </w:div>
        <w:div w:id="427963407">
          <w:marLeft w:val="0"/>
          <w:marRight w:val="0"/>
          <w:marTop w:val="0"/>
          <w:marBottom w:val="0"/>
          <w:divBdr>
            <w:top w:val="none" w:sz="0" w:space="0" w:color="auto"/>
            <w:left w:val="none" w:sz="0" w:space="0" w:color="auto"/>
            <w:bottom w:val="none" w:sz="0" w:space="0" w:color="auto"/>
            <w:right w:val="none" w:sz="0" w:space="0" w:color="auto"/>
          </w:divBdr>
        </w:div>
        <w:div w:id="863908272">
          <w:marLeft w:val="0"/>
          <w:marRight w:val="0"/>
          <w:marTop w:val="0"/>
          <w:marBottom w:val="0"/>
          <w:divBdr>
            <w:top w:val="none" w:sz="0" w:space="0" w:color="auto"/>
            <w:left w:val="none" w:sz="0" w:space="0" w:color="auto"/>
            <w:bottom w:val="none" w:sz="0" w:space="0" w:color="auto"/>
            <w:right w:val="none" w:sz="0" w:space="0" w:color="auto"/>
          </w:divBdr>
        </w:div>
        <w:div w:id="985207623">
          <w:marLeft w:val="0"/>
          <w:marRight w:val="0"/>
          <w:marTop w:val="0"/>
          <w:marBottom w:val="0"/>
          <w:divBdr>
            <w:top w:val="none" w:sz="0" w:space="0" w:color="auto"/>
            <w:left w:val="none" w:sz="0" w:space="0" w:color="auto"/>
            <w:bottom w:val="none" w:sz="0" w:space="0" w:color="auto"/>
            <w:right w:val="none" w:sz="0" w:space="0" w:color="auto"/>
          </w:divBdr>
        </w:div>
        <w:div w:id="678315609">
          <w:marLeft w:val="0"/>
          <w:marRight w:val="0"/>
          <w:marTop w:val="0"/>
          <w:marBottom w:val="0"/>
          <w:divBdr>
            <w:top w:val="none" w:sz="0" w:space="0" w:color="auto"/>
            <w:left w:val="none" w:sz="0" w:space="0" w:color="auto"/>
            <w:bottom w:val="none" w:sz="0" w:space="0" w:color="auto"/>
            <w:right w:val="none" w:sz="0" w:space="0" w:color="auto"/>
          </w:divBdr>
        </w:div>
        <w:div w:id="1590041764">
          <w:marLeft w:val="0"/>
          <w:marRight w:val="0"/>
          <w:marTop w:val="0"/>
          <w:marBottom w:val="0"/>
          <w:divBdr>
            <w:top w:val="none" w:sz="0" w:space="0" w:color="auto"/>
            <w:left w:val="none" w:sz="0" w:space="0" w:color="auto"/>
            <w:bottom w:val="none" w:sz="0" w:space="0" w:color="auto"/>
            <w:right w:val="none" w:sz="0" w:space="0" w:color="auto"/>
          </w:divBdr>
        </w:div>
        <w:div w:id="1021011703">
          <w:marLeft w:val="0"/>
          <w:marRight w:val="0"/>
          <w:marTop w:val="0"/>
          <w:marBottom w:val="0"/>
          <w:divBdr>
            <w:top w:val="none" w:sz="0" w:space="0" w:color="auto"/>
            <w:left w:val="none" w:sz="0" w:space="0" w:color="auto"/>
            <w:bottom w:val="none" w:sz="0" w:space="0" w:color="auto"/>
            <w:right w:val="none" w:sz="0" w:space="0" w:color="auto"/>
          </w:divBdr>
        </w:div>
        <w:div w:id="953093567">
          <w:marLeft w:val="0"/>
          <w:marRight w:val="0"/>
          <w:marTop w:val="0"/>
          <w:marBottom w:val="0"/>
          <w:divBdr>
            <w:top w:val="none" w:sz="0" w:space="0" w:color="auto"/>
            <w:left w:val="none" w:sz="0" w:space="0" w:color="auto"/>
            <w:bottom w:val="none" w:sz="0" w:space="0" w:color="auto"/>
            <w:right w:val="none" w:sz="0" w:space="0" w:color="auto"/>
          </w:divBdr>
        </w:div>
        <w:div w:id="1490173071">
          <w:marLeft w:val="0"/>
          <w:marRight w:val="0"/>
          <w:marTop w:val="0"/>
          <w:marBottom w:val="0"/>
          <w:divBdr>
            <w:top w:val="none" w:sz="0" w:space="0" w:color="auto"/>
            <w:left w:val="none" w:sz="0" w:space="0" w:color="auto"/>
            <w:bottom w:val="none" w:sz="0" w:space="0" w:color="auto"/>
            <w:right w:val="none" w:sz="0" w:space="0" w:color="auto"/>
          </w:divBdr>
        </w:div>
        <w:div w:id="1477841208">
          <w:marLeft w:val="0"/>
          <w:marRight w:val="0"/>
          <w:marTop w:val="0"/>
          <w:marBottom w:val="0"/>
          <w:divBdr>
            <w:top w:val="none" w:sz="0" w:space="0" w:color="auto"/>
            <w:left w:val="none" w:sz="0" w:space="0" w:color="auto"/>
            <w:bottom w:val="none" w:sz="0" w:space="0" w:color="auto"/>
            <w:right w:val="none" w:sz="0" w:space="0" w:color="auto"/>
          </w:divBdr>
        </w:div>
        <w:div w:id="306666532">
          <w:marLeft w:val="0"/>
          <w:marRight w:val="0"/>
          <w:marTop w:val="0"/>
          <w:marBottom w:val="0"/>
          <w:divBdr>
            <w:top w:val="none" w:sz="0" w:space="0" w:color="auto"/>
            <w:left w:val="none" w:sz="0" w:space="0" w:color="auto"/>
            <w:bottom w:val="none" w:sz="0" w:space="0" w:color="auto"/>
            <w:right w:val="none" w:sz="0" w:space="0" w:color="auto"/>
          </w:divBdr>
        </w:div>
        <w:div w:id="1813669280">
          <w:marLeft w:val="0"/>
          <w:marRight w:val="0"/>
          <w:marTop w:val="0"/>
          <w:marBottom w:val="0"/>
          <w:divBdr>
            <w:top w:val="none" w:sz="0" w:space="0" w:color="auto"/>
            <w:left w:val="none" w:sz="0" w:space="0" w:color="auto"/>
            <w:bottom w:val="none" w:sz="0" w:space="0" w:color="auto"/>
            <w:right w:val="none" w:sz="0" w:space="0" w:color="auto"/>
          </w:divBdr>
        </w:div>
        <w:div w:id="1077239698">
          <w:marLeft w:val="0"/>
          <w:marRight w:val="0"/>
          <w:marTop w:val="0"/>
          <w:marBottom w:val="0"/>
          <w:divBdr>
            <w:top w:val="none" w:sz="0" w:space="0" w:color="auto"/>
            <w:left w:val="none" w:sz="0" w:space="0" w:color="auto"/>
            <w:bottom w:val="none" w:sz="0" w:space="0" w:color="auto"/>
            <w:right w:val="none" w:sz="0" w:space="0" w:color="auto"/>
          </w:divBdr>
        </w:div>
        <w:div w:id="349533842">
          <w:marLeft w:val="0"/>
          <w:marRight w:val="0"/>
          <w:marTop w:val="0"/>
          <w:marBottom w:val="0"/>
          <w:divBdr>
            <w:top w:val="none" w:sz="0" w:space="0" w:color="auto"/>
            <w:left w:val="none" w:sz="0" w:space="0" w:color="auto"/>
            <w:bottom w:val="none" w:sz="0" w:space="0" w:color="auto"/>
            <w:right w:val="none" w:sz="0" w:space="0" w:color="auto"/>
          </w:divBdr>
        </w:div>
        <w:div w:id="1503079983">
          <w:marLeft w:val="0"/>
          <w:marRight w:val="0"/>
          <w:marTop w:val="0"/>
          <w:marBottom w:val="0"/>
          <w:divBdr>
            <w:top w:val="none" w:sz="0" w:space="0" w:color="auto"/>
            <w:left w:val="none" w:sz="0" w:space="0" w:color="auto"/>
            <w:bottom w:val="none" w:sz="0" w:space="0" w:color="auto"/>
            <w:right w:val="none" w:sz="0" w:space="0" w:color="auto"/>
          </w:divBdr>
        </w:div>
        <w:div w:id="1689257065">
          <w:marLeft w:val="0"/>
          <w:marRight w:val="0"/>
          <w:marTop w:val="0"/>
          <w:marBottom w:val="0"/>
          <w:divBdr>
            <w:top w:val="none" w:sz="0" w:space="0" w:color="auto"/>
            <w:left w:val="none" w:sz="0" w:space="0" w:color="auto"/>
            <w:bottom w:val="none" w:sz="0" w:space="0" w:color="auto"/>
            <w:right w:val="none" w:sz="0" w:space="0" w:color="auto"/>
          </w:divBdr>
        </w:div>
        <w:div w:id="1231041079">
          <w:marLeft w:val="0"/>
          <w:marRight w:val="0"/>
          <w:marTop w:val="0"/>
          <w:marBottom w:val="0"/>
          <w:divBdr>
            <w:top w:val="none" w:sz="0" w:space="0" w:color="auto"/>
            <w:left w:val="none" w:sz="0" w:space="0" w:color="auto"/>
            <w:bottom w:val="none" w:sz="0" w:space="0" w:color="auto"/>
            <w:right w:val="none" w:sz="0" w:space="0" w:color="auto"/>
          </w:divBdr>
        </w:div>
        <w:div w:id="1988584715">
          <w:marLeft w:val="0"/>
          <w:marRight w:val="0"/>
          <w:marTop w:val="0"/>
          <w:marBottom w:val="0"/>
          <w:divBdr>
            <w:top w:val="none" w:sz="0" w:space="0" w:color="auto"/>
            <w:left w:val="none" w:sz="0" w:space="0" w:color="auto"/>
            <w:bottom w:val="none" w:sz="0" w:space="0" w:color="auto"/>
            <w:right w:val="none" w:sz="0" w:space="0" w:color="auto"/>
          </w:divBdr>
        </w:div>
        <w:div w:id="1879001947">
          <w:marLeft w:val="0"/>
          <w:marRight w:val="0"/>
          <w:marTop w:val="0"/>
          <w:marBottom w:val="0"/>
          <w:divBdr>
            <w:top w:val="none" w:sz="0" w:space="0" w:color="auto"/>
            <w:left w:val="none" w:sz="0" w:space="0" w:color="auto"/>
            <w:bottom w:val="none" w:sz="0" w:space="0" w:color="auto"/>
            <w:right w:val="none" w:sz="0" w:space="0" w:color="auto"/>
          </w:divBdr>
        </w:div>
        <w:div w:id="125703912">
          <w:marLeft w:val="0"/>
          <w:marRight w:val="0"/>
          <w:marTop w:val="0"/>
          <w:marBottom w:val="0"/>
          <w:divBdr>
            <w:top w:val="none" w:sz="0" w:space="0" w:color="auto"/>
            <w:left w:val="none" w:sz="0" w:space="0" w:color="auto"/>
            <w:bottom w:val="none" w:sz="0" w:space="0" w:color="auto"/>
            <w:right w:val="none" w:sz="0" w:space="0" w:color="auto"/>
          </w:divBdr>
        </w:div>
        <w:div w:id="1075906037">
          <w:marLeft w:val="0"/>
          <w:marRight w:val="0"/>
          <w:marTop w:val="0"/>
          <w:marBottom w:val="0"/>
          <w:divBdr>
            <w:top w:val="none" w:sz="0" w:space="0" w:color="auto"/>
            <w:left w:val="none" w:sz="0" w:space="0" w:color="auto"/>
            <w:bottom w:val="none" w:sz="0" w:space="0" w:color="auto"/>
            <w:right w:val="none" w:sz="0" w:space="0" w:color="auto"/>
          </w:divBdr>
        </w:div>
        <w:div w:id="165366350">
          <w:marLeft w:val="0"/>
          <w:marRight w:val="0"/>
          <w:marTop w:val="0"/>
          <w:marBottom w:val="0"/>
          <w:divBdr>
            <w:top w:val="none" w:sz="0" w:space="0" w:color="auto"/>
            <w:left w:val="none" w:sz="0" w:space="0" w:color="auto"/>
            <w:bottom w:val="none" w:sz="0" w:space="0" w:color="auto"/>
            <w:right w:val="none" w:sz="0" w:space="0" w:color="auto"/>
          </w:divBdr>
        </w:div>
        <w:div w:id="1017274402">
          <w:marLeft w:val="0"/>
          <w:marRight w:val="0"/>
          <w:marTop w:val="0"/>
          <w:marBottom w:val="0"/>
          <w:divBdr>
            <w:top w:val="none" w:sz="0" w:space="0" w:color="auto"/>
            <w:left w:val="none" w:sz="0" w:space="0" w:color="auto"/>
            <w:bottom w:val="none" w:sz="0" w:space="0" w:color="auto"/>
            <w:right w:val="none" w:sz="0" w:space="0" w:color="auto"/>
          </w:divBdr>
        </w:div>
        <w:div w:id="353311669">
          <w:marLeft w:val="0"/>
          <w:marRight w:val="0"/>
          <w:marTop w:val="0"/>
          <w:marBottom w:val="0"/>
          <w:divBdr>
            <w:top w:val="none" w:sz="0" w:space="0" w:color="auto"/>
            <w:left w:val="none" w:sz="0" w:space="0" w:color="auto"/>
            <w:bottom w:val="none" w:sz="0" w:space="0" w:color="auto"/>
            <w:right w:val="none" w:sz="0" w:space="0" w:color="auto"/>
          </w:divBdr>
        </w:div>
        <w:div w:id="1888374221">
          <w:marLeft w:val="0"/>
          <w:marRight w:val="0"/>
          <w:marTop w:val="0"/>
          <w:marBottom w:val="0"/>
          <w:divBdr>
            <w:top w:val="none" w:sz="0" w:space="0" w:color="auto"/>
            <w:left w:val="none" w:sz="0" w:space="0" w:color="auto"/>
            <w:bottom w:val="none" w:sz="0" w:space="0" w:color="auto"/>
            <w:right w:val="none" w:sz="0" w:space="0" w:color="auto"/>
          </w:divBdr>
        </w:div>
        <w:div w:id="1627928241">
          <w:marLeft w:val="0"/>
          <w:marRight w:val="0"/>
          <w:marTop w:val="0"/>
          <w:marBottom w:val="0"/>
          <w:divBdr>
            <w:top w:val="none" w:sz="0" w:space="0" w:color="auto"/>
            <w:left w:val="none" w:sz="0" w:space="0" w:color="auto"/>
            <w:bottom w:val="none" w:sz="0" w:space="0" w:color="auto"/>
            <w:right w:val="none" w:sz="0" w:space="0" w:color="auto"/>
          </w:divBdr>
        </w:div>
        <w:div w:id="850339699">
          <w:marLeft w:val="0"/>
          <w:marRight w:val="0"/>
          <w:marTop w:val="0"/>
          <w:marBottom w:val="0"/>
          <w:divBdr>
            <w:top w:val="none" w:sz="0" w:space="0" w:color="auto"/>
            <w:left w:val="none" w:sz="0" w:space="0" w:color="auto"/>
            <w:bottom w:val="none" w:sz="0" w:space="0" w:color="auto"/>
            <w:right w:val="none" w:sz="0" w:space="0" w:color="auto"/>
          </w:divBdr>
        </w:div>
        <w:div w:id="1810629080">
          <w:marLeft w:val="0"/>
          <w:marRight w:val="0"/>
          <w:marTop w:val="0"/>
          <w:marBottom w:val="0"/>
          <w:divBdr>
            <w:top w:val="none" w:sz="0" w:space="0" w:color="auto"/>
            <w:left w:val="none" w:sz="0" w:space="0" w:color="auto"/>
            <w:bottom w:val="none" w:sz="0" w:space="0" w:color="auto"/>
            <w:right w:val="none" w:sz="0" w:space="0" w:color="auto"/>
          </w:divBdr>
        </w:div>
        <w:div w:id="873886016">
          <w:marLeft w:val="0"/>
          <w:marRight w:val="0"/>
          <w:marTop w:val="0"/>
          <w:marBottom w:val="0"/>
          <w:divBdr>
            <w:top w:val="none" w:sz="0" w:space="0" w:color="auto"/>
            <w:left w:val="none" w:sz="0" w:space="0" w:color="auto"/>
            <w:bottom w:val="none" w:sz="0" w:space="0" w:color="auto"/>
            <w:right w:val="none" w:sz="0" w:space="0" w:color="auto"/>
          </w:divBdr>
        </w:div>
        <w:div w:id="1089423958">
          <w:marLeft w:val="0"/>
          <w:marRight w:val="0"/>
          <w:marTop w:val="0"/>
          <w:marBottom w:val="0"/>
          <w:divBdr>
            <w:top w:val="none" w:sz="0" w:space="0" w:color="auto"/>
            <w:left w:val="none" w:sz="0" w:space="0" w:color="auto"/>
            <w:bottom w:val="none" w:sz="0" w:space="0" w:color="auto"/>
            <w:right w:val="none" w:sz="0" w:space="0" w:color="auto"/>
          </w:divBdr>
        </w:div>
        <w:div w:id="1391148816">
          <w:marLeft w:val="0"/>
          <w:marRight w:val="0"/>
          <w:marTop w:val="0"/>
          <w:marBottom w:val="0"/>
          <w:divBdr>
            <w:top w:val="none" w:sz="0" w:space="0" w:color="auto"/>
            <w:left w:val="none" w:sz="0" w:space="0" w:color="auto"/>
            <w:bottom w:val="none" w:sz="0" w:space="0" w:color="auto"/>
            <w:right w:val="none" w:sz="0" w:space="0" w:color="auto"/>
          </w:divBdr>
        </w:div>
        <w:div w:id="1988972494">
          <w:marLeft w:val="0"/>
          <w:marRight w:val="0"/>
          <w:marTop w:val="0"/>
          <w:marBottom w:val="0"/>
          <w:divBdr>
            <w:top w:val="none" w:sz="0" w:space="0" w:color="auto"/>
            <w:left w:val="none" w:sz="0" w:space="0" w:color="auto"/>
            <w:bottom w:val="none" w:sz="0" w:space="0" w:color="auto"/>
            <w:right w:val="none" w:sz="0" w:space="0" w:color="auto"/>
          </w:divBdr>
        </w:div>
        <w:div w:id="1021904275">
          <w:marLeft w:val="0"/>
          <w:marRight w:val="0"/>
          <w:marTop w:val="0"/>
          <w:marBottom w:val="0"/>
          <w:divBdr>
            <w:top w:val="none" w:sz="0" w:space="0" w:color="auto"/>
            <w:left w:val="none" w:sz="0" w:space="0" w:color="auto"/>
            <w:bottom w:val="none" w:sz="0" w:space="0" w:color="auto"/>
            <w:right w:val="none" w:sz="0" w:space="0" w:color="auto"/>
          </w:divBdr>
        </w:div>
        <w:div w:id="1451708746">
          <w:marLeft w:val="0"/>
          <w:marRight w:val="0"/>
          <w:marTop w:val="0"/>
          <w:marBottom w:val="0"/>
          <w:divBdr>
            <w:top w:val="none" w:sz="0" w:space="0" w:color="auto"/>
            <w:left w:val="none" w:sz="0" w:space="0" w:color="auto"/>
            <w:bottom w:val="none" w:sz="0" w:space="0" w:color="auto"/>
            <w:right w:val="none" w:sz="0" w:space="0" w:color="auto"/>
          </w:divBdr>
        </w:div>
        <w:div w:id="908266239">
          <w:marLeft w:val="0"/>
          <w:marRight w:val="0"/>
          <w:marTop w:val="0"/>
          <w:marBottom w:val="0"/>
          <w:divBdr>
            <w:top w:val="none" w:sz="0" w:space="0" w:color="auto"/>
            <w:left w:val="none" w:sz="0" w:space="0" w:color="auto"/>
            <w:bottom w:val="none" w:sz="0" w:space="0" w:color="auto"/>
            <w:right w:val="none" w:sz="0" w:space="0" w:color="auto"/>
          </w:divBdr>
        </w:div>
        <w:div w:id="1835023167">
          <w:marLeft w:val="0"/>
          <w:marRight w:val="0"/>
          <w:marTop w:val="0"/>
          <w:marBottom w:val="0"/>
          <w:divBdr>
            <w:top w:val="none" w:sz="0" w:space="0" w:color="auto"/>
            <w:left w:val="none" w:sz="0" w:space="0" w:color="auto"/>
            <w:bottom w:val="none" w:sz="0" w:space="0" w:color="auto"/>
            <w:right w:val="none" w:sz="0" w:space="0" w:color="auto"/>
          </w:divBdr>
        </w:div>
        <w:div w:id="196430402">
          <w:marLeft w:val="0"/>
          <w:marRight w:val="0"/>
          <w:marTop w:val="0"/>
          <w:marBottom w:val="0"/>
          <w:divBdr>
            <w:top w:val="none" w:sz="0" w:space="0" w:color="auto"/>
            <w:left w:val="none" w:sz="0" w:space="0" w:color="auto"/>
            <w:bottom w:val="none" w:sz="0" w:space="0" w:color="auto"/>
            <w:right w:val="none" w:sz="0" w:space="0" w:color="auto"/>
          </w:divBdr>
        </w:div>
        <w:div w:id="1740246445">
          <w:marLeft w:val="0"/>
          <w:marRight w:val="0"/>
          <w:marTop w:val="0"/>
          <w:marBottom w:val="0"/>
          <w:divBdr>
            <w:top w:val="none" w:sz="0" w:space="0" w:color="auto"/>
            <w:left w:val="none" w:sz="0" w:space="0" w:color="auto"/>
            <w:bottom w:val="none" w:sz="0" w:space="0" w:color="auto"/>
            <w:right w:val="none" w:sz="0" w:space="0" w:color="auto"/>
          </w:divBdr>
        </w:div>
        <w:div w:id="753430454">
          <w:marLeft w:val="0"/>
          <w:marRight w:val="0"/>
          <w:marTop w:val="0"/>
          <w:marBottom w:val="0"/>
          <w:divBdr>
            <w:top w:val="none" w:sz="0" w:space="0" w:color="auto"/>
            <w:left w:val="none" w:sz="0" w:space="0" w:color="auto"/>
            <w:bottom w:val="none" w:sz="0" w:space="0" w:color="auto"/>
            <w:right w:val="none" w:sz="0" w:space="0" w:color="auto"/>
          </w:divBdr>
        </w:div>
        <w:div w:id="1415778965">
          <w:marLeft w:val="0"/>
          <w:marRight w:val="0"/>
          <w:marTop w:val="0"/>
          <w:marBottom w:val="0"/>
          <w:divBdr>
            <w:top w:val="none" w:sz="0" w:space="0" w:color="auto"/>
            <w:left w:val="none" w:sz="0" w:space="0" w:color="auto"/>
            <w:bottom w:val="none" w:sz="0" w:space="0" w:color="auto"/>
            <w:right w:val="none" w:sz="0" w:space="0" w:color="auto"/>
          </w:divBdr>
        </w:div>
        <w:div w:id="1726444079">
          <w:marLeft w:val="0"/>
          <w:marRight w:val="0"/>
          <w:marTop w:val="0"/>
          <w:marBottom w:val="0"/>
          <w:divBdr>
            <w:top w:val="none" w:sz="0" w:space="0" w:color="auto"/>
            <w:left w:val="none" w:sz="0" w:space="0" w:color="auto"/>
            <w:bottom w:val="none" w:sz="0" w:space="0" w:color="auto"/>
            <w:right w:val="none" w:sz="0" w:space="0" w:color="auto"/>
          </w:divBdr>
        </w:div>
        <w:div w:id="254900180">
          <w:marLeft w:val="0"/>
          <w:marRight w:val="0"/>
          <w:marTop w:val="0"/>
          <w:marBottom w:val="0"/>
          <w:divBdr>
            <w:top w:val="none" w:sz="0" w:space="0" w:color="auto"/>
            <w:left w:val="none" w:sz="0" w:space="0" w:color="auto"/>
            <w:bottom w:val="none" w:sz="0" w:space="0" w:color="auto"/>
            <w:right w:val="none" w:sz="0" w:space="0" w:color="auto"/>
          </w:divBdr>
        </w:div>
        <w:div w:id="738866711">
          <w:marLeft w:val="0"/>
          <w:marRight w:val="0"/>
          <w:marTop w:val="0"/>
          <w:marBottom w:val="0"/>
          <w:divBdr>
            <w:top w:val="none" w:sz="0" w:space="0" w:color="auto"/>
            <w:left w:val="none" w:sz="0" w:space="0" w:color="auto"/>
            <w:bottom w:val="none" w:sz="0" w:space="0" w:color="auto"/>
            <w:right w:val="none" w:sz="0" w:space="0" w:color="auto"/>
          </w:divBdr>
        </w:div>
        <w:div w:id="970086928">
          <w:marLeft w:val="0"/>
          <w:marRight w:val="0"/>
          <w:marTop w:val="0"/>
          <w:marBottom w:val="0"/>
          <w:divBdr>
            <w:top w:val="none" w:sz="0" w:space="0" w:color="auto"/>
            <w:left w:val="none" w:sz="0" w:space="0" w:color="auto"/>
            <w:bottom w:val="none" w:sz="0" w:space="0" w:color="auto"/>
            <w:right w:val="none" w:sz="0" w:space="0" w:color="auto"/>
          </w:divBdr>
        </w:div>
        <w:div w:id="864754837">
          <w:marLeft w:val="0"/>
          <w:marRight w:val="0"/>
          <w:marTop w:val="0"/>
          <w:marBottom w:val="0"/>
          <w:divBdr>
            <w:top w:val="none" w:sz="0" w:space="0" w:color="auto"/>
            <w:left w:val="none" w:sz="0" w:space="0" w:color="auto"/>
            <w:bottom w:val="none" w:sz="0" w:space="0" w:color="auto"/>
            <w:right w:val="none" w:sz="0" w:space="0" w:color="auto"/>
          </w:divBdr>
        </w:div>
        <w:div w:id="104274876">
          <w:marLeft w:val="0"/>
          <w:marRight w:val="0"/>
          <w:marTop w:val="0"/>
          <w:marBottom w:val="0"/>
          <w:divBdr>
            <w:top w:val="none" w:sz="0" w:space="0" w:color="auto"/>
            <w:left w:val="none" w:sz="0" w:space="0" w:color="auto"/>
            <w:bottom w:val="none" w:sz="0" w:space="0" w:color="auto"/>
            <w:right w:val="none" w:sz="0" w:space="0" w:color="auto"/>
          </w:divBdr>
        </w:div>
        <w:div w:id="196823257">
          <w:marLeft w:val="0"/>
          <w:marRight w:val="0"/>
          <w:marTop w:val="0"/>
          <w:marBottom w:val="0"/>
          <w:divBdr>
            <w:top w:val="none" w:sz="0" w:space="0" w:color="auto"/>
            <w:left w:val="none" w:sz="0" w:space="0" w:color="auto"/>
            <w:bottom w:val="none" w:sz="0" w:space="0" w:color="auto"/>
            <w:right w:val="none" w:sz="0" w:space="0" w:color="auto"/>
          </w:divBdr>
        </w:div>
        <w:div w:id="1466385228">
          <w:marLeft w:val="0"/>
          <w:marRight w:val="0"/>
          <w:marTop w:val="0"/>
          <w:marBottom w:val="0"/>
          <w:divBdr>
            <w:top w:val="none" w:sz="0" w:space="0" w:color="auto"/>
            <w:left w:val="none" w:sz="0" w:space="0" w:color="auto"/>
            <w:bottom w:val="none" w:sz="0" w:space="0" w:color="auto"/>
            <w:right w:val="none" w:sz="0" w:space="0" w:color="auto"/>
          </w:divBdr>
        </w:div>
        <w:div w:id="1447697266">
          <w:marLeft w:val="0"/>
          <w:marRight w:val="0"/>
          <w:marTop w:val="0"/>
          <w:marBottom w:val="0"/>
          <w:divBdr>
            <w:top w:val="none" w:sz="0" w:space="0" w:color="auto"/>
            <w:left w:val="none" w:sz="0" w:space="0" w:color="auto"/>
            <w:bottom w:val="none" w:sz="0" w:space="0" w:color="auto"/>
            <w:right w:val="none" w:sz="0" w:space="0" w:color="auto"/>
          </w:divBdr>
        </w:div>
        <w:div w:id="1909996245">
          <w:marLeft w:val="0"/>
          <w:marRight w:val="0"/>
          <w:marTop w:val="0"/>
          <w:marBottom w:val="0"/>
          <w:divBdr>
            <w:top w:val="none" w:sz="0" w:space="0" w:color="auto"/>
            <w:left w:val="none" w:sz="0" w:space="0" w:color="auto"/>
            <w:bottom w:val="none" w:sz="0" w:space="0" w:color="auto"/>
            <w:right w:val="none" w:sz="0" w:space="0" w:color="auto"/>
          </w:divBdr>
        </w:div>
      </w:divsChild>
    </w:div>
    <w:div w:id="699665230">
      <w:bodyDiv w:val="1"/>
      <w:marLeft w:val="0"/>
      <w:marRight w:val="0"/>
      <w:marTop w:val="0"/>
      <w:marBottom w:val="0"/>
      <w:divBdr>
        <w:top w:val="none" w:sz="0" w:space="0" w:color="auto"/>
        <w:left w:val="none" w:sz="0" w:space="0" w:color="auto"/>
        <w:bottom w:val="none" w:sz="0" w:space="0" w:color="auto"/>
        <w:right w:val="none" w:sz="0" w:space="0" w:color="auto"/>
      </w:divBdr>
      <w:divsChild>
        <w:div w:id="849678472">
          <w:marLeft w:val="0"/>
          <w:marRight w:val="0"/>
          <w:marTop w:val="0"/>
          <w:marBottom w:val="0"/>
          <w:divBdr>
            <w:top w:val="none" w:sz="0" w:space="0" w:color="auto"/>
            <w:left w:val="none" w:sz="0" w:space="0" w:color="auto"/>
            <w:bottom w:val="none" w:sz="0" w:space="0" w:color="auto"/>
            <w:right w:val="none" w:sz="0" w:space="0" w:color="auto"/>
          </w:divBdr>
        </w:div>
        <w:div w:id="1096945323">
          <w:marLeft w:val="0"/>
          <w:marRight w:val="0"/>
          <w:marTop w:val="0"/>
          <w:marBottom w:val="0"/>
          <w:divBdr>
            <w:top w:val="none" w:sz="0" w:space="0" w:color="auto"/>
            <w:left w:val="none" w:sz="0" w:space="0" w:color="auto"/>
            <w:bottom w:val="none" w:sz="0" w:space="0" w:color="auto"/>
            <w:right w:val="none" w:sz="0" w:space="0" w:color="auto"/>
          </w:divBdr>
        </w:div>
        <w:div w:id="1235819789">
          <w:marLeft w:val="0"/>
          <w:marRight w:val="0"/>
          <w:marTop w:val="0"/>
          <w:marBottom w:val="0"/>
          <w:divBdr>
            <w:top w:val="none" w:sz="0" w:space="0" w:color="auto"/>
            <w:left w:val="none" w:sz="0" w:space="0" w:color="auto"/>
            <w:bottom w:val="none" w:sz="0" w:space="0" w:color="auto"/>
            <w:right w:val="none" w:sz="0" w:space="0" w:color="auto"/>
          </w:divBdr>
        </w:div>
        <w:div w:id="2098358566">
          <w:marLeft w:val="0"/>
          <w:marRight w:val="0"/>
          <w:marTop w:val="0"/>
          <w:marBottom w:val="0"/>
          <w:divBdr>
            <w:top w:val="none" w:sz="0" w:space="0" w:color="auto"/>
            <w:left w:val="none" w:sz="0" w:space="0" w:color="auto"/>
            <w:bottom w:val="none" w:sz="0" w:space="0" w:color="auto"/>
            <w:right w:val="none" w:sz="0" w:space="0" w:color="auto"/>
          </w:divBdr>
        </w:div>
        <w:div w:id="172844771">
          <w:marLeft w:val="0"/>
          <w:marRight w:val="0"/>
          <w:marTop w:val="0"/>
          <w:marBottom w:val="0"/>
          <w:divBdr>
            <w:top w:val="none" w:sz="0" w:space="0" w:color="auto"/>
            <w:left w:val="none" w:sz="0" w:space="0" w:color="auto"/>
            <w:bottom w:val="none" w:sz="0" w:space="0" w:color="auto"/>
            <w:right w:val="none" w:sz="0" w:space="0" w:color="auto"/>
          </w:divBdr>
        </w:div>
      </w:divsChild>
    </w:div>
    <w:div w:id="708191396">
      <w:bodyDiv w:val="1"/>
      <w:marLeft w:val="0"/>
      <w:marRight w:val="0"/>
      <w:marTop w:val="0"/>
      <w:marBottom w:val="0"/>
      <w:divBdr>
        <w:top w:val="none" w:sz="0" w:space="0" w:color="auto"/>
        <w:left w:val="none" w:sz="0" w:space="0" w:color="auto"/>
        <w:bottom w:val="none" w:sz="0" w:space="0" w:color="auto"/>
        <w:right w:val="none" w:sz="0" w:space="0" w:color="auto"/>
      </w:divBdr>
      <w:divsChild>
        <w:div w:id="1566142042">
          <w:marLeft w:val="0"/>
          <w:marRight w:val="0"/>
          <w:marTop w:val="0"/>
          <w:marBottom w:val="0"/>
          <w:divBdr>
            <w:top w:val="none" w:sz="0" w:space="0" w:color="auto"/>
            <w:left w:val="none" w:sz="0" w:space="0" w:color="auto"/>
            <w:bottom w:val="none" w:sz="0" w:space="0" w:color="auto"/>
            <w:right w:val="none" w:sz="0" w:space="0" w:color="auto"/>
          </w:divBdr>
        </w:div>
        <w:div w:id="758720314">
          <w:marLeft w:val="0"/>
          <w:marRight w:val="0"/>
          <w:marTop w:val="0"/>
          <w:marBottom w:val="0"/>
          <w:divBdr>
            <w:top w:val="none" w:sz="0" w:space="0" w:color="auto"/>
            <w:left w:val="none" w:sz="0" w:space="0" w:color="auto"/>
            <w:bottom w:val="none" w:sz="0" w:space="0" w:color="auto"/>
            <w:right w:val="none" w:sz="0" w:space="0" w:color="auto"/>
          </w:divBdr>
        </w:div>
        <w:div w:id="1900287175">
          <w:marLeft w:val="0"/>
          <w:marRight w:val="0"/>
          <w:marTop w:val="0"/>
          <w:marBottom w:val="0"/>
          <w:divBdr>
            <w:top w:val="none" w:sz="0" w:space="0" w:color="auto"/>
            <w:left w:val="none" w:sz="0" w:space="0" w:color="auto"/>
            <w:bottom w:val="none" w:sz="0" w:space="0" w:color="auto"/>
            <w:right w:val="none" w:sz="0" w:space="0" w:color="auto"/>
          </w:divBdr>
        </w:div>
        <w:div w:id="701905493">
          <w:marLeft w:val="0"/>
          <w:marRight w:val="0"/>
          <w:marTop w:val="0"/>
          <w:marBottom w:val="0"/>
          <w:divBdr>
            <w:top w:val="none" w:sz="0" w:space="0" w:color="auto"/>
            <w:left w:val="none" w:sz="0" w:space="0" w:color="auto"/>
            <w:bottom w:val="none" w:sz="0" w:space="0" w:color="auto"/>
            <w:right w:val="none" w:sz="0" w:space="0" w:color="auto"/>
          </w:divBdr>
        </w:div>
        <w:div w:id="2035840587">
          <w:marLeft w:val="0"/>
          <w:marRight w:val="0"/>
          <w:marTop w:val="0"/>
          <w:marBottom w:val="0"/>
          <w:divBdr>
            <w:top w:val="none" w:sz="0" w:space="0" w:color="auto"/>
            <w:left w:val="none" w:sz="0" w:space="0" w:color="auto"/>
            <w:bottom w:val="none" w:sz="0" w:space="0" w:color="auto"/>
            <w:right w:val="none" w:sz="0" w:space="0" w:color="auto"/>
          </w:divBdr>
        </w:div>
        <w:div w:id="1164197541">
          <w:marLeft w:val="0"/>
          <w:marRight w:val="0"/>
          <w:marTop w:val="0"/>
          <w:marBottom w:val="0"/>
          <w:divBdr>
            <w:top w:val="none" w:sz="0" w:space="0" w:color="auto"/>
            <w:left w:val="none" w:sz="0" w:space="0" w:color="auto"/>
            <w:bottom w:val="none" w:sz="0" w:space="0" w:color="auto"/>
            <w:right w:val="none" w:sz="0" w:space="0" w:color="auto"/>
          </w:divBdr>
        </w:div>
        <w:div w:id="1440022835">
          <w:marLeft w:val="0"/>
          <w:marRight w:val="0"/>
          <w:marTop w:val="0"/>
          <w:marBottom w:val="0"/>
          <w:divBdr>
            <w:top w:val="none" w:sz="0" w:space="0" w:color="auto"/>
            <w:left w:val="none" w:sz="0" w:space="0" w:color="auto"/>
            <w:bottom w:val="none" w:sz="0" w:space="0" w:color="auto"/>
            <w:right w:val="none" w:sz="0" w:space="0" w:color="auto"/>
          </w:divBdr>
        </w:div>
        <w:div w:id="2059473524">
          <w:marLeft w:val="0"/>
          <w:marRight w:val="0"/>
          <w:marTop w:val="0"/>
          <w:marBottom w:val="0"/>
          <w:divBdr>
            <w:top w:val="none" w:sz="0" w:space="0" w:color="auto"/>
            <w:left w:val="none" w:sz="0" w:space="0" w:color="auto"/>
            <w:bottom w:val="none" w:sz="0" w:space="0" w:color="auto"/>
            <w:right w:val="none" w:sz="0" w:space="0" w:color="auto"/>
          </w:divBdr>
        </w:div>
        <w:div w:id="2141872145">
          <w:marLeft w:val="0"/>
          <w:marRight w:val="0"/>
          <w:marTop w:val="0"/>
          <w:marBottom w:val="0"/>
          <w:divBdr>
            <w:top w:val="none" w:sz="0" w:space="0" w:color="auto"/>
            <w:left w:val="none" w:sz="0" w:space="0" w:color="auto"/>
            <w:bottom w:val="none" w:sz="0" w:space="0" w:color="auto"/>
            <w:right w:val="none" w:sz="0" w:space="0" w:color="auto"/>
          </w:divBdr>
        </w:div>
        <w:div w:id="471679913">
          <w:marLeft w:val="0"/>
          <w:marRight w:val="0"/>
          <w:marTop w:val="0"/>
          <w:marBottom w:val="0"/>
          <w:divBdr>
            <w:top w:val="none" w:sz="0" w:space="0" w:color="auto"/>
            <w:left w:val="none" w:sz="0" w:space="0" w:color="auto"/>
            <w:bottom w:val="none" w:sz="0" w:space="0" w:color="auto"/>
            <w:right w:val="none" w:sz="0" w:space="0" w:color="auto"/>
          </w:divBdr>
        </w:div>
        <w:div w:id="903103125">
          <w:marLeft w:val="0"/>
          <w:marRight w:val="0"/>
          <w:marTop w:val="0"/>
          <w:marBottom w:val="0"/>
          <w:divBdr>
            <w:top w:val="none" w:sz="0" w:space="0" w:color="auto"/>
            <w:left w:val="none" w:sz="0" w:space="0" w:color="auto"/>
            <w:bottom w:val="none" w:sz="0" w:space="0" w:color="auto"/>
            <w:right w:val="none" w:sz="0" w:space="0" w:color="auto"/>
          </w:divBdr>
        </w:div>
        <w:div w:id="1690065552">
          <w:marLeft w:val="0"/>
          <w:marRight w:val="0"/>
          <w:marTop w:val="0"/>
          <w:marBottom w:val="0"/>
          <w:divBdr>
            <w:top w:val="none" w:sz="0" w:space="0" w:color="auto"/>
            <w:left w:val="none" w:sz="0" w:space="0" w:color="auto"/>
            <w:bottom w:val="none" w:sz="0" w:space="0" w:color="auto"/>
            <w:right w:val="none" w:sz="0" w:space="0" w:color="auto"/>
          </w:divBdr>
        </w:div>
        <w:div w:id="1602183486">
          <w:marLeft w:val="0"/>
          <w:marRight w:val="0"/>
          <w:marTop w:val="0"/>
          <w:marBottom w:val="0"/>
          <w:divBdr>
            <w:top w:val="none" w:sz="0" w:space="0" w:color="auto"/>
            <w:left w:val="none" w:sz="0" w:space="0" w:color="auto"/>
            <w:bottom w:val="none" w:sz="0" w:space="0" w:color="auto"/>
            <w:right w:val="none" w:sz="0" w:space="0" w:color="auto"/>
          </w:divBdr>
        </w:div>
        <w:div w:id="1050884490">
          <w:marLeft w:val="0"/>
          <w:marRight w:val="0"/>
          <w:marTop w:val="0"/>
          <w:marBottom w:val="0"/>
          <w:divBdr>
            <w:top w:val="none" w:sz="0" w:space="0" w:color="auto"/>
            <w:left w:val="none" w:sz="0" w:space="0" w:color="auto"/>
            <w:bottom w:val="none" w:sz="0" w:space="0" w:color="auto"/>
            <w:right w:val="none" w:sz="0" w:space="0" w:color="auto"/>
          </w:divBdr>
        </w:div>
        <w:div w:id="1869567588">
          <w:marLeft w:val="0"/>
          <w:marRight w:val="0"/>
          <w:marTop w:val="0"/>
          <w:marBottom w:val="0"/>
          <w:divBdr>
            <w:top w:val="none" w:sz="0" w:space="0" w:color="auto"/>
            <w:left w:val="none" w:sz="0" w:space="0" w:color="auto"/>
            <w:bottom w:val="none" w:sz="0" w:space="0" w:color="auto"/>
            <w:right w:val="none" w:sz="0" w:space="0" w:color="auto"/>
          </w:divBdr>
        </w:div>
        <w:div w:id="1478112983">
          <w:marLeft w:val="0"/>
          <w:marRight w:val="0"/>
          <w:marTop w:val="0"/>
          <w:marBottom w:val="0"/>
          <w:divBdr>
            <w:top w:val="none" w:sz="0" w:space="0" w:color="auto"/>
            <w:left w:val="none" w:sz="0" w:space="0" w:color="auto"/>
            <w:bottom w:val="none" w:sz="0" w:space="0" w:color="auto"/>
            <w:right w:val="none" w:sz="0" w:space="0" w:color="auto"/>
          </w:divBdr>
        </w:div>
        <w:div w:id="1762725394">
          <w:marLeft w:val="0"/>
          <w:marRight w:val="0"/>
          <w:marTop w:val="0"/>
          <w:marBottom w:val="0"/>
          <w:divBdr>
            <w:top w:val="none" w:sz="0" w:space="0" w:color="auto"/>
            <w:left w:val="none" w:sz="0" w:space="0" w:color="auto"/>
            <w:bottom w:val="none" w:sz="0" w:space="0" w:color="auto"/>
            <w:right w:val="none" w:sz="0" w:space="0" w:color="auto"/>
          </w:divBdr>
        </w:div>
        <w:div w:id="1630093037">
          <w:marLeft w:val="0"/>
          <w:marRight w:val="0"/>
          <w:marTop w:val="0"/>
          <w:marBottom w:val="0"/>
          <w:divBdr>
            <w:top w:val="none" w:sz="0" w:space="0" w:color="auto"/>
            <w:left w:val="none" w:sz="0" w:space="0" w:color="auto"/>
            <w:bottom w:val="none" w:sz="0" w:space="0" w:color="auto"/>
            <w:right w:val="none" w:sz="0" w:space="0" w:color="auto"/>
          </w:divBdr>
        </w:div>
        <w:div w:id="438836396">
          <w:marLeft w:val="0"/>
          <w:marRight w:val="0"/>
          <w:marTop w:val="0"/>
          <w:marBottom w:val="0"/>
          <w:divBdr>
            <w:top w:val="none" w:sz="0" w:space="0" w:color="auto"/>
            <w:left w:val="none" w:sz="0" w:space="0" w:color="auto"/>
            <w:bottom w:val="none" w:sz="0" w:space="0" w:color="auto"/>
            <w:right w:val="none" w:sz="0" w:space="0" w:color="auto"/>
          </w:divBdr>
        </w:div>
        <w:div w:id="255939228">
          <w:marLeft w:val="0"/>
          <w:marRight w:val="0"/>
          <w:marTop w:val="0"/>
          <w:marBottom w:val="0"/>
          <w:divBdr>
            <w:top w:val="none" w:sz="0" w:space="0" w:color="auto"/>
            <w:left w:val="none" w:sz="0" w:space="0" w:color="auto"/>
            <w:bottom w:val="none" w:sz="0" w:space="0" w:color="auto"/>
            <w:right w:val="none" w:sz="0" w:space="0" w:color="auto"/>
          </w:divBdr>
        </w:div>
        <w:div w:id="1081215389">
          <w:marLeft w:val="0"/>
          <w:marRight w:val="0"/>
          <w:marTop w:val="0"/>
          <w:marBottom w:val="0"/>
          <w:divBdr>
            <w:top w:val="none" w:sz="0" w:space="0" w:color="auto"/>
            <w:left w:val="none" w:sz="0" w:space="0" w:color="auto"/>
            <w:bottom w:val="none" w:sz="0" w:space="0" w:color="auto"/>
            <w:right w:val="none" w:sz="0" w:space="0" w:color="auto"/>
          </w:divBdr>
        </w:div>
        <w:div w:id="1762331182">
          <w:marLeft w:val="0"/>
          <w:marRight w:val="0"/>
          <w:marTop w:val="0"/>
          <w:marBottom w:val="0"/>
          <w:divBdr>
            <w:top w:val="none" w:sz="0" w:space="0" w:color="auto"/>
            <w:left w:val="none" w:sz="0" w:space="0" w:color="auto"/>
            <w:bottom w:val="none" w:sz="0" w:space="0" w:color="auto"/>
            <w:right w:val="none" w:sz="0" w:space="0" w:color="auto"/>
          </w:divBdr>
        </w:div>
        <w:div w:id="414282698">
          <w:marLeft w:val="0"/>
          <w:marRight w:val="0"/>
          <w:marTop w:val="0"/>
          <w:marBottom w:val="0"/>
          <w:divBdr>
            <w:top w:val="none" w:sz="0" w:space="0" w:color="auto"/>
            <w:left w:val="none" w:sz="0" w:space="0" w:color="auto"/>
            <w:bottom w:val="none" w:sz="0" w:space="0" w:color="auto"/>
            <w:right w:val="none" w:sz="0" w:space="0" w:color="auto"/>
          </w:divBdr>
        </w:div>
        <w:div w:id="941187131">
          <w:marLeft w:val="0"/>
          <w:marRight w:val="0"/>
          <w:marTop w:val="0"/>
          <w:marBottom w:val="0"/>
          <w:divBdr>
            <w:top w:val="none" w:sz="0" w:space="0" w:color="auto"/>
            <w:left w:val="none" w:sz="0" w:space="0" w:color="auto"/>
            <w:bottom w:val="none" w:sz="0" w:space="0" w:color="auto"/>
            <w:right w:val="none" w:sz="0" w:space="0" w:color="auto"/>
          </w:divBdr>
        </w:div>
        <w:div w:id="1669014117">
          <w:marLeft w:val="0"/>
          <w:marRight w:val="0"/>
          <w:marTop w:val="0"/>
          <w:marBottom w:val="0"/>
          <w:divBdr>
            <w:top w:val="none" w:sz="0" w:space="0" w:color="auto"/>
            <w:left w:val="none" w:sz="0" w:space="0" w:color="auto"/>
            <w:bottom w:val="none" w:sz="0" w:space="0" w:color="auto"/>
            <w:right w:val="none" w:sz="0" w:space="0" w:color="auto"/>
          </w:divBdr>
        </w:div>
        <w:div w:id="23681343">
          <w:marLeft w:val="0"/>
          <w:marRight w:val="0"/>
          <w:marTop w:val="0"/>
          <w:marBottom w:val="0"/>
          <w:divBdr>
            <w:top w:val="none" w:sz="0" w:space="0" w:color="auto"/>
            <w:left w:val="none" w:sz="0" w:space="0" w:color="auto"/>
            <w:bottom w:val="none" w:sz="0" w:space="0" w:color="auto"/>
            <w:right w:val="none" w:sz="0" w:space="0" w:color="auto"/>
          </w:divBdr>
        </w:div>
        <w:div w:id="1842617900">
          <w:marLeft w:val="0"/>
          <w:marRight w:val="0"/>
          <w:marTop w:val="0"/>
          <w:marBottom w:val="0"/>
          <w:divBdr>
            <w:top w:val="none" w:sz="0" w:space="0" w:color="auto"/>
            <w:left w:val="none" w:sz="0" w:space="0" w:color="auto"/>
            <w:bottom w:val="none" w:sz="0" w:space="0" w:color="auto"/>
            <w:right w:val="none" w:sz="0" w:space="0" w:color="auto"/>
          </w:divBdr>
        </w:div>
        <w:div w:id="309790199">
          <w:marLeft w:val="0"/>
          <w:marRight w:val="0"/>
          <w:marTop w:val="0"/>
          <w:marBottom w:val="0"/>
          <w:divBdr>
            <w:top w:val="none" w:sz="0" w:space="0" w:color="auto"/>
            <w:left w:val="none" w:sz="0" w:space="0" w:color="auto"/>
            <w:bottom w:val="none" w:sz="0" w:space="0" w:color="auto"/>
            <w:right w:val="none" w:sz="0" w:space="0" w:color="auto"/>
          </w:divBdr>
        </w:div>
        <w:div w:id="1689529570">
          <w:marLeft w:val="0"/>
          <w:marRight w:val="0"/>
          <w:marTop w:val="0"/>
          <w:marBottom w:val="0"/>
          <w:divBdr>
            <w:top w:val="none" w:sz="0" w:space="0" w:color="auto"/>
            <w:left w:val="none" w:sz="0" w:space="0" w:color="auto"/>
            <w:bottom w:val="none" w:sz="0" w:space="0" w:color="auto"/>
            <w:right w:val="none" w:sz="0" w:space="0" w:color="auto"/>
          </w:divBdr>
        </w:div>
        <w:div w:id="1776510050">
          <w:marLeft w:val="0"/>
          <w:marRight w:val="0"/>
          <w:marTop w:val="0"/>
          <w:marBottom w:val="0"/>
          <w:divBdr>
            <w:top w:val="none" w:sz="0" w:space="0" w:color="auto"/>
            <w:left w:val="none" w:sz="0" w:space="0" w:color="auto"/>
            <w:bottom w:val="none" w:sz="0" w:space="0" w:color="auto"/>
            <w:right w:val="none" w:sz="0" w:space="0" w:color="auto"/>
          </w:divBdr>
        </w:div>
        <w:div w:id="481850117">
          <w:marLeft w:val="0"/>
          <w:marRight w:val="0"/>
          <w:marTop w:val="0"/>
          <w:marBottom w:val="0"/>
          <w:divBdr>
            <w:top w:val="none" w:sz="0" w:space="0" w:color="auto"/>
            <w:left w:val="none" w:sz="0" w:space="0" w:color="auto"/>
            <w:bottom w:val="none" w:sz="0" w:space="0" w:color="auto"/>
            <w:right w:val="none" w:sz="0" w:space="0" w:color="auto"/>
          </w:divBdr>
        </w:div>
        <w:div w:id="954336501">
          <w:marLeft w:val="0"/>
          <w:marRight w:val="0"/>
          <w:marTop w:val="0"/>
          <w:marBottom w:val="0"/>
          <w:divBdr>
            <w:top w:val="none" w:sz="0" w:space="0" w:color="auto"/>
            <w:left w:val="none" w:sz="0" w:space="0" w:color="auto"/>
            <w:bottom w:val="none" w:sz="0" w:space="0" w:color="auto"/>
            <w:right w:val="none" w:sz="0" w:space="0" w:color="auto"/>
          </w:divBdr>
        </w:div>
        <w:div w:id="672072107">
          <w:marLeft w:val="0"/>
          <w:marRight w:val="0"/>
          <w:marTop w:val="0"/>
          <w:marBottom w:val="0"/>
          <w:divBdr>
            <w:top w:val="none" w:sz="0" w:space="0" w:color="auto"/>
            <w:left w:val="none" w:sz="0" w:space="0" w:color="auto"/>
            <w:bottom w:val="none" w:sz="0" w:space="0" w:color="auto"/>
            <w:right w:val="none" w:sz="0" w:space="0" w:color="auto"/>
          </w:divBdr>
        </w:div>
        <w:div w:id="246967551">
          <w:marLeft w:val="0"/>
          <w:marRight w:val="0"/>
          <w:marTop w:val="0"/>
          <w:marBottom w:val="0"/>
          <w:divBdr>
            <w:top w:val="none" w:sz="0" w:space="0" w:color="auto"/>
            <w:left w:val="none" w:sz="0" w:space="0" w:color="auto"/>
            <w:bottom w:val="none" w:sz="0" w:space="0" w:color="auto"/>
            <w:right w:val="none" w:sz="0" w:space="0" w:color="auto"/>
          </w:divBdr>
        </w:div>
        <w:div w:id="260139653">
          <w:marLeft w:val="0"/>
          <w:marRight w:val="0"/>
          <w:marTop w:val="0"/>
          <w:marBottom w:val="0"/>
          <w:divBdr>
            <w:top w:val="none" w:sz="0" w:space="0" w:color="auto"/>
            <w:left w:val="none" w:sz="0" w:space="0" w:color="auto"/>
            <w:bottom w:val="none" w:sz="0" w:space="0" w:color="auto"/>
            <w:right w:val="none" w:sz="0" w:space="0" w:color="auto"/>
          </w:divBdr>
        </w:div>
        <w:div w:id="469442137">
          <w:marLeft w:val="0"/>
          <w:marRight w:val="0"/>
          <w:marTop w:val="0"/>
          <w:marBottom w:val="0"/>
          <w:divBdr>
            <w:top w:val="none" w:sz="0" w:space="0" w:color="auto"/>
            <w:left w:val="none" w:sz="0" w:space="0" w:color="auto"/>
            <w:bottom w:val="none" w:sz="0" w:space="0" w:color="auto"/>
            <w:right w:val="none" w:sz="0" w:space="0" w:color="auto"/>
          </w:divBdr>
        </w:div>
        <w:div w:id="1330792504">
          <w:marLeft w:val="0"/>
          <w:marRight w:val="0"/>
          <w:marTop w:val="0"/>
          <w:marBottom w:val="0"/>
          <w:divBdr>
            <w:top w:val="none" w:sz="0" w:space="0" w:color="auto"/>
            <w:left w:val="none" w:sz="0" w:space="0" w:color="auto"/>
            <w:bottom w:val="none" w:sz="0" w:space="0" w:color="auto"/>
            <w:right w:val="none" w:sz="0" w:space="0" w:color="auto"/>
          </w:divBdr>
        </w:div>
        <w:div w:id="992682712">
          <w:marLeft w:val="0"/>
          <w:marRight w:val="0"/>
          <w:marTop w:val="0"/>
          <w:marBottom w:val="0"/>
          <w:divBdr>
            <w:top w:val="none" w:sz="0" w:space="0" w:color="auto"/>
            <w:left w:val="none" w:sz="0" w:space="0" w:color="auto"/>
            <w:bottom w:val="none" w:sz="0" w:space="0" w:color="auto"/>
            <w:right w:val="none" w:sz="0" w:space="0" w:color="auto"/>
          </w:divBdr>
        </w:div>
        <w:div w:id="1553810600">
          <w:marLeft w:val="0"/>
          <w:marRight w:val="0"/>
          <w:marTop w:val="0"/>
          <w:marBottom w:val="0"/>
          <w:divBdr>
            <w:top w:val="none" w:sz="0" w:space="0" w:color="auto"/>
            <w:left w:val="none" w:sz="0" w:space="0" w:color="auto"/>
            <w:bottom w:val="none" w:sz="0" w:space="0" w:color="auto"/>
            <w:right w:val="none" w:sz="0" w:space="0" w:color="auto"/>
          </w:divBdr>
        </w:div>
        <w:div w:id="40830870">
          <w:marLeft w:val="0"/>
          <w:marRight w:val="0"/>
          <w:marTop w:val="0"/>
          <w:marBottom w:val="0"/>
          <w:divBdr>
            <w:top w:val="none" w:sz="0" w:space="0" w:color="auto"/>
            <w:left w:val="none" w:sz="0" w:space="0" w:color="auto"/>
            <w:bottom w:val="none" w:sz="0" w:space="0" w:color="auto"/>
            <w:right w:val="none" w:sz="0" w:space="0" w:color="auto"/>
          </w:divBdr>
        </w:div>
        <w:div w:id="89132503">
          <w:marLeft w:val="0"/>
          <w:marRight w:val="0"/>
          <w:marTop w:val="0"/>
          <w:marBottom w:val="0"/>
          <w:divBdr>
            <w:top w:val="none" w:sz="0" w:space="0" w:color="auto"/>
            <w:left w:val="none" w:sz="0" w:space="0" w:color="auto"/>
            <w:bottom w:val="none" w:sz="0" w:space="0" w:color="auto"/>
            <w:right w:val="none" w:sz="0" w:space="0" w:color="auto"/>
          </w:divBdr>
        </w:div>
        <w:div w:id="2086683810">
          <w:marLeft w:val="0"/>
          <w:marRight w:val="0"/>
          <w:marTop w:val="0"/>
          <w:marBottom w:val="0"/>
          <w:divBdr>
            <w:top w:val="none" w:sz="0" w:space="0" w:color="auto"/>
            <w:left w:val="none" w:sz="0" w:space="0" w:color="auto"/>
            <w:bottom w:val="none" w:sz="0" w:space="0" w:color="auto"/>
            <w:right w:val="none" w:sz="0" w:space="0" w:color="auto"/>
          </w:divBdr>
        </w:div>
        <w:div w:id="413015425">
          <w:marLeft w:val="0"/>
          <w:marRight w:val="0"/>
          <w:marTop w:val="0"/>
          <w:marBottom w:val="0"/>
          <w:divBdr>
            <w:top w:val="none" w:sz="0" w:space="0" w:color="auto"/>
            <w:left w:val="none" w:sz="0" w:space="0" w:color="auto"/>
            <w:bottom w:val="none" w:sz="0" w:space="0" w:color="auto"/>
            <w:right w:val="none" w:sz="0" w:space="0" w:color="auto"/>
          </w:divBdr>
        </w:div>
        <w:div w:id="1699694058">
          <w:marLeft w:val="0"/>
          <w:marRight w:val="0"/>
          <w:marTop w:val="0"/>
          <w:marBottom w:val="0"/>
          <w:divBdr>
            <w:top w:val="none" w:sz="0" w:space="0" w:color="auto"/>
            <w:left w:val="none" w:sz="0" w:space="0" w:color="auto"/>
            <w:bottom w:val="none" w:sz="0" w:space="0" w:color="auto"/>
            <w:right w:val="none" w:sz="0" w:space="0" w:color="auto"/>
          </w:divBdr>
        </w:div>
        <w:div w:id="1218275606">
          <w:marLeft w:val="0"/>
          <w:marRight w:val="0"/>
          <w:marTop w:val="0"/>
          <w:marBottom w:val="0"/>
          <w:divBdr>
            <w:top w:val="none" w:sz="0" w:space="0" w:color="auto"/>
            <w:left w:val="none" w:sz="0" w:space="0" w:color="auto"/>
            <w:bottom w:val="none" w:sz="0" w:space="0" w:color="auto"/>
            <w:right w:val="none" w:sz="0" w:space="0" w:color="auto"/>
          </w:divBdr>
        </w:div>
        <w:div w:id="185296821">
          <w:marLeft w:val="0"/>
          <w:marRight w:val="0"/>
          <w:marTop w:val="0"/>
          <w:marBottom w:val="0"/>
          <w:divBdr>
            <w:top w:val="none" w:sz="0" w:space="0" w:color="auto"/>
            <w:left w:val="none" w:sz="0" w:space="0" w:color="auto"/>
            <w:bottom w:val="none" w:sz="0" w:space="0" w:color="auto"/>
            <w:right w:val="none" w:sz="0" w:space="0" w:color="auto"/>
          </w:divBdr>
        </w:div>
        <w:div w:id="1073968533">
          <w:marLeft w:val="0"/>
          <w:marRight w:val="0"/>
          <w:marTop w:val="0"/>
          <w:marBottom w:val="0"/>
          <w:divBdr>
            <w:top w:val="none" w:sz="0" w:space="0" w:color="auto"/>
            <w:left w:val="none" w:sz="0" w:space="0" w:color="auto"/>
            <w:bottom w:val="none" w:sz="0" w:space="0" w:color="auto"/>
            <w:right w:val="none" w:sz="0" w:space="0" w:color="auto"/>
          </w:divBdr>
        </w:div>
        <w:div w:id="304555731">
          <w:marLeft w:val="0"/>
          <w:marRight w:val="0"/>
          <w:marTop w:val="0"/>
          <w:marBottom w:val="0"/>
          <w:divBdr>
            <w:top w:val="none" w:sz="0" w:space="0" w:color="auto"/>
            <w:left w:val="none" w:sz="0" w:space="0" w:color="auto"/>
            <w:bottom w:val="none" w:sz="0" w:space="0" w:color="auto"/>
            <w:right w:val="none" w:sz="0" w:space="0" w:color="auto"/>
          </w:divBdr>
        </w:div>
        <w:div w:id="296569717">
          <w:marLeft w:val="0"/>
          <w:marRight w:val="0"/>
          <w:marTop w:val="0"/>
          <w:marBottom w:val="0"/>
          <w:divBdr>
            <w:top w:val="none" w:sz="0" w:space="0" w:color="auto"/>
            <w:left w:val="none" w:sz="0" w:space="0" w:color="auto"/>
            <w:bottom w:val="none" w:sz="0" w:space="0" w:color="auto"/>
            <w:right w:val="none" w:sz="0" w:space="0" w:color="auto"/>
          </w:divBdr>
        </w:div>
        <w:div w:id="1496993178">
          <w:marLeft w:val="0"/>
          <w:marRight w:val="0"/>
          <w:marTop w:val="0"/>
          <w:marBottom w:val="0"/>
          <w:divBdr>
            <w:top w:val="none" w:sz="0" w:space="0" w:color="auto"/>
            <w:left w:val="none" w:sz="0" w:space="0" w:color="auto"/>
            <w:bottom w:val="none" w:sz="0" w:space="0" w:color="auto"/>
            <w:right w:val="none" w:sz="0" w:space="0" w:color="auto"/>
          </w:divBdr>
        </w:div>
        <w:div w:id="454448168">
          <w:marLeft w:val="0"/>
          <w:marRight w:val="0"/>
          <w:marTop w:val="0"/>
          <w:marBottom w:val="0"/>
          <w:divBdr>
            <w:top w:val="none" w:sz="0" w:space="0" w:color="auto"/>
            <w:left w:val="none" w:sz="0" w:space="0" w:color="auto"/>
            <w:bottom w:val="none" w:sz="0" w:space="0" w:color="auto"/>
            <w:right w:val="none" w:sz="0" w:space="0" w:color="auto"/>
          </w:divBdr>
        </w:div>
        <w:div w:id="366027189">
          <w:marLeft w:val="0"/>
          <w:marRight w:val="0"/>
          <w:marTop w:val="0"/>
          <w:marBottom w:val="0"/>
          <w:divBdr>
            <w:top w:val="none" w:sz="0" w:space="0" w:color="auto"/>
            <w:left w:val="none" w:sz="0" w:space="0" w:color="auto"/>
            <w:bottom w:val="none" w:sz="0" w:space="0" w:color="auto"/>
            <w:right w:val="none" w:sz="0" w:space="0" w:color="auto"/>
          </w:divBdr>
        </w:div>
        <w:div w:id="858275846">
          <w:marLeft w:val="0"/>
          <w:marRight w:val="0"/>
          <w:marTop w:val="0"/>
          <w:marBottom w:val="0"/>
          <w:divBdr>
            <w:top w:val="none" w:sz="0" w:space="0" w:color="auto"/>
            <w:left w:val="none" w:sz="0" w:space="0" w:color="auto"/>
            <w:bottom w:val="none" w:sz="0" w:space="0" w:color="auto"/>
            <w:right w:val="none" w:sz="0" w:space="0" w:color="auto"/>
          </w:divBdr>
        </w:div>
        <w:div w:id="938415776">
          <w:marLeft w:val="0"/>
          <w:marRight w:val="0"/>
          <w:marTop w:val="0"/>
          <w:marBottom w:val="0"/>
          <w:divBdr>
            <w:top w:val="none" w:sz="0" w:space="0" w:color="auto"/>
            <w:left w:val="none" w:sz="0" w:space="0" w:color="auto"/>
            <w:bottom w:val="none" w:sz="0" w:space="0" w:color="auto"/>
            <w:right w:val="none" w:sz="0" w:space="0" w:color="auto"/>
          </w:divBdr>
        </w:div>
        <w:div w:id="134035511">
          <w:marLeft w:val="0"/>
          <w:marRight w:val="0"/>
          <w:marTop w:val="0"/>
          <w:marBottom w:val="0"/>
          <w:divBdr>
            <w:top w:val="none" w:sz="0" w:space="0" w:color="auto"/>
            <w:left w:val="none" w:sz="0" w:space="0" w:color="auto"/>
            <w:bottom w:val="none" w:sz="0" w:space="0" w:color="auto"/>
            <w:right w:val="none" w:sz="0" w:space="0" w:color="auto"/>
          </w:divBdr>
        </w:div>
        <w:div w:id="936717954">
          <w:marLeft w:val="0"/>
          <w:marRight w:val="0"/>
          <w:marTop w:val="0"/>
          <w:marBottom w:val="0"/>
          <w:divBdr>
            <w:top w:val="none" w:sz="0" w:space="0" w:color="auto"/>
            <w:left w:val="none" w:sz="0" w:space="0" w:color="auto"/>
            <w:bottom w:val="none" w:sz="0" w:space="0" w:color="auto"/>
            <w:right w:val="none" w:sz="0" w:space="0" w:color="auto"/>
          </w:divBdr>
        </w:div>
        <w:div w:id="959216306">
          <w:marLeft w:val="0"/>
          <w:marRight w:val="0"/>
          <w:marTop w:val="0"/>
          <w:marBottom w:val="0"/>
          <w:divBdr>
            <w:top w:val="none" w:sz="0" w:space="0" w:color="auto"/>
            <w:left w:val="none" w:sz="0" w:space="0" w:color="auto"/>
            <w:bottom w:val="none" w:sz="0" w:space="0" w:color="auto"/>
            <w:right w:val="none" w:sz="0" w:space="0" w:color="auto"/>
          </w:divBdr>
        </w:div>
        <w:div w:id="586770113">
          <w:marLeft w:val="0"/>
          <w:marRight w:val="0"/>
          <w:marTop w:val="0"/>
          <w:marBottom w:val="0"/>
          <w:divBdr>
            <w:top w:val="none" w:sz="0" w:space="0" w:color="auto"/>
            <w:left w:val="none" w:sz="0" w:space="0" w:color="auto"/>
            <w:bottom w:val="none" w:sz="0" w:space="0" w:color="auto"/>
            <w:right w:val="none" w:sz="0" w:space="0" w:color="auto"/>
          </w:divBdr>
        </w:div>
        <w:div w:id="279917249">
          <w:marLeft w:val="0"/>
          <w:marRight w:val="0"/>
          <w:marTop w:val="0"/>
          <w:marBottom w:val="0"/>
          <w:divBdr>
            <w:top w:val="none" w:sz="0" w:space="0" w:color="auto"/>
            <w:left w:val="none" w:sz="0" w:space="0" w:color="auto"/>
            <w:bottom w:val="none" w:sz="0" w:space="0" w:color="auto"/>
            <w:right w:val="none" w:sz="0" w:space="0" w:color="auto"/>
          </w:divBdr>
        </w:div>
      </w:divsChild>
    </w:div>
    <w:div w:id="751702631">
      <w:bodyDiv w:val="1"/>
      <w:marLeft w:val="0"/>
      <w:marRight w:val="0"/>
      <w:marTop w:val="0"/>
      <w:marBottom w:val="0"/>
      <w:divBdr>
        <w:top w:val="none" w:sz="0" w:space="0" w:color="auto"/>
        <w:left w:val="none" w:sz="0" w:space="0" w:color="auto"/>
        <w:bottom w:val="none" w:sz="0" w:space="0" w:color="auto"/>
        <w:right w:val="none" w:sz="0" w:space="0" w:color="auto"/>
      </w:divBdr>
      <w:divsChild>
        <w:div w:id="2064057396">
          <w:marLeft w:val="0"/>
          <w:marRight w:val="0"/>
          <w:marTop w:val="0"/>
          <w:marBottom w:val="0"/>
          <w:divBdr>
            <w:top w:val="none" w:sz="0" w:space="0" w:color="auto"/>
            <w:left w:val="none" w:sz="0" w:space="0" w:color="auto"/>
            <w:bottom w:val="none" w:sz="0" w:space="0" w:color="auto"/>
            <w:right w:val="none" w:sz="0" w:space="0" w:color="auto"/>
          </w:divBdr>
        </w:div>
        <w:div w:id="1227648408">
          <w:marLeft w:val="0"/>
          <w:marRight w:val="0"/>
          <w:marTop w:val="0"/>
          <w:marBottom w:val="0"/>
          <w:divBdr>
            <w:top w:val="none" w:sz="0" w:space="0" w:color="auto"/>
            <w:left w:val="none" w:sz="0" w:space="0" w:color="auto"/>
            <w:bottom w:val="none" w:sz="0" w:space="0" w:color="auto"/>
            <w:right w:val="none" w:sz="0" w:space="0" w:color="auto"/>
          </w:divBdr>
        </w:div>
        <w:div w:id="17893444">
          <w:marLeft w:val="0"/>
          <w:marRight w:val="0"/>
          <w:marTop w:val="0"/>
          <w:marBottom w:val="0"/>
          <w:divBdr>
            <w:top w:val="none" w:sz="0" w:space="0" w:color="auto"/>
            <w:left w:val="none" w:sz="0" w:space="0" w:color="auto"/>
            <w:bottom w:val="none" w:sz="0" w:space="0" w:color="auto"/>
            <w:right w:val="none" w:sz="0" w:space="0" w:color="auto"/>
          </w:divBdr>
        </w:div>
        <w:div w:id="903225650">
          <w:marLeft w:val="0"/>
          <w:marRight w:val="0"/>
          <w:marTop w:val="0"/>
          <w:marBottom w:val="0"/>
          <w:divBdr>
            <w:top w:val="none" w:sz="0" w:space="0" w:color="auto"/>
            <w:left w:val="none" w:sz="0" w:space="0" w:color="auto"/>
            <w:bottom w:val="none" w:sz="0" w:space="0" w:color="auto"/>
            <w:right w:val="none" w:sz="0" w:space="0" w:color="auto"/>
          </w:divBdr>
        </w:div>
        <w:div w:id="60373046">
          <w:marLeft w:val="0"/>
          <w:marRight w:val="0"/>
          <w:marTop w:val="0"/>
          <w:marBottom w:val="0"/>
          <w:divBdr>
            <w:top w:val="none" w:sz="0" w:space="0" w:color="auto"/>
            <w:left w:val="none" w:sz="0" w:space="0" w:color="auto"/>
            <w:bottom w:val="none" w:sz="0" w:space="0" w:color="auto"/>
            <w:right w:val="none" w:sz="0" w:space="0" w:color="auto"/>
          </w:divBdr>
        </w:div>
        <w:div w:id="163396117">
          <w:marLeft w:val="0"/>
          <w:marRight w:val="0"/>
          <w:marTop w:val="0"/>
          <w:marBottom w:val="0"/>
          <w:divBdr>
            <w:top w:val="none" w:sz="0" w:space="0" w:color="auto"/>
            <w:left w:val="none" w:sz="0" w:space="0" w:color="auto"/>
            <w:bottom w:val="none" w:sz="0" w:space="0" w:color="auto"/>
            <w:right w:val="none" w:sz="0" w:space="0" w:color="auto"/>
          </w:divBdr>
        </w:div>
        <w:div w:id="1511337768">
          <w:marLeft w:val="0"/>
          <w:marRight w:val="0"/>
          <w:marTop w:val="0"/>
          <w:marBottom w:val="0"/>
          <w:divBdr>
            <w:top w:val="none" w:sz="0" w:space="0" w:color="auto"/>
            <w:left w:val="none" w:sz="0" w:space="0" w:color="auto"/>
            <w:bottom w:val="none" w:sz="0" w:space="0" w:color="auto"/>
            <w:right w:val="none" w:sz="0" w:space="0" w:color="auto"/>
          </w:divBdr>
        </w:div>
      </w:divsChild>
    </w:div>
    <w:div w:id="760681560">
      <w:bodyDiv w:val="1"/>
      <w:marLeft w:val="0"/>
      <w:marRight w:val="0"/>
      <w:marTop w:val="0"/>
      <w:marBottom w:val="0"/>
      <w:divBdr>
        <w:top w:val="none" w:sz="0" w:space="0" w:color="auto"/>
        <w:left w:val="none" w:sz="0" w:space="0" w:color="auto"/>
        <w:bottom w:val="none" w:sz="0" w:space="0" w:color="auto"/>
        <w:right w:val="none" w:sz="0" w:space="0" w:color="auto"/>
      </w:divBdr>
      <w:divsChild>
        <w:div w:id="1068571406">
          <w:marLeft w:val="547"/>
          <w:marRight w:val="0"/>
          <w:marTop w:val="0"/>
          <w:marBottom w:val="0"/>
          <w:divBdr>
            <w:top w:val="none" w:sz="0" w:space="0" w:color="auto"/>
            <w:left w:val="none" w:sz="0" w:space="0" w:color="auto"/>
            <w:bottom w:val="none" w:sz="0" w:space="0" w:color="auto"/>
            <w:right w:val="none" w:sz="0" w:space="0" w:color="auto"/>
          </w:divBdr>
        </w:div>
        <w:div w:id="1805079051">
          <w:marLeft w:val="547"/>
          <w:marRight w:val="0"/>
          <w:marTop w:val="0"/>
          <w:marBottom w:val="0"/>
          <w:divBdr>
            <w:top w:val="none" w:sz="0" w:space="0" w:color="auto"/>
            <w:left w:val="none" w:sz="0" w:space="0" w:color="auto"/>
            <w:bottom w:val="none" w:sz="0" w:space="0" w:color="auto"/>
            <w:right w:val="none" w:sz="0" w:space="0" w:color="auto"/>
          </w:divBdr>
        </w:div>
        <w:div w:id="382872228">
          <w:marLeft w:val="547"/>
          <w:marRight w:val="0"/>
          <w:marTop w:val="0"/>
          <w:marBottom w:val="0"/>
          <w:divBdr>
            <w:top w:val="none" w:sz="0" w:space="0" w:color="auto"/>
            <w:left w:val="none" w:sz="0" w:space="0" w:color="auto"/>
            <w:bottom w:val="none" w:sz="0" w:space="0" w:color="auto"/>
            <w:right w:val="none" w:sz="0" w:space="0" w:color="auto"/>
          </w:divBdr>
        </w:div>
        <w:div w:id="1776712565">
          <w:marLeft w:val="547"/>
          <w:marRight w:val="0"/>
          <w:marTop w:val="0"/>
          <w:marBottom w:val="0"/>
          <w:divBdr>
            <w:top w:val="none" w:sz="0" w:space="0" w:color="auto"/>
            <w:left w:val="none" w:sz="0" w:space="0" w:color="auto"/>
            <w:bottom w:val="none" w:sz="0" w:space="0" w:color="auto"/>
            <w:right w:val="none" w:sz="0" w:space="0" w:color="auto"/>
          </w:divBdr>
        </w:div>
        <w:div w:id="1835492931">
          <w:marLeft w:val="547"/>
          <w:marRight w:val="0"/>
          <w:marTop w:val="0"/>
          <w:marBottom w:val="0"/>
          <w:divBdr>
            <w:top w:val="none" w:sz="0" w:space="0" w:color="auto"/>
            <w:left w:val="none" w:sz="0" w:space="0" w:color="auto"/>
            <w:bottom w:val="none" w:sz="0" w:space="0" w:color="auto"/>
            <w:right w:val="none" w:sz="0" w:space="0" w:color="auto"/>
          </w:divBdr>
        </w:div>
      </w:divsChild>
    </w:div>
    <w:div w:id="786387643">
      <w:bodyDiv w:val="1"/>
      <w:marLeft w:val="0"/>
      <w:marRight w:val="0"/>
      <w:marTop w:val="0"/>
      <w:marBottom w:val="0"/>
      <w:divBdr>
        <w:top w:val="none" w:sz="0" w:space="0" w:color="auto"/>
        <w:left w:val="none" w:sz="0" w:space="0" w:color="auto"/>
        <w:bottom w:val="none" w:sz="0" w:space="0" w:color="auto"/>
        <w:right w:val="none" w:sz="0" w:space="0" w:color="auto"/>
      </w:divBdr>
      <w:divsChild>
        <w:div w:id="471168372">
          <w:marLeft w:val="0"/>
          <w:marRight w:val="0"/>
          <w:marTop w:val="0"/>
          <w:marBottom w:val="0"/>
          <w:divBdr>
            <w:top w:val="none" w:sz="0" w:space="0" w:color="auto"/>
            <w:left w:val="none" w:sz="0" w:space="0" w:color="auto"/>
            <w:bottom w:val="none" w:sz="0" w:space="0" w:color="auto"/>
            <w:right w:val="none" w:sz="0" w:space="0" w:color="auto"/>
          </w:divBdr>
        </w:div>
        <w:div w:id="12075663">
          <w:marLeft w:val="0"/>
          <w:marRight w:val="0"/>
          <w:marTop w:val="0"/>
          <w:marBottom w:val="0"/>
          <w:divBdr>
            <w:top w:val="none" w:sz="0" w:space="0" w:color="auto"/>
            <w:left w:val="none" w:sz="0" w:space="0" w:color="auto"/>
            <w:bottom w:val="none" w:sz="0" w:space="0" w:color="auto"/>
            <w:right w:val="none" w:sz="0" w:space="0" w:color="auto"/>
          </w:divBdr>
        </w:div>
        <w:div w:id="2013994918">
          <w:marLeft w:val="0"/>
          <w:marRight w:val="0"/>
          <w:marTop w:val="0"/>
          <w:marBottom w:val="0"/>
          <w:divBdr>
            <w:top w:val="none" w:sz="0" w:space="0" w:color="auto"/>
            <w:left w:val="none" w:sz="0" w:space="0" w:color="auto"/>
            <w:bottom w:val="none" w:sz="0" w:space="0" w:color="auto"/>
            <w:right w:val="none" w:sz="0" w:space="0" w:color="auto"/>
          </w:divBdr>
        </w:div>
        <w:div w:id="900099053">
          <w:marLeft w:val="0"/>
          <w:marRight w:val="0"/>
          <w:marTop w:val="0"/>
          <w:marBottom w:val="0"/>
          <w:divBdr>
            <w:top w:val="none" w:sz="0" w:space="0" w:color="auto"/>
            <w:left w:val="none" w:sz="0" w:space="0" w:color="auto"/>
            <w:bottom w:val="none" w:sz="0" w:space="0" w:color="auto"/>
            <w:right w:val="none" w:sz="0" w:space="0" w:color="auto"/>
          </w:divBdr>
        </w:div>
        <w:div w:id="429817171">
          <w:marLeft w:val="0"/>
          <w:marRight w:val="0"/>
          <w:marTop w:val="0"/>
          <w:marBottom w:val="0"/>
          <w:divBdr>
            <w:top w:val="none" w:sz="0" w:space="0" w:color="auto"/>
            <w:left w:val="none" w:sz="0" w:space="0" w:color="auto"/>
            <w:bottom w:val="none" w:sz="0" w:space="0" w:color="auto"/>
            <w:right w:val="none" w:sz="0" w:space="0" w:color="auto"/>
          </w:divBdr>
        </w:div>
        <w:div w:id="271861864">
          <w:marLeft w:val="0"/>
          <w:marRight w:val="0"/>
          <w:marTop w:val="0"/>
          <w:marBottom w:val="0"/>
          <w:divBdr>
            <w:top w:val="none" w:sz="0" w:space="0" w:color="auto"/>
            <w:left w:val="none" w:sz="0" w:space="0" w:color="auto"/>
            <w:bottom w:val="none" w:sz="0" w:space="0" w:color="auto"/>
            <w:right w:val="none" w:sz="0" w:space="0" w:color="auto"/>
          </w:divBdr>
        </w:div>
        <w:div w:id="1311865642">
          <w:marLeft w:val="0"/>
          <w:marRight w:val="0"/>
          <w:marTop w:val="0"/>
          <w:marBottom w:val="0"/>
          <w:divBdr>
            <w:top w:val="none" w:sz="0" w:space="0" w:color="auto"/>
            <w:left w:val="none" w:sz="0" w:space="0" w:color="auto"/>
            <w:bottom w:val="none" w:sz="0" w:space="0" w:color="auto"/>
            <w:right w:val="none" w:sz="0" w:space="0" w:color="auto"/>
          </w:divBdr>
        </w:div>
        <w:div w:id="734277041">
          <w:marLeft w:val="0"/>
          <w:marRight w:val="0"/>
          <w:marTop w:val="0"/>
          <w:marBottom w:val="0"/>
          <w:divBdr>
            <w:top w:val="none" w:sz="0" w:space="0" w:color="auto"/>
            <w:left w:val="none" w:sz="0" w:space="0" w:color="auto"/>
            <w:bottom w:val="none" w:sz="0" w:space="0" w:color="auto"/>
            <w:right w:val="none" w:sz="0" w:space="0" w:color="auto"/>
          </w:divBdr>
        </w:div>
        <w:div w:id="112016304">
          <w:marLeft w:val="0"/>
          <w:marRight w:val="0"/>
          <w:marTop w:val="0"/>
          <w:marBottom w:val="0"/>
          <w:divBdr>
            <w:top w:val="none" w:sz="0" w:space="0" w:color="auto"/>
            <w:left w:val="none" w:sz="0" w:space="0" w:color="auto"/>
            <w:bottom w:val="none" w:sz="0" w:space="0" w:color="auto"/>
            <w:right w:val="none" w:sz="0" w:space="0" w:color="auto"/>
          </w:divBdr>
        </w:div>
        <w:div w:id="1753813325">
          <w:marLeft w:val="0"/>
          <w:marRight w:val="0"/>
          <w:marTop w:val="0"/>
          <w:marBottom w:val="0"/>
          <w:divBdr>
            <w:top w:val="none" w:sz="0" w:space="0" w:color="auto"/>
            <w:left w:val="none" w:sz="0" w:space="0" w:color="auto"/>
            <w:bottom w:val="none" w:sz="0" w:space="0" w:color="auto"/>
            <w:right w:val="none" w:sz="0" w:space="0" w:color="auto"/>
          </w:divBdr>
        </w:div>
        <w:div w:id="1264651958">
          <w:marLeft w:val="0"/>
          <w:marRight w:val="0"/>
          <w:marTop w:val="0"/>
          <w:marBottom w:val="0"/>
          <w:divBdr>
            <w:top w:val="none" w:sz="0" w:space="0" w:color="auto"/>
            <w:left w:val="none" w:sz="0" w:space="0" w:color="auto"/>
            <w:bottom w:val="none" w:sz="0" w:space="0" w:color="auto"/>
            <w:right w:val="none" w:sz="0" w:space="0" w:color="auto"/>
          </w:divBdr>
        </w:div>
        <w:div w:id="1485900331">
          <w:marLeft w:val="0"/>
          <w:marRight w:val="0"/>
          <w:marTop w:val="0"/>
          <w:marBottom w:val="0"/>
          <w:divBdr>
            <w:top w:val="none" w:sz="0" w:space="0" w:color="auto"/>
            <w:left w:val="none" w:sz="0" w:space="0" w:color="auto"/>
            <w:bottom w:val="none" w:sz="0" w:space="0" w:color="auto"/>
            <w:right w:val="none" w:sz="0" w:space="0" w:color="auto"/>
          </w:divBdr>
        </w:div>
        <w:div w:id="600115362">
          <w:marLeft w:val="0"/>
          <w:marRight w:val="0"/>
          <w:marTop w:val="0"/>
          <w:marBottom w:val="0"/>
          <w:divBdr>
            <w:top w:val="none" w:sz="0" w:space="0" w:color="auto"/>
            <w:left w:val="none" w:sz="0" w:space="0" w:color="auto"/>
            <w:bottom w:val="none" w:sz="0" w:space="0" w:color="auto"/>
            <w:right w:val="none" w:sz="0" w:space="0" w:color="auto"/>
          </w:divBdr>
        </w:div>
        <w:div w:id="1101805036">
          <w:marLeft w:val="0"/>
          <w:marRight w:val="0"/>
          <w:marTop w:val="0"/>
          <w:marBottom w:val="0"/>
          <w:divBdr>
            <w:top w:val="none" w:sz="0" w:space="0" w:color="auto"/>
            <w:left w:val="none" w:sz="0" w:space="0" w:color="auto"/>
            <w:bottom w:val="none" w:sz="0" w:space="0" w:color="auto"/>
            <w:right w:val="none" w:sz="0" w:space="0" w:color="auto"/>
          </w:divBdr>
        </w:div>
        <w:div w:id="755832978">
          <w:marLeft w:val="0"/>
          <w:marRight w:val="0"/>
          <w:marTop w:val="0"/>
          <w:marBottom w:val="0"/>
          <w:divBdr>
            <w:top w:val="none" w:sz="0" w:space="0" w:color="auto"/>
            <w:left w:val="none" w:sz="0" w:space="0" w:color="auto"/>
            <w:bottom w:val="none" w:sz="0" w:space="0" w:color="auto"/>
            <w:right w:val="none" w:sz="0" w:space="0" w:color="auto"/>
          </w:divBdr>
        </w:div>
        <w:div w:id="707993860">
          <w:marLeft w:val="0"/>
          <w:marRight w:val="0"/>
          <w:marTop w:val="0"/>
          <w:marBottom w:val="0"/>
          <w:divBdr>
            <w:top w:val="none" w:sz="0" w:space="0" w:color="auto"/>
            <w:left w:val="none" w:sz="0" w:space="0" w:color="auto"/>
            <w:bottom w:val="none" w:sz="0" w:space="0" w:color="auto"/>
            <w:right w:val="none" w:sz="0" w:space="0" w:color="auto"/>
          </w:divBdr>
        </w:div>
        <w:div w:id="697701329">
          <w:marLeft w:val="0"/>
          <w:marRight w:val="0"/>
          <w:marTop w:val="0"/>
          <w:marBottom w:val="0"/>
          <w:divBdr>
            <w:top w:val="none" w:sz="0" w:space="0" w:color="auto"/>
            <w:left w:val="none" w:sz="0" w:space="0" w:color="auto"/>
            <w:bottom w:val="none" w:sz="0" w:space="0" w:color="auto"/>
            <w:right w:val="none" w:sz="0" w:space="0" w:color="auto"/>
          </w:divBdr>
        </w:div>
        <w:div w:id="889731027">
          <w:marLeft w:val="0"/>
          <w:marRight w:val="0"/>
          <w:marTop w:val="0"/>
          <w:marBottom w:val="0"/>
          <w:divBdr>
            <w:top w:val="none" w:sz="0" w:space="0" w:color="auto"/>
            <w:left w:val="none" w:sz="0" w:space="0" w:color="auto"/>
            <w:bottom w:val="none" w:sz="0" w:space="0" w:color="auto"/>
            <w:right w:val="none" w:sz="0" w:space="0" w:color="auto"/>
          </w:divBdr>
        </w:div>
        <w:div w:id="873931368">
          <w:marLeft w:val="0"/>
          <w:marRight w:val="0"/>
          <w:marTop w:val="0"/>
          <w:marBottom w:val="0"/>
          <w:divBdr>
            <w:top w:val="none" w:sz="0" w:space="0" w:color="auto"/>
            <w:left w:val="none" w:sz="0" w:space="0" w:color="auto"/>
            <w:bottom w:val="none" w:sz="0" w:space="0" w:color="auto"/>
            <w:right w:val="none" w:sz="0" w:space="0" w:color="auto"/>
          </w:divBdr>
        </w:div>
        <w:div w:id="191113149">
          <w:marLeft w:val="0"/>
          <w:marRight w:val="0"/>
          <w:marTop w:val="0"/>
          <w:marBottom w:val="0"/>
          <w:divBdr>
            <w:top w:val="none" w:sz="0" w:space="0" w:color="auto"/>
            <w:left w:val="none" w:sz="0" w:space="0" w:color="auto"/>
            <w:bottom w:val="none" w:sz="0" w:space="0" w:color="auto"/>
            <w:right w:val="none" w:sz="0" w:space="0" w:color="auto"/>
          </w:divBdr>
        </w:div>
        <w:div w:id="21714340">
          <w:marLeft w:val="0"/>
          <w:marRight w:val="0"/>
          <w:marTop w:val="0"/>
          <w:marBottom w:val="0"/>
          <w:divBdr>
            <w:top w:val="none" w:sz="0" w:space="0" w:color="auto"/>
            <w:left w:val="none" w:sz="0" w:space="0" w:color="auto"/>
            <w:bottom w:val="none" w:sz="0" w:space="0" w:color="auto"/>
            <w:right w:val="none" w:sz="0" w:space="0" w:color="auto"/>
          </w:divBdr>
        </w:div>
        <w:div w:id="664163687">
          <w:marLeft w:val="0"/>
          <w:marRight w:val="0"/>
          <w:marTop w:val="0"/>
          <w:marBottom w:val="0"/>
          <w:divBdr>
            <w:top w:val="none" w:sz="0" w:space="0" w:color="auto"/>
            <w:left w:val="none" w:sz="0" w:space="0" w:color="auto"/>
            <w:bottom w:val="none" w:sz="0" w:space="0" w:color="auto"/>
            <w:right w:val="none" w:sz="0" w:space="0" w:color="auto"/>
          </w:divBdr>
        </w:div>
        <w:div w:id="1844707475">
          <w:marLeft w:val="0"/>
          <w:marRight w:val="0"/>
          <w:marTop w:val="0"/>
          <w:marBottom w:val="0"/>
          <w:divBdr>
            <w:top w:val="none" w:sz="0" w:space="0" w:color="auto"/>
            <w:left w:val="none" w:sz="0" w:space="0" w:color="auto"/>
            <w:bottom w:val="none" w:sz="0" w:space="0" w:color="auto"/>
            <w:right w:val="none" w:sz="0" w:space="0" w:color="auto"/>
          </w:divBdr>
        </w:div>
        <w:div w:id="54008728">
          <w:marLeft w:val="0"/>
          <w:marRight w:val="0"/>
          <w:marTop w:val="0"/>
          <w:marBottom w:val="0"/>
          <w:divBdr>
            <w:top w:val="none" w:sz="0" w:space="0" w:color="auto"/>
            <w:left w:val="none" w:sz="0" w:space="0" w:color="auto"/>
            <w:bottom w:val="none" w:sz="0" w:space="0" w:color="auto"/>
            <w:right w:val="none" w:sz="0" w:space="0" w:color="auto"/>
          </w:divBdr>
        </w:div>
      </w:divsChild>
    </w:div>
    <w:div w:id="796294409">
      <w:bodyDiv w:val="1"/>
      <w:marLeft w:val="0"/>
      <w:marRight w:val="0"/>
      <w:marTop w:val="0"/>
      <w:marBottom w:val="0"/>
      <w:divBdr>
        <w:top w:val="none" w:sz="0" w:space="0" w:color="auto"/>
        <w:left w:val="none" w:sz="0" w:space="0" w:color="auto"/>
        <w:bottom w:val="none" w:sz="0" w:space="0" w:color="auto"/>
        <w:right w:val="none" w:sz="0" w:space="0" w:color="auto"/>
      </w:divBdr>
      <w:divsChild>
        <w:div w:id="219947421">
          <w:marLeft w:val="0"/>
          <w:marRight w:val="0"/>
          <w:marTop w:val="0"/>
          <w:marBottom w:val="0"/>
          <w:divBdr>
            <w:top w:val="none" w:sz="0" w:space="0" w:color="auto"/>
            <w:left w:val="none" w:sz="0" w:space="0" w:color="auto"/>
            <w:bottom w:val="none" w:sz="0" w:space="0" w:color="auto"/>
            <w:right w:val="none" w:sz="0" w:space="0" w:color="auto"/>
          </w:divBdr>
        </w:div>
        <w:div w:id="174151961">
          <w:marLeft w:val="0"/>
          <w:marRight w:val="0"/>
          <w:marTop w:val="0"/>
          <w:marBottom w:val="0"/>
          <w:divBdr>
            <w:top w:val="none" w:sz="0" w:space="0" w:color="auto"/>
            <w:left w:val="none" w:sz="0" w:space="0" w:color="auto"/>
            <w:bottom w:val="none" w:sz="0" w:space="0" w:color="auto"/>
            <w:right w:val="none" w:sz="0" w:space="0" w:color="auto"/>
          </w:divBdr>
        </w:div>
        <w:div w:id="802163479">
          <w:marLeft w:val="0"/>
          <w:marRight w:val="0"/>
          <w:marTop w:val="0"/>
          <w:marBottom w:val="0"/>
          <w:divBdr>
            <w:top w:val="none" w:sz="0" w:space="0" w:color="auto"/>
            <w:left w:val="none" w:sz="0" w:space="0" w:color="auto"/>
            <w:bottom w:val="none" w:sz="0" w:space="0" w:color="auto"/>
            <w:right w:val="none" w:sz="0" w:space="0" w:color="auto"/>
          </w:divBdr>
        </w:div>
        <w:div w:id="2074808792">
          <w:marLeft w:val="0"/>
          <w:marRight w:val="0"/>
          <w:marTop w:val="0"/>
          <w:marBottom w:val="0"/>
          <w:divBdr>
            <w:top w:val="none" w:sz="0" w:space="0" w:color="auto"/>
            <w:left w:val="none" w:sz="0" w:space="0" w:color="auto"/>
            <w:bottom w:val="none" w:sz="0" w:space="0" w:color="auto"/>
            <w:right w:val="none" w:sz="0" w:space="0" w:color="auto"/>
          </w:divBdr>
        </w:div>
        <w:div w:id="625618887">
          <w:marLeft w:val="0"/>
          <w:marRight w:val="0"/>
          <w:marTop w:val="0"/>
          <w:marBottom w:val="0"/>
          <w:divBdr>
            <w:top w:val="none" w:sz="0" w:space="0" w:color="auto"/>
            <w:left w:val="none" w:sz="0" w:space="0" w:color="auto"/>
            <w:bottom w:val="none" w:sz="0" w:space="0" w:color="auto"/>
            <w:right w:val="none" w:sz="0" w:space="0" w:color="auto"/>
          </w:divBdr>
        </w:div>
        <w:div w:id="1975256923">
          <w:marLeft w:val="0"/>
          <w:marRight w:val="0"/>
          <w:marTop w:val="0"/>
          <w:marBottom w:val="0"/>
          <w:divBdr>
            <w:top w:val="none" w:sz="0" w:space="0" w:color="auto"/>
            <w:left w:val="none" w:sz="0" w:space="0" w:color="auto"/>
            <w:bottom w:val="none" w:sz="0" w:space="0" w:color="auto"/>
            <w:right w:val="none" w:sz="0" w:space="0" w:color="auto"/>
          </w:divBdr>
        </w:div>
      </w:divsChild>
    </w:div>
    <w:div w:id="808862833">
      <w:bodyDiv w:val="1"/>
      <w:marLeft w:val="0"/>
      <w:marRight w:val="0"/>
      <w:marTop w:val="0"/>
      <w:marBottom w:val="0"/>
      <w:divBdr>
        <w:top w:val="none" w:sz="0" w:space="0" w:color="auto"/>
        <w:left w:val="none" w:sz="0" w:space="0" w:color="auto"/>
        <w:bottom w:val="none" w:sz="0" w:space="0" w:color="auto"/>
        <w:right w:val="none" w:sz="0" w:space="0" w:color="auto"/>
      </w:divBdr>
      <w:divsChild>
        <w:div w:id="1333949720">
          <w:marLeft w:val="0"/>
          <w:marRight w:val="0"/>
          <w:marTop w:val="0"/>
          <w:marBottom w:val="0"/>
          <w:divBdr>
            <w:top w:val="none" w:sz="0" w:space="0" w:color="auto"/>
            <w:left w:val="none" w:sz="0" w:space="0" w:color="auto"/>
            <w:bottom w:val="none" w:sz="0" w:space="0" w:color="auto"/>
            <w:right w:val="none" w:sz="0" w:space="0" w:color="auto"/>
          </w:divBdr>
        </w:div>
        <w:div w:id="1153641104">
          <w:marLeft w:val="0"/>
          <w:marRight w:val="0"/>
          <w:marTop w:val="0"/>
          <w:marBottom w:val="0"/>
          <w:divBdr>
            <w:top w:val="none" w:sz="0" w:space="0" w:color="auto"/>
            <w:left w:val="none" w:sz="0" w:space="0" w:color="auto"/>
            <w:bottom w:val="none" w:sz="0" w:space="0" w:color="auto"/>
            <w:right w:val="none" w:sz="0" w:space="0" w:color="auto"/>
          </w:divBdr>
        </w:div>
        <w:div w:id="1872037283">
          <w:marLeft w:val="0"/>
          <w:marRight w:val="0"/>
          <w:marTop w:val="0"/>
          <w:marBottom w:val="0"/>
          <w:divBdr>
            <w:top w:val="none" w:sz="0" w:space="0" w:color="auto"/>
            <w:left w:val="none" w:sz="0" w:space="0" w:color="auto"/>
            <w:bottom w:val="none" w:sz="0" w:space="0" w:color="auto"/>
            <w:right w:val="none" w:sz="0" w:space="0" w:color="auto"/>
          </w:divBdr>
        </w:div>
        <w:div w:id="1019284000">
          <w:marLeft w:val="0"/>
          <w:marRight w:val="0"/>
          <w:marTop w:val="0"/>
          <w:marBottom w:val="0"/>
          <w:divBdr>
            <w:top w:val="none" w:sz="0" w:space="0" w:color="auto"/>
            <w:left w:val="none" w:sz="0" w:space="0" w:color="auto"/>
            <w:bottom w:val="none" w:sz="0" w:space="0" w:color="auto"/>
            <w:right w:val="none" w:sz="0" w:space="0" w:color="auto"/>
          </w:divBdr>
        </w:div>
        <w:div w:id="1926112711">
          <w:marLeft w:val="0"/>
          <w:marRight w:val="0"/>
          <w:marTop w:val="0"/>
          <w:marBottom w:val="0"/>
          <w:divBdr>
            <w:top w:val="none" w:sz="0" w:space="0" w:color="auto"/>
            <w:left w:val="none" w:sz="0" w:space="0" w:color="auto"/>
            <w:bottom w:val="none" w:sz="0" w:space="0" w:color="auto"/>
            <w:right w:val="none" w:sz="0" w:space="0" w:color="auto"/>
          </w:divBdr>
        </w:div>
        <w:div w:id="1258560152">
          <w:marLeft w:val="0"/>
          <w:marRight w:val="0"/>
          <w:marTop w:val="0"/>
          <w:marBottom w:val="0"/>
          <w:divBdr>
            <w:top w:val="none" w:sz="0" w:space="0" w:color="auto"/>
            <w:left w:val="none" w:sz="0" w:space="0" w:color="auto"/>
            <w:bottom w:val="none" w:sz="0" w:space="0" w:color="auto"/>
            <w:right w:val="none" w:sz="0" w:space="0" w:color="auto"/>
          </w:divBdr>
        </w:div>
        <w:div w:id="1142817992">
          <w:marLeft w:val="0"/>
          <w:marRight w:val="0"/>
          <w:marTop w:val="0"/>
          <w:marBottom w:val="0"/>
          <w:divBdr>
            <w:top w:val="none" w:sz="0" w:space="0" w:color="auto"/>
            <w:left w:val="none" w:sz="0" w:space="0" w:color="auto"/>
            <w:bottom w:val="none" w:sz="0" w:space="0" w:color="auto"/>
            <w:right w:val="none" w:sz="0" w:space="0" w:color="auto"/>
          </w:divBdr>
        </w:div>
        <w:div w:id="1881941550">
          <w:marLeft w:val="0"/>
          <w:marRight w:val="0"/>
          <w:marTop w:val="0"/>
          <w:marBottom w:val="0"/>
          <w:divBdr>
            <w:top w:val="none" w:sz="0" w:space="0" w:color="auto"/>
            <w:left w:val="none" w:sz="0" w:space="0" w:color="auto"/>
            <w:bottom w:val="none" w:sz="0" w:space="0" w:color="auto"/>
            <w:right w:val="none" w:sz="0" w:space="0" w:color="auto"/>
          </w:divBdr>
        </w:div>
        <w:div w:id="1120412847">
          <w:marLeft w:val="0"/>
          <w:marRight w:val="0"/>
          <w:marTop w:val="0"/>
          <w:marBottom w:val="0"/>
          <w:divBdr>
            <w:top w:val="none" w:sz="0" w:space="0" w:color="auto"/>
            <w:left w:val="none" w:sz="0" w:space="0" w:color="auto"/>
            <w:bottom w:val="none" w:sz="0" w:space="0" w:color="auto"/>
            <w:right w:val="none" w:sz="0" w:space="0" w:color="auto"/>
          </w:divBdr>
        </w:div>
        <w:div w:id="1659966309">
          <w:marLeft w:val="0"/>
          <w:marRight w:val="0"/>
          <w:marTop w:val="0"/>
          <w:marBottom w:val="0"/>
          <w:divBdr>
            <w:top w:val="none" w:sz="0" w:space="0" w:color="auto"/>
            <w:left w:val="none" w:sz="0" w:space="0" w:color="auto"/>
            <w:bottom w:val="none" w:sz="0" w:space="0" w:color="auto"/>
            <w:right w:val="none" w:sz="0" w:space="0" w:color="auto"/>
          </w:divBdr>
        </w:div>
        <w:div w:id="147287738">
          <w:marLeft w:val="0"/>
          <w:marRight w:val="0"/>
          <w:marTop w:val="0"/>
          <w:marBottom w:val="0"/>
          <w:divBdr>
            <w:top w:val="none" w:sz="0" w:space="0" w:color="auto"/>
            <w:left w:val="none" w:sz="0" w:space="0" w:color="auto"/>
            <w:bottom w:val="none" w:sz="0" w:space="0" w:color="auto"/>
            <w:right w:val="none" w:sz="0" w:space="0" w:color="auto"/>
          </w:divBdr>
        </w:div>
        <w:div w:id="1806653382">
          <w:marLeft w:val="0"/>
          <w:marRight w:val="0"/>
          <w:marTop w:val="0"/>
          <w:marBottom w:val="0"/>
          <w:divBdr>
            <w:top w:val="none" w:sz="0" w:space="0" w:color="auto"/>
            <w:left w:val="none" w:sz="0" w:space="0" w:color="auto"/>
            <w:bottom w:val="none" w:sz="0" w:space="0" w:color="auto"/>
            <w:right w:val="none" w:sz="0" w:space="0" w:color="auto"/>
          </w:divBdr>
        </w:div>
        <w:div w:id="1897861933">
          <w:marLeft w:val="0"/>
          <w:marRight w:val="0"/>
          <w:marTop w:val="0"/>
          <w:marBottom w:val="0"/>
          <w:divBdr>
            <w:top w:val="none" w:sz="0" w:space="0" w:color="auto"/>
            <w:left w:val="none" w:sz="0" w:space="0" w:color="auto"/>
            <w:bottom w:val="none" w:sz="0" w:space="0" w:color="auto"/>
            <w:right w:val="none" w:sz="0" w:space="0" w:color="auto"/>
          </w:divBdr>
        </w:div>
        <w:div w:id="605385915">
          <w:marLeft w:val="0"/>
          <w:marRight w:val="0"/>
          <w:marTop w:val="0"/>
          <w:marBottom w:val="0"/>
          <w:divBdr>
            <w:top w:val="none" w:sz="0" w:space="0" w:color="auto"/>
            <w:left w:val="none" w:sz="0" w:space="0" w:color="auto"/>
            <w:bottom w:val="none" w:sz="0" w:space="0" w:color="auto"/>
            <w:right w:val="none" w:sz="0" w:space="0" w:color="auto"/>
          </w:divBdr>
        </w:div>
        <w:div w:id="1421756297">
          <w:marLeft w:val="0"/>
          <w:marRight w:val="0"/>
          <w:marTop w:val="0"/>
          <w:marBottom w:val="0"/>
          <w:divBdr>
            <w:top w:val="none" w:sz="0" w:space="0" w:color="auto"/>
            <w:left w:val="none" w:sz="0" w:space="0" w:color="auto"/>
            <w:bottom w:val="none" w:sz="0" w:space="0" w:color="auto"/>
            <w:right w:val="none" w:sz="0" w:space="0" w:color="auto"/>
          </w:divBdr>
        </w:div>
        <w:div w:id="1882786792">
          <w:marLeft w:val="0"/>
          <w:marRight w:val="0"/>
          <w:marTop w:val="0"/>
          <w:marBottom w:val="0"/>
          <w:divBdr>
            <w:top w:val="none" w:sz="0" w:space="0" w:color="auto"/>
            <w:left w:val="none" w:sz="0" w:space="0" w:color="auto"/>
            <w:bottom w:val="none" w:sz="0" w:space="0" w:color="auto"/>
            <w:right w:val="none" w:sz="0" w:space="0" w:color="auto"/>
          </w:divBdr>
        </w:div>
        <w:div w:id="1624115717">
          <w:marLeft w:val="0"/>
          <w:marRight w:val="0"/>
          <w:marTop w:val="0"/>
          <w:marBottom w:val="0"/>
          <w:divBdr>
            <w:top w:val="none" w:sz="0" w:space="0" w:color="auto"/>
            <w:left w:val="none" w:sz="0" w:space="0" w:color="auto"/>
            <w:bottom w:val="none" w:sz="0" w:space="0" w:color="auto"/>
            <w:right w:val="none" w:sz="0" w:space="0" w:color="auto"/>
          </w:divBdr>
        </w:div>
        <w:div w:id="2025552528">
          <w:marLeft w:val="0"/>
          <w:marRight w:val="0"/>
          <w:marTop w:val="0"/>
          <w:marBottom w:val="0"/>
          <w:divBdr>
            <w:top w:val="none" w:sz="0" w:space="0" w:color="auto"/>
            <w:left w:val="none" w:sz="0" w:space="0" w:color="auto"/>
            <w:bottom w:val="none" w:sz="0" w:space="0" w:color="auto"/>
            <w:right w:val="none" w:sz="0" w:space="0" w:color="auto"/>
          </w:divBdr>
        </w:div>
        <w:div w:id="178277562">
          <w:marLeft w:val="0"/>
          <w:marRight w:val="0"/>
          <w:marTop w:val="0"/>
          <w:marBottom w:val="0"/>
          <w:divBdr>
            <w:top w:val="none" w:sz="0" w:space="0" w:color="auto"/>
            <w:left w:val="none" w:sz="0" w:space="0" w:color="auto"/>
            <w:bottom w:val="none" w:sz="0" w:space="0" w:color="auto"/>
            <w:right w:val="none" w:sz="0" w:space="0" w:color="auto"/>
          </w:divBdr>
        </w:div>
        <w:div w:id="256405569">
          <w:marLeft w:val="0"/>
          <w:marRight w:val="0"/>
          <w:marTop w:val="0"/>
          <w:marBottom w:val="0"/>
          <w:divBdr>
            <w:top w:val="none" w:sz="0" w:space="0" w:color="auto"/>
            <w:left w:val="none" w:sz="0" w:space="0" w:color="auto"/>
            <w:bottom w:val="none" w:sz="0" w:space="0" w:color="auto"/>
            <w:right w:val="none" w:sz="0" w:space="0" w:color="auto"/>
          </w:divBdr>
        </w:div>
        <w:div w:id="339162281">
          <w:marLeft w:val="0"/>
          <w:marRight w:val="0"/>
          <w:marTop w:val="0"/>
          <w:marBottom w:val="0"/>
          <w:divBdr>
            <w:top w:val="none" w:sz="0" w:space="0" w:color="auto"/>
            <w:left w:val="none" w:sz="0" w:space="0" w:color="auto"/>
            <w:bottom w:val="none" w:sz="0" w:space="0" w:color="auto"/>
            <w:right w:val="none" w:sz="0" w:space="0" w:color="auto"/>
          </w:divBdr>
        </w:div>
        <w:div w:id="1483931797">
          <w:marLeft w:val="0"/>
          <w:marRight w:val="0"/>
          <w:marTop w:val="0"/>
          <w:marBottom w:val="0"/>
          <w:divBdr>
            <w:top w:val="none" w:sz="0" w:space="0" w:color="auto"/>
            <w:left w:val="none" w:sz="0" w:space="0" w:color="auto"/>
            <w:bottom w:val="none" w:sz="0" w:space="0" w:color="auto"/>
            <w:right w:val="none" w:sz="0" w:space="0" w:color="auto"/>
          </w:divBdr>
        </w:div>
        <w:div w:id="1636525334">
          <w:marLeft w:val="0"/>
          <w:marRight w:val="0"/>
          <w:marTop w:val="0"/>
          <w:marBottom w:val="0"/>
          <w:divBdr>
            <w:top w:val="none" w:sz="0" w:space="0" w:color="auto"/>
            <w:left w:val="none" w:sz="0" w:space="0" w:color="auto"/>
            <w:bottom w:val="none" w:sz="0" w:space="0" w:color="auto"/>
            <w:right w:val="none" w:sz="0" w:space="0" w:color="auto"/>
          </w:divBdr>
        </w:div>
        <w:div w:id="656766171">
          <w:marLeft w:val="0"/>
          <w:marRight w:val="0"/>
          <w:marTop w:val="0"/>
          <w:marBottom w:val="0"/>
          <w:divBdr>
            <w:top w:val="none" w:sz="0" w:space="0" w:color="auto"/>
            <w:left w:val="none" w:sz="0" w:space="0" w:color="auto"/>
            <w:bottom w:val="none" w:sz="0" w:space="0" w:color="auto"/>
            <w:right w:val="none" w:sz="0" w:space="0" w:color="auto"/>
          </w:divBdr>
        </w:div>
      </w:divsChild>
    </w:div>
    <w:div w:id="810830980">
      <w:bodyDiv w:val="1"/>
      <w:marLeft w:val="0"/>
      <w:marRight w:val="0"/>
      <w:marTop w:val="0"/>
      <w:marBottom w:val="0"/>
      <w:divBdr>
        <w:top w:val="none" w:sz="0" w:space="0" w:color="auto"/>
        <w:left w:val="none" w:sz="0" w:space="0" w:color="auto"/>
        <w:bottom w:val="none" w:sz="0" w:space="0" w:color="auto"/>
        <w:right w:val="none" w:sz="0" w:space="0" w:color="auto"/>
      </w:divBdr>
      <w:divsChild>
        <w:div w:id="2129735066">
          <w:marLeft w:val="0"/>
          <w:marRight w:val="0"/>
          <w:marTop w:val="0"/>
          <w:marBottom w:val="0"/>
          <w:divBdr>
            <w:top w:val="none" w:sz="0" w:space="0" w:color="auto"/>
            <w:left w:val="none" w:sz="0" w:space="0" w:color="auto"/>
            <w:bottom w:val="none" w:sz="0" w:space="0" w:color="auto"/>
            <w:right w:val="none" w:sz="0" w:space="0" w:color="auto"/>
          </w:divBdr>
        </w:div>
        <w:div w:id="343093987">
          <w:marLeft w:val="0"/>
          <w:marRight w:val="0"/>
          <w:marTop w:val="0"/>
          <w:marBottom w:val="0"/>
          <w:divBdr>
            <w:top w:val="none" w:sz="0" w:space="0" w:color="auto"/>
            <w:left w:val="none" w:sz="0" w:space="0" w:color="auto"/>
            <w:bottom w:val="none" w:sz="0" w:space="0" w:color="auto"/>
            <w:right w:val="none" w:sz="0" w:space="0" w:color="auto"/>
          </w:divBdr>
        </w:div>
        <w:div w:id="1431126419">
          <w:marLeft w:val="0"/>
          <w:marRight w:val="0"/>
          <w:marTop w:val="0"/>
          <w:marBottom w:val="0"/>
          <w:divBdr>
            <w:top w:val="none" w:sz="0" w:space="0" w:color="auto"/>
            <w:left w:val="none" w:sz="0" w:space="0" w:color="auto"/>
            <w:bottom w:val="none" w:sz="0" w:space="0" w:color="auto"/>
            <w:right w:val="none" w:sz="0" w:space="0" w:color="auto"/>
          </w:divBdr>
        </w:div>
      </w:divsChild>
    </w:div>
    <w:div w:id="948511464">
      <w:bodyDiv w:val="1"/>
      <w:marLeft w:val="0"/>
      <w:marRight w:val="0"/>
      <w:marTop w:val="0"/>
      <w:marBottom w:val="0"/>
      <w:divBdr>
        <w:top w:val="none" w:sz="0" w:space="0" w:color="auto"/>
        <w:left w:val="none" w:sz="0" w:space="0" w:color="auto"/>
        <w:bottom w:val="none" w:sz="0" w:space="0" w:color="auto"/>
        <w:right w:val="none" w:sz="0" w:space="0" w:color="auto"/>
      </w:divBdr>
    </w:div>
    <w:div w:id="991375381">
      <w:bodyDiv w:val="1"/>
      <w:marLeft w:val="0"/>
      <w:marRight w:val="0"/>
      <w:marTop w:val="0"/>
      <w:marBottom w:val="0"/>
      <w:divBdr>
        <w:top w:val="none" w:sz="0" w:space="0" w:color="auto"/>
        <w:left w:val="none" w:sz="0" w:space="0" w:color="auto"/>
        <w:bottom w:val="none" w:sz="0" w:space="0" w:color="auto"/>
        <w:right w:val="none" w:sz="0" w:space="0" w:color="auto"/>
      </w:divBdr>
      <w:divsChild>
        <w:div w:id="450827681">
          <w:marLeft w:val="0"/>
          <w:marRight w:val="0"/>
          <w:marTop w:val="0"/>
          <w:marBottom w:val="0"/>
          <w:divBdr>
            <w:top w:val="none" w:sz="0" w:space="0" w:color="auto"/>
            <w:left w:val="none" w:sz="0" w:space="0" w:color="auto"/>
            <w:bottom w:val="none" w:sz="0" w:space="0" w:color="auto"/>
            <w:right w:val="none" w:sz="0" w:space="0" w:color="auto"/>
          </w:divBdr>
        </w:div>
        <w:div w:id="1312440755">
          <w:marLeft w:val="0"/>
          <w:marRight w:val="0"/>
          <w:marTop w:val="0"/>
          <w:marBottom w:val="0"/>
          <w:divBdr>
            <w:top w:val="none" w:sz="0" w:space="0" w:color="auto"/>
            <w:left w:val="none" w:sz="0" w:space="0" w:color="auto"/>
            <w:bottom w:val="none" w:sz="0" w:space="0" w:color="auto"/>
            <w:right w:val="none" w:sz="0" w:space="0" w:color="auto"/>
          </w:divBdr>
        </w:div>
        <w:div w:id="178744425">
          <w:marLeft w:val="0"/>
          <w:marRight w:val="0"/>
          <w:marTop w:val="0"/>
          <w:marBottom w:val="0"/>
          <w:divBdr>
            <w:top w:val="none" w:sz="0" w:space="0" w:color="auto"/>
            <w:left w:val="none" w:sz="0" w:space="0" w:color="auto"/>
            <w:bottom w:val="none" w:sz="0" w:space="0" w:color="auto"/>
            <w:right w:val="none" w:sz="0" w:space="0" w:color="auto"/>
          </w:divBdr>
        </w:div>
        <w:div w:id="589503828">
          <w:marLeft w:val="0"/>
          <w:marRight w:val="0"/>
          <w:marTop w:val="0"/>
          <w:marBottom w:val="0"/>
          <w:divBdr>
            <w:top w:val="none" w:sz="0" w:space="0" w:color="auto"/>
            <w:left w:val="none" w:sz="0" w:space="0" w:color="auto"/>
            <w:bottom w:val="none" w:sz="0" w:space="0" w:color="auto"/>
            <w:right w:val="none" w:sz="0" w:space="0" w:color="auto"/>
          </w:divBdr>
        </w:div>
        <w:div w:id="667943213">
          <w:marLeft w:val="0"/>
          <w:marRight w:val="0"/>
          <w:marTop w:val="0"/>
          <w:marBottom w:val="0"/>
          <w:divBdr>
            <w:top w:val="none" w:sz="0" w:space="0" w:color="auto"/>
            <w:left w:val="none" w:sz="0" w:space="0" w:color="auto"/>
            <w:bottom w:val="none" w:sz="0" w:space="0" w:color="auto"/>
            <w:right w:val="none" w:sz="0" w:space="0" w:color="auto"/>
          </w:divBdr>
        </w:div>
        <w:div w:id="778260868">
          <w:marLeft w:val="0"/>
          <w:marRight w:val="0"/>
          <w:marTop w:val="0"/>
          <w:marBottom w:val="0"/>
          <w:divBdr>
            <w:top w:val="none" w:sz="0" w:space="0" w:color="auto"/>
            <w:left w:val="none" w:sz="0" w:space="0" w:color="auto"/>
            <w:bottom w:val="none" w:sz="0" w:space="0" w:color="auto"/>
            <w:right w:val="none" w:sz="0" w:space="0" w:color="auto"/>
          </w:divBdr>
        </w:div>
        <w:div w:id="1240602573">
          <w:marLeft w:val="0"/>
          <w:marRight w:val="0"/>
          <w:marTop w:val="0"/>
          <w:marBottom w:val="0"/>
          <w:divBdr>
            <w:top w:val="none" w:sz="0" w:space="0" w:color="auto"/>
            <w:left w:val="none" w:sz="0" w:space="0" w:color="auto"/>
            <w:bottom w:val="none" w:sz="0" w:space="0" w:color="auto"/>
            <w:right w:val="none" w:sz="0" w:space="0" w:color="auto"/>
          </w:divBdr>
        </w:div>
        <w:div w:id="450251650">
          <w:marLeft w:val="0"/>
          <w:marRight w:val="0"/>
          <w:marTop w:val="0"/>
          <w:marBottom w:val="0"/>
          <w:divBdr>
            <w:top w:val="none" w:sz="0" w:space="0" w:color="auto"/>
            <w:left w:val="none" w:sz="0" w:space="0" w:color="auto"/>
            <w:bottom w:val="none" w:sz="0" w:space="0" w:color="auto"/>
            <w:right w:val="none" w:sz="0" w:space="0" w:color="auto"/>
          </w:divBdr>
        </w:div>
        <w:div w:id="1667199110">
          <w:marLeft w:val="0"/>
          <w:marRight w:val="0"/>
          <w:marTop w:val="0"/>
          <w:marBottom w:val="0"/>
          <w:divBdr>
            <w:top w:val="none" w:sz="0" w:space="0" w:color="auto"/>
            <w:left w:val="none" w:sz="0" w:space="0" w:color="auto"/>
            <w:bottom w:val="none" w:sz="0" w:space="0" w:color="auto"/>
            <w:right w:val="none" w:sz="0" w:space="0" w:color="auto"/>
          </w:divBdr>
        </w:div>
        <w:div w:id="1730766932">
          <w:marLeft w:val="0"/>
          <w:marRight w:val="0"/>
          <w:marTop w:val="0"/>
          <w:marBottom w:val="0"/>
          <w:divBdr>
            <w:top w:val="none" w:sz="0" w:space="0" w:color="auto"/>
            <w:left w:val="none" w:sz="0" w:space="0" w:color="auto"/>
            <w:bottom w:val="none" w:sz="0" w:space="0" w:color="auto"/>
            <w:right w:val="none" w:sz="0" w:space="0" w:color="auto"/>
          </w:divBdr>
        </w:div>
        <w:div w:id="58331752">
          <w:marLeft w:val="0"/>
          <w:marRight w:val="0"/>
          <w:marTop w:val="0"/>
          <w:marBottom w:val="0"/>
          <w:divBdr>
            <w:top w:val="none" w:sz="0" w:space="0" w:color="auto"/>
            <w:left w:val="none" w:sz="0" w:space="0" w:color="auto"/>
            <w:bottom w:val="none" w:sz="0" w:space="0" w:color="auto"/>
            <w:right w:val="none" w:sz="0" w:space="0" w:color="auto"/>
          </w:divBdr>
        </w:div>
        <w:div w:id="1023286374">
          <w:marLeft w:val="0"/>
          <w:marRight w:val="0"/>
          <w:marTop w:val="0"/>
          <w:marBottom w:val="0"/>
          <w:divBdr>
            <w:top w:val="none" w:sz="0" w:space="0" w:color="auto"/>
            <w:left w:val="none" w:sz="0" w:space="0" w:color="auto"/>
            <w:bottom w:val="none" w:sz="0" w:space="0" w:color="auto"/>
            <w:right w:val="none" w:sz="0" w:space="0" w:color="auto"/>
          </w:divBdr>
        </w:div>
        <w:div w:id="9257392">
          <w:marLeft w:val="0"/>
          <w:marRight w:val="0"/>
          <w:marTop w:val="0"/>
          <w:marBottom w:val="0"/>
          <w:divBdr>
            <w:top w:val="none" w:sz="0" w:space="0" w:color="auto"/>
            <w:left w:val="none" w:sz="0" w:space="0" w:color="auto"/>
            <w:bottom w:val="none" w:sz="0" w:space="0" w:color="auto"/>
            <w:right w:val="none" w:sz="0" w:space="0" w:color="auto"/>
          </w:divBdr>
        </w:div>
        <w:div w:id="503864983">
          <w:marLeft w:val="0"/>
          <w:marRight w:val="0"/>
          <w:marTop w:val="0"/>
          <w:marBottom w:val="0"/>
          <w:divBdr>
            <w:top w:val="none" w:sz="0" w:space="0" w:color="auto"/>
            <w:left w:val="none" w:sz="0" w:space="0" w:color="auto"/>
            <w:bottom w:val="none" w:sz="0" w:space="0" w:color="auto"/>
            <w:right w:val="none" w:sz="0" w:space="0" w:color="auto"/>
          </w:divBdr>
        </w:div>
        <w:div w:id="1803305148">
          <w:marLeft w:val="0"/>
          <w:marRight w:val="0"/>
          <w:marTop w:val="0"/>
          <w:marBottom w:val="0"/>
          <w:divBdr>
            <w:top w:val="none" w:sz="0" w:space="0" w:color="auto"/>
            <w:left w:val="none" w:sz="0" w:space="0" w:color="auto"/>
            <w:bottom w:val="none" w:sz="0" w:space="0" w:color="auto"/>
            <w:right w:val="none" w:sz="0" w:space="0" w:color="auto"/>
          </w:divBdr>
        </w:div>
        <w:div w:id="116265368">
          <w:marLeft w:val="0"/>
          <w:marRight w:val="0"/>
          <w:marTop w:val="0"/>
          <w:marBottom w:val="0"/>
          <w:divBdr>
            <w:top w:val="none" w:sz="0" w:space="0" w:color="auto"/>
            <w:left w:val="none" w:sz="0" w:space="0" w:color="auto"/>
            <w:bottom w:val="none" w:sz="0" w:space="0" w:color="auto"/>
            <w:right w:val="none" w:sz="0" w:space="0" w:color="auto"/>
          </w:divBdr>
        </w:div>
        <w:div w:id="2043825633">
          <w:marLeft w:val="0"/>
          <w:marRight w:val="0"/>
          <w:marTop w:val="0"/>
          <w:marBottom w:val="0"/>
          <w:divBdr>
            <w:top w:val="none" w:sz="0" w:space="0" w:color="auto"/>
            <w:left w:val="none" w:sz="0" w:space="0" w:color="auto"/>
            <w:bottom w:val="none" w:sz="0" w:space="0" w:color="auto"/>
            <w:right w:val="none" w:sz="0" w:space="0" w:color="auto"/>
          </w:divBdr>
        </w:div>
        <w:div w:id="1383824074">
          <w:marLeft w:val="0"/>
          <w:marRight w:val="0"/>
          <w:marTop w:val="0"/>
          <w:marBottom w:val="0"/>
          <w:divBdr>
            <w:top w:val="none" w:sz="0" w:space="0" w:color="auto"/>
            <w:left w:val="none" w:sz="0" w:space="0" w:color="auto"/>
            <w:bottom w:val="none" w:sz="0" w:space="0" w:color="auto"/>
            <w:right w:val="none" w:sz="0" w:space="0" w:color="auto"/>
          </w:divBdr>
        </w:div>
      </w:divsChild>
    </w:div>
    <w:div w:id="1004354859">
      <w:bodyDiv w:val="1"/>
      <w:marLeft w:val="0"/>
      <w:marRight w:val="0"/>
      <w:marTop w:val="0"/>
      <w:marBottom w:val="0"/>
      <w:divBdr>
        <w:top w:val="none" w:sz="0" w:space="0" w:color="auto"/>
        <w:left w:val="none" w:sz="0" w:space="0" w:color="auto"/>
        <w:bottom w:val="none" w:sz="0" w:space="0" w:color="auto"/>
        <w:right w:val="none" w:sz="0" w:space="0" w:color="auto"/>
      </w:divBdr>
    </w:div>
    <w:div w:id="1027486567">
      <w:bodyDiv w:val="1"/>
      <w:marLeft w:val="0"/>
      <w:marRight w:val="0"/>
      <w:marTop w:val="0"/>
      <w:marBottom w:val="0"/>
      <w:divBdr>
        <w:top w:val="none" w:sz="0" w:space="0" w:color="auto"/>
        <w:left w:val="none" w:sz="0" w:space="0" w:color="auto"/>
        <w:bottom w:val="none" w:sz="0" w:space="0" w:color="auto"/>
        <w:right w:val="none" w:sz="0" w:space="0" w:color="auto"/>
      </w:divBdr>
    </w:div>
    <w:div w:id="1059984229">
      <w:bodyDiv w:val="1"/>
      <w:marLeft w:val="0"/>
      <w:marRight w:val="0"/>
      <w:marTop w:val="0"/>
      <w:marBottom w:val="0"/>
      <w:divBdr>
        <w:top w:val="none" w:sz="0" w:space="0" w:color="auto"/>
        <w:left w:val="none" w:sz="0" w:space="0" w:color="auto"/>
        <w:bottom w:val="none" w:sz="0" w:space="0" w:color="auto"/>
        <w:right w:val="none" w:sz="0" w:space="0" w:color="auto"/>
      </w:divBdr>
      <w:divsChild>
        <w:div w:id="601957879">
          <w:marLeft w:val="0"/>
          <w:marRight w:val="0"/>
          <w:marTop w:val="0"/>
          <w:marBottom w:val="0"/>
          <w:divBdr>
            <w:top w:val="none" w:sz="0" w:space="0" w:color="auto"/>
            <w:left w:val="none" w:sz="0" w:space="0" w:color="auto"/>
            <w:bottom w:val="none" w:sz="0" w:space="0" w:color="auto"/>
            <w:right w:val="none" w:sz="0" w:space="0" w:color="auto"/>
          </w:divBdr>
        </w:div>
        <w:div w:id="2110462147">
          <w:marLeft w:val="0"/>
          <w:marRight w:val="0"/>
          <w:marTop w:val="0"/>
          <w:marBottom w:val="0"/>
          <w:divBdr>
            <w:top w:val="none" w:sz="0" w:space="0" w:color="auto"/>
            <w:left w:val="none" w:sz="0" w:space="0" w:color="auto"/>
            <w:bottom w:val="none" w:sz="0" w:space="0" w:color="auto"/>
            <w:right w:val="none" w:sz="0" w:space="0" w:color="auto"/>
          </w:divBdr>
        </w:div>
        <w:div w:id="105079027">
          <w:marLeft w:val="0"/>
          <w:marRight w:val="0"/>
          <w:marTop w:val="0"/>
          <w:marBottom w:val="0"/>
          <w:divBdr>
            <w:top w:val="none" w:sz="0" w:space="0" w:color="auto"/>
            <w:left w:val="none" w:sz="0" w:space="0" w:color="auto"/>
            <w:bottom w:val="none" w:sz="0" w:space="0" w:color="auto"/>
            <w:right w:val="none" w:sz="0" w:space="0" w:color="auto"/>
          </w:divBdr>
        </w:div>
        <w:div w:id="2126001098">
          <w:marLeft w:val="0"/>
          <w:marRight w:val="0"/>
          <w:marTop w:val="0"/>
          <w:marBottom w:val="0"/>
          <w:divBdr>
            <w:top w:val="none" w:sz="0" w:space="0" w:color="auto"/>
            <w:left w:val="none" w:sz="0" w:space="0" w:color="auto"/>
            <w:bottom w:val="none" w:sz="0" w:space="0" w:color="auto"/>
            <w:right w:val="none" w:sz="0" w:space="0" w:color="auto"/>
          </w:divBdr>
        </w:div>
        <w:div w:id="1747264075">
          <w:marLeft w:val="0"/>
          <w:marRight w:val="0"/>
          <w:marTop w:val="0"/>
          <w:marBottom w:val="0"/>
          <w:divBdr>
            <w:top w:val="none" w:sz="0" w:space="0" w:color="auto"/>
            <w:left w:val="none" w:sz="0" w:space="0" w:color="auto"/>
            <w:bottom w:val="none" w:sz="0" w:space="0" w:color="auto"/>
            <w:right w:val="none" w:sz="0" w:space="0" w:color="auto"/>
          </w:divBdr>
        </w:div>
        <w:div w:id="941105405">
          <w:marLeft w:val="0"/>
          <w:marRight w:val="0"/>
          <w:marTop w:val="0"/>
          <w:marBottom w:val="0"/>
          <w:divBdr>
            <w:top w:val="none" w:sz="0" w:space="0" w:color="auto"/>
            <w:left w:val="none" w:sz="0" w:space="0" w:color="auto"/>
            <w:bottom w:val="none" w:sz="0" w:space="0" w:color="auto"/>
            <w:right w:val="none" w:sz="0" w:space="0" w:color="auto"/>
          </w:divBdr>
        </w:div>
        <w:div w:id="640185381">
          <w:marLeft w:val="0"/>
          <w:marRight w:val="0"/>
          <w:marTop w:val="0"/>
          <w:marBottom w:val="0"/>
          <w:divBdr>
            <w:top w:val="none" w:sz="0" w:space="0" w:color="auto"/>
            <w:left w:val="none" w:sz="0" w:space="0" w:color="auto"/>
            <w:bottom w:val="none" w:sz="0" w:space="0" w:color="auto"/>
            <w:right w:val="none" w:sz="0" w:space="0" w:color="auto"/>
          </w:divBdr>
        </w:div>
        <w:div w:id="1502698242">
          <w:marLeft w:val="0"/>
          <w:marRight w:val="0"/>
          <w:marTop w:val="0"/>
          <w:marBottom w:val="0"/>
          <w:divBdr>
            <w:top w:val="none" w:sz="0" w:space="0" w:color="auto"/>
            <w:left w:val="none" w:sz="0" w:space="0" w:color="auto"/>
            <w:bottom w:val="none" w:sz="0" w:space="0" w:color="auto"/>
            <w:right w:val="none" w:sz="0" w:space="0" w:color="auto"/>
          </w:divBdr>
        </w:div>
        <w:div w:id="2040937074">
          <w:marLeft w:val="0"/>
          <w:marRight w:val="0"/>
          <w:marTop w:val="0"/>
          <w:marBottom w:val="0"/>
          <w:divBdr>
            <w:top w:val="none" w:sz="0" w:space="0" w:color="auto"/>
            <w:left w:val="none" w:sz="0" w:space="0" w:color="auto"/>
            <w:bottom w:val="none" w:sz="0" w:space="0" w:color="auto"/>
            <w:right w:val="none" w:sz="0" w:space="0" w:color="auto"/>
          </w:divBdr>
        </w:div>
        <w:div w:id="1145897562">
          <w:marLeft w:val="0"/>
          <w:marRight w:val="0"/>
          <w:marTop w:val="0"/>
          <w:marBottom w:val="0"/>
          <w:divBdr>
            <w:top w:val="none" w:sz="0" w:space="0" w:color="auto"/>
            <w:left w:val="none" w:sz="0" w:space="0" w:color="auto"/>
            <w:bottom w:val="none" w:sz="0" w:space="0" w:color="auto"/>
            <w:right w:val="none" w:sz="0" w:space="0" w:color="auto"/>
          </w:divBdr>
        </w:div>
        <w:div w:id="1072657810">
          <w:marLeft w:val="0"/>
          <w:marRight w:val="0"/>
          <w:marTop w:val="0"/>
          <w:marBottom w:val="0"/>
          <w:divBdr>
            <w:top w:val="none" w:sz="0" w:space="0" w:color="auto"/>
            <w:left w:val="none" w:sz="0" w:space="0" w:color="auto"/>
            <w:bottom w:val="none" w:sz="0" w:space="0" w:color="auto"/>
            <w:right w:val="none" w:sz="0" w:space="0" w:color="auto"/>
          </w:divBdr>
        </w:div>
        <w:div w:id="54545611">
          <w:marLeft w:val="0"/>
          <w:marRight w:val="0"/>
          <w:marTop w:val="0"/>
          <w:marBottom w:val="0"/>
          <w:divBdr>
            <w:top w:val="none" w:sz="0" w:space="0" w:color="auto"/>
            <w:left w:val="none" w:sz="0" w:space="0" w:color="auto"/>
            <w:bottom w:val="none" w:sz="0" w:space="0" w:color="auto"/>
            <w:right w:val="none" w:sz="0" w:space="0" w:color="auto"/>
          </w:divBdr>
        </w:div>
        <w:div w:id="382146066">
          <w:marLeft w:val="0"/>
          <w:marRight w:val="0"/>
          <w:marTop w:val="0"/>
          <w:marBottom w:val="0"/>
          <w:divBdr>
            <w:top w:val="none" w:sz="0" w:space="0" w:color="auto"/>
            <w:left w:val="none" w:sz="0" w:space="0" w:color="auto"/>
            <w:bottom w:val="none" w:sz="0" w:space="0" w:color="auto"/>
            <w:right w:val="none" w:sz="0" w:space="0" w:color="auto"/>
          </w:divBdr>
        </w:div>
        <w:div w:id="813184873">
          <w:marLeft w:val="0"/>
          <w:marRight w:val="0"/>
          <w:marTop w:val="0"/>
          <w:marBottom w:val="0"/>
          <w:divBdr>
            <w:top w:val="none" w:sz="0" w:space="0" w:color="auto"/>
            <w:left w:val="none" w:sz="0" w:space="0" w:color="auto"/>
            <w:bottom w:val="none" w:sz="0" w:space="0" w:color="auto"/>
            <w:right w:val="none" w:sz="0" w:space="0" w:color="auto"/>
          </w:divBdr>
        </w:div>
      </w:divsChild>
    </w:div>
    <w:div w:id="1105811874">
      <w:bodyDiv w:val="1"/>
      <w:marLeft w:val="0"/>
      <w:marRight w:val="0"/>
      <w:marTop w:val="0"/>
      <w:marBottom w:val="0"/>
      <w:divBdr>
        <w:top w:val="none" w:sz="0" w:space="0" w:color="auto"/>
        <w:left w:val="none" w:sz="0" w:space="0" w:color="auto"/>
        <w:bottom w:val="none" w:sz="0" w:space="0" w:color="auto"/>
        <w:right w:val="none" w:sz="0" w:space="0" w:color="auto"/>
      </w:divBdr>
    </w:div>
    <w:div w:id="1119573030">
      <w:bodyDiv w:val="1"/>
      <w:marLeft w:val="0"/>
      <w:marRight w:val="0"/>
      <w:marTop w:val="0"/>
      <w:marBottom w:val="0"/>
      <w:divBdr>
        <w:top w:val="none" w:sz="0" w:space="0" w:color="auto"/>
        <w:left w:val="none" w:sz="0" w:space="0" w:color="auto"/>
        <w:bottom w:val="none" w:sz="0" w:space="0" w:color="auto"/>
        <w:right w:val="none" w:sz="0" w:space="0" w:color="auto"/>
      </w:divBdr>
      <w:divsChild>
        <w:div w:id="524246743">
          <w:marLeft w:val="0"/>
          <w:marRight w:val="0"/>
          <w:marTop w:val="0"/>
          <w:marBottom w:val="0"/>
          <w:divBdr>
            <w:top w:val="none" w:sz="0" w:space="0" w:color="auto"/>
            <w:left w:val="none" w:sz="0" w:space="0" w:color="auto"/>
            <w:bottom w:val="none" w:sz="0" w:space="0" w:color="auto"/>
            <w:right w:val="none" w:sz="0" w:space="0" w:color="auto"/>
          </w:divBdr>
        </w:div>
        <w:div w:id="2030062887">
          <w:marLeft w:val="0"/>
          <w:marRight w:val="0"/>
          <w:marTop w:val="0"/>
          <w:marBottom w:val="0"/>
          <w:divBdr>
            <w:top w:val="none" w:sz="0" w:space="0" w:color="auto"/>
            <w:left w:val="none" w:sz="0" w:space="0" w:color="auto"/>
            <w:bottom w:val="none" w:sz="0" w:space="0" w:color="auto"/>
            <w:right w:val="none" w:sz="0" w:space="0" w:color="auto"/>
          </w:divBdr>
        </w:div>
        <w:div w:id="1833989625">
          <w:marLeft w:val="0"/>
          <w:marRight w:val="0"/>
          <w:marTop w:val="0"/>
          <w:marBottom w:val="0"/>
          <w:divBdr>
            <w:top w:val="none" w:sz="0" w:space="0" w:color="auto"/>
            <w:left w:val="none" w:sz="0" w:space="0" w:color="auto"/>
            <w:bottom w:val="none" w:sz="0" w:space="0" w:color="auto"/>
            <w:right w:val="none" w:sz="0" w:space="0" w:color="auto"/>
          </w:divBdr>
        </w:div>
        <w:div w:id="1811511104">
          <w:marLeft w:val="0"/>
          <w:marRight w:val="0"/>
          <w:marTop w:val="0"/>
          <w:marBottom w:val="0"/>
          <w:divBdr>
            <w:top w:val="none" w:sz="0" w:space="0" w:color="auto"/>
            <w:left w:val="none" w:sz="0" w:space="0" w:color="auto"/>
            <w:bottom w:val="none" w:sz="0" w:space="0" w:color="auto"/>
            <w:right w:val="none" w:sz="0" w:space="0" w:color="auto"/>
          </w:divBdr>
        </w:div>
        <w:div w:id="47648961">
          <w:marLeft w:val="0"/>
          <w:marRight w:val="0"/>
          <w:marTop w:val="0"/>
          <w:marBottom w:val="0"/>
          <w:divBdr>
            <w:top w:val="none" w:sz="0" w:space="0" w:color="auto"/>
            <w:left w:val="none" w:sz="0" w:space="0" w:color="auto"/>
            <w:bottom w:val="none" w:sz="0" w:space="0" w:color="auto"/>
            <w:right w:val="none" w:sz="0" w:space="0" w:color="auto"/>
          </w:divBdr>
        </w:div>
        <w:div w:id="1342050292">
          <w:marLeft w:val="0"/>
          <w:marRight w:val="0"/>
          <w:marTop w:val="0"/>
          <w:marBottom w:val="0"/>
          <w:divBdr>
            <w:top w:val="none" w:sz="0" w:space="0" w:color="auto"/>
            <w:left w:val="none" w:sz="0" w:space="0" w:color="auto"/>
            <w:bottom w:val="none" w:sz="0" w:space="0" w:color="auto"/>
            <w:right w:val="none" w:sz="0" w:space="0" w:color="auto"/>
          </w:divBdr>
        </w:div>
        <w:div w:id="529227718">
          <w:marLeft w:val="0"/>
          <w:marRight w:val="0"/>
          <w:marTop w:val="0"/>
          <w:marBottom w:val="0"/>
          <w:divBdr>
            <w:top w:val="none" w:sz="0" w:space="0" w:color="auto"/>
            <w:left w:val="none" w:sz="0" w:space="0" w:color="auto"/>
            <w:bottom w:val="none" w:sz="0" w:space="0" w:color="auto"/>
            <w:right w:val="none" w:sz="0" w:space="0" w:color="auto"/>
          </w:divBdr>
        </w:div>
      </w:divsChild>
    </w:div>
    <w:div w:id="1139112091">
      <w:bodyDiv w:val="1"/>
      <w:marLeft w:val="0"/>
      <w:marRight w:val="0"/>
      <w:marTop w:val="0"/>
      <w:marBottom w:val="0"/>
      <w:divBdr>
        <w:top w:val="none" w:sz="0" w:space="0" w:color="auto"/>
        <w:left w:val="none" w:sz="0" w:space="0" w:color="auto"/>
        <w:bottom w:val="none" w:sz="0" w:space="0" w:color="auto"/>
        <w:right w:val="none" w:sz="0" w:space="0" w:color="auto"/>
      </w:divBdr>
      <w:divsChild>
        <w:div w:id="2042631462">
          <w:marLeft w:val="0"/>
          <w:marRight w:val="0"/>
          <w:marTop w:val="0"/>
          <w:marBottom w:val="0"/>
          <w:divBdr>
            <w:top w:val="none" w:sz="0" w:space="0" w:color="auto"/>
            <w:left w:val="none" w:sz="0" w:space="0" w:color="auto"/>
            <w:bottom w:val="none" w:sz="0" w:space="0" w:color="auto"/>
            <w:right w:val="none" w:sz="0" w:space="0" w:color="auto"/>
          </w:divBdr>
        </w:div>
        <w:div w:id="1773821014">
          <w:marLeft w:val="0"/>
          <w:marRight w:val="0"/>
          <w:marTop w:val="0"/>
          <w:marBottom w:val="0"/>
          <w:divBdr>
            <w:top w:val="none" w:sz="0" w:space="0" w:color="auto"/>
            <w:left w:val="none" w:sz="0" w:space="0" w:color="auto"/>
            <w:bottom w:val="none" w:sz="0" w:space="0" w:color="auto"/>
            <w:right w:val="none" w:sz="0" w:space="0" w:color="auto"/>
          </w:divBdr>
        </w:div>
        <w:div w:id="1788550528">
          <w:marLeft w:val="0"/>
          <w:marRight w:val="0"/>
          <w:marTop w:val="0"/>
          <w:marBottom w:val="0"/>
          <w:divBdr>
            <w:top w:val="none" w:sz="0" w:space="0" w:color="auto"/>
            <w:left w:val="none" w:sz="0" w:space="0" w:color="auto"/>
            <w:bottom w:val="none" w:sz="0" w:space="0" w:color="auto"/>
            <w:right w:val="none" w:sz="0" w:space="0" w:color="auto"/>
          </w:divBdr>
        </w:div>
        <w:div w:id="1306158268">
          <w:marLeft w:val="0"/>
          <w:marRight w:val="0"/>
          <w:marTop w:val="0"/>
          <w:marBottom w:val="0"/>
          <w:divBdr>
            <w:top w:val="none" w:sz="0" w:space="0" w:color="auto"/>
            <w:left w:val="none" w:sz="0" w:space="0" w:color="auto"/>
            <w:bottom w:val="none" w:sz="0" w:space="0" w:color="auto"/>
            <w:right w:val="none" w:sz="0" w:space="0" w:color="auto"/>
          </w:divBdr>
        </w:div>
        <w:div w:id="811797933">
          <w:marLeft w:val="0"/>
          <w:marRight w:val="0"/>
          <w:marTop w:val="0"/>
          <w:marBottom w:val="0"/>
          <w:divBdr>
            <w:top w:val="none" w:sz="0" w:space="0" w:color="auto"/>
            <w:left w:val="none" w:sz="0" w:space="0" w:color="auto"/>
            <w:bottom w:val="none" w:sz="0" w:space="0" w:color="auto"/>
            <w:right w:val="none" w:sz="0" w:space="0" w:color="auto"/>
          </w:divBdr>
        </w:div>
        <w:div w:id="698048513">
          <w:marLeft w:val="0"/>
          <w:marRight w:val="0"/>
          <w:marTop w:val="0"/>
          <w:marBottom w:val="0"/>
          <w:divBdr>
            <w:top w:val="none" w:sz="0" w:space="0" w:color="auto"/>
            <w:left w:val="none" w:sz="0" w:space="0" w:color="auto"/>
            <w:bottom w:val="none" w:sz="0" w:space="0" w:color="auto"/>
            <w:right w:val="none" w:sz="0" w:space="0" w:color="auto"/>
          </w:divBdr>
        </w:div>
        <w:div w:id="418528123">
          <w:marLeft w:val="0"/>
          <w:marRight w:val="0"/>
          <w:marTop w:val="0"/>
          <w:marBottom w:val="0"/>
          <w:divBdr>
            <w:top w:val="none" w:sz="0" w:space="0" w:color="auto"/>
            <w:left w:val="none" w:sz="0" w:space="0" w:color="auto"/>
            <w:bottom w:val="none" w:sz="0" w:space="0" w:color="auto"/>
            <w:right w:val="none" w:sz="0" w:space="0" w:color="auto"/>
          </w:divBdr>
        </w:div>
        <w:div w:id="153451176">
          <w:marLeft w:val="0"/>
          <w:marRight w:val="0"/>
          <w:marTop w:val="0"/>
          <w:marBottom w:val="0"/>
          <w:divBdr>
            <w:top w:val="none" w:sz="0" w:space="0" w:color="auto"/>
            <w:left w:val="none" w:sz="0" w:space="0" w:color="auto"/>
            <w:bottom w:val="none" w:sz="0" w:space="0" w:color="auto"/>
            <w:right w:val="none" w:sz="0" w:space="0" w:color="auto"/>
          </w:divBdr>
        </w:div>
        <w:div w:id="614096352">
          <w:marLeft w:val="0"/>
          <w:marRight w:val="0"/>
          <w:marTop w:val="0"/>
          <w:marBottom w:val="0"/>
          <w:divBdr>
            <w:top w:val="none" w:sz="0" w:space="0" w:color="auto"/>
            <w:left w:val="none" w:sz="0" w:space="0" w:color="auto"/>
            <w:bottom w:val="none" w:sz="0" w:space="0" w:color="auto"/>
            <w:right w:val="none" w:sz="0" w:space="0" w:color="auto"/>
          </w:divBdr>
        </w:div>
        <w:div w:id="14691673">
          <w:marLeft w:val="0"/>
          <w:marRight w:val="0"/>
          <w:marTop w:val="0"/>
          <w:marBottom w:val="0"/>
          <w:divBdr>
            <w:top w:val="none" w:sz="0" w:space="0" w:color="auto"/>
            <w:left w:val="none" w:sz="0" w:space="0" w:color="auto"/>
            <w:bottom w:val="none" w:sz="0" w:space="0" w:color="auto"/>
            <w:right w:val="none" w:sz="0" w:space="0" w:color="auto"/>
          </w:divBdr>
        </w:div>
        <w:div w:id="1121876715">
          <w:marLeft w:val="0"/>
          <w:marRight w:val="0"/>
          <w:marTop w:val="0"/>
          <w:marBottom w:val="0"/>
          <w:divBdr>
            <w:top w:val="none" w:sz="0" w:space="0" w:color="auto"/>
            <w:left w:val="none" w:sz="0" w:space="0" w:color="auto"/>
            <w:bottom w:val="none" w:sz="0" w:space="0" w:color="auto"/>
            <w:right w:val="none" w:sz="0" w:space="0" w:color="auto"/>
          </w:divBdr>
        </w:div>
        <w:div w:id="1160148082">
          <w:marLeft w:val="0"/>
          <w:marRight w:val="0"/>
          <w:marTop w:val="0"/>
          <w:marBottom w:val="0"/>
          <w:divBdr>
            <w:top w:val="none" w:sz="0" w:space="0" w:color="auto"/>
            <w:left w:val="none" w:sz="0" w:space="0" w:color="auto"/>
            <w:bottom w:val="none" w:sz="0" w:space="0" w:color="auto"/>
            <w:right w:val="none" w:sz="0" w:space="0" w:color="auto"/>
          </w:divBdr>
        </w:div>
        <w:div w:id="1631520403">
          <w:marLeft w:val="0"/>
          <w:marRight w:val="0"/>
          <w:marTop w:val="0"/>
          <w:marBottom w:val="0"/>
          <w:divBdr>
            <w:top w:val="none" w:sz="0" w:space="0" w:color="auto"/>
            <w:left w:val="none" w:sz="0" w:space="0" w:color="auto"/>
            <w:bottom w:val="none" w:sz="0" w:space="0" w:color="auto"/>
            <w:right w:val="none" w:sz="0" w:space="0" w:color="auto"/>
          </w:divBdr>
        </w:div>
        <w:div w:id="1355309509">
          <w:marLeft w:val="0"/>
          <w:marRight w:val="0"/>
          <w:marTop w:val="0"/>
          <w:marBottom w:val="0"/>
          <w:divBdr>
            <w:top w:val="none" w:sz="0" w:space="0" w:color="auto"/>
            <w:left w:val="none" w:sz="0" w:space="0" w:color="auto"/>
            <w:bottom w:val="none" w:sz="0" w:space="0" w:color="auto"/>
            <w:right w:val="none" w:sz="0" w:space="0" w:color="auto"/>
          </w:divBdr>
        </w:div>
        <w:div w:id="1546139654">
          <w:marLeft w:val="0"/>
          <w:marRight w:val="0"/>
          <w:marTop w:val="0"/>
          <w:marBottom w:val="0"/>
          <w:divBdr>
            <w:top w:val="none" w:sz="0" w:space="0" w:color="auto"/>
            <w:left w:val="none" w:sz="0" w:space="0" w:color="auto"/>
            <w:bottom w:val="none" w:sz="0" w:space="0" w:color="auto"/>
            <w:right w:val="none" w:sz="0" w:space="0" w:color="auto"/>
          </w:divBdr>
        </w:div>
        <w:div w:id="1330137451">
          <w:marLeft w:val="0"/>
          <w:marRight w:val="0"/>
          <w:marTop w:val="0"/>
          <w:marBottom w:val="0"/>
          <w:divBdr>
            <w:top w:val="none" w:sz="0" w:space="0" w:color="auto"/>
            <w:left w:val="none" w:sz="0" w:space="0" w:color="auto"/>
            <w:bottom w:val="none" w:sz="0" w:space="0" w:color="auto"/>
            <w:right w:val="none" w:sz="0" w:space="0" w:color="auto"/>
          </w:divBdr>
        </w:div>
        <w:div w:id="772674085">
          <w:marLeft w:val="0"/>
          <w:marRight w:val="0"/>
          <w:marTop w:val="0"/>
          <w:marBottom w:val="0"/>
          <w:divBdr>
            <w:top w:val="none" w:sz="0" w:space="0" w:color="auto"/>
            <w:left w:val="none" w:sz="0" w:space="0" w:color="auto"/>
            <w:bottom w:val="none" w:sz="0" w:space="0" w:color="auto"/>
            <w:right w:val="none" w:sz="0" w:space="0" w:color="auto"/>
          </w:divBdr>
        </w:div>
        <w:div w:id="318077606">
          <w:marLeft w:val="0"/>
          <w:marRight w:val="0"/>
          <w:marTop w:val="0"/>
          <w:marBottom w:val="0"/>
          <w:divBdr>
            <w:top w:val="none" w:sz="0" w:space="0" w:color="auto"/>
            <w:left w:val="none" w:sz="0" w:space="0" w:color="auto"/>
            <w:bottom w:val="none" w:sz="0" w:space="0" w:color="auto"/>
            <w:right w:val="none" w:sz="0" w:space="0" w:color="auto"/>
          </w:divBdr>
        </w:div>
        <w:div w:id="1691636529">
          <w:marLeft w:val="0"/>
          <w:marRight w:val="0"/>
          <w:marTop w:val="0"/>
          <w:marBottom w:val="0"/>
          <w:divBdr>
            <w:top w:val="none" w:sz="0" w:space="0" w:color="auto"/>
            <w:left w:val="none" w:sz="0" w:space="0" w:color="auto"/>
            <w:bottom w:val="none" w:sz="0" w:space="0" w:color="auto"/>
            <w:right w:val="none" w:sz="0" w:space="0" w:color="auto"/>
          </w:divBdr>
        </w:div>
        <w:div w:id="808014244">
          <w:marLeft w:val="0"/>
          <w:marRight w:val="0"/>
          <w:marTop w:val="0"/>
          <w:marBottom w:val="0"/>
          <w:divBdr>
            <w:top w:val="none" w:sz="0" w:space="0" w:color="auto"/>
            <w:left w:val="none" w:sz="0" w:space="0" w:color="auto"/>
            <w:bottom w:val="none" w:sz="0" w:space="0" w:color="auto"/>
            <w:right w:val="none" w:sz="0" w:space="0" w:color="auto"/>
          </w:divBdr>
        </w:div>
        <w:div w:id="825589245">
          <w:marLeft w:val="0"/>
          <w:marRight w:val="0"/>
          <w:marTop w:val="0"/>
          <w:marBottom w:val="0"/>
          <w:divBdr>
            <w:top w:val="none" w:sz="0" w:space="0" w:color="auto"/>
            <w:left w:val="none" w:sz="0" w:space="0" w:color="auto"/>
            <w:bottom w:val="none" w:sz="0" w:space="0" w:color="auto"/>
            <w:right w:val="none" w:sz="0" w:space="0" w:color="auto"/>
          </w:divBdr>
        </w:div>
        <w:div w:id="301812649">
          <w:marLeft w:val="0"/>
          <w:marRight w:val="0"/>
          <w:marTop w:val="0"/>
          <w:marBottom w:val="0"/>
          <w:divBdr>
            <w:top w:val="none" w:sz="0" w:space="0" w:color="auto"/>
            <w:left w:val="none" w:sz="0" w:space="0" w:color="auto"/>
            <w:bottom w:val="none" w:sz="0" w:space="0" w:color="auto"/>
            <w:right w:val="none" w:sz="0" w:space="0" w:color="auto"/>
          </w:divBdr>
        </w:div>
        <w:div w:id="587037726">
          <w:marLeft w:val="0"/>
          <w:marRight w:val="0"/>
          <w:marTop w:val="0"/>
          <w:marBottom w:val="0"/>
          <w:divBdr>
            <w:top w:val="none" w:sz="0" w:space="0" w:color="auto"/>
            <w:left w:val="none" w:sz="0" w:space="0" w:color="auto"/>
            <w:bottom w:val="none" w:sz="0" w:space="0" w:color="auto"/>
            <w:right w:val="none" w:sz="0" w:space="0" w:color="auto"/>
          </w:divBdr>
        </w:div>
        <w:div w:id="904101848">
          <w:marLeft w:val="0"/>
          <w:marRight w:val="0"/>
          <w:marTop w:val="0"/>
          <w:marBottom w:val="0"/>
          <w:divBdr>
            <w:top w:val="none" w:sz="0" w:space="0" w:color="auto"/>
            <w:left w:val="none" w:sz="0" w:space="0" w:color="auto"/>
            <w:bottom w:val="none" w:sz="0" w:space="0" w:color="auto"/>
            <w:right w:val="none" w:sz="0" w:space="0" w:color="auto"/>
          </w:divBdr>
        </w:div>
        <w:div w:id="811482493">
          <w:marLeft w:val="0"/>
          <w:marRight w:val="0"/>
          <w:marTop w:val="0"/>
          <w:marBottom w:val="0"/>
          <w:divBdr>
            <w:top w:val="none" w:sz="0" w:space="0" w:color="auto"/>
            <w:left w:val="none" w:sz="0" w:space="0" w:color="auto"/>
            <w:bottom w:val="none" w:sz="0" w:space="0" w:color="auto"/>
            <w:right w:val="none" w:sz="0" w:space="0" w:color="auto"/>
          </w:divBdr>
        </w:div>
        <w:div w:id="1934704399">
          <w:marLeft w:val="0"/>
          <w:marRight w:val="0"/>
          <w:marTop w:val="0"/>
          <w:marBottom w:val="0"/>
          <w:divBdr>
            <w:top w:val="none" w:sz="0" w:space="0" w:color="auto"/>
            <w:left w:val="none" w:sz="0" w:space="0" w:color="auto"/>
            <w:bottom w:val="none" w:sz="0" w:space="0" w:color="auto"/>
            <w:right w:val="none" w:sz="0" w:space="0" w:color="auto"/>
          </w:divBdr>
        </w:div>
        <w:div w:id="881597247">
          <w:marLeft w:val="0"/>
          <w:marRight w:val="0"/>
          <w:marTop w:val="0"/>
          <w:marBottom w:val="0"/>
          <w:divBdr>
            <w:top w:val="none" w:sz="0" w:space="0" w:color="auto"/>
            <w:left w:val="none" w:sz="0" w:space="0" w:color="auto"/>
            <w:bottom w:val="none" w:sz="0" w:space="0" w:color="auto"/>
            <w:right w:val="none" w:sz="0" w:space="0" w:color="auto"/>
          </w:divBdr>
        </w:div>
        <w:div w:id="1103723644">
          <w:marLeft w:val="0"/>
          <w:marRight w:val="0"/>
          <w:marTop w:val="0"/>
          <w:marBottom w:val="0"/>
          <w:divBdr>
            <w:top w:val="none" w:sz="0" w:space="0" w:color="auto"/>
            <w:left w:val="none" w:sz="0" w:space="0" w:color="auto"/>
            <w:bottom w:val="none" w:sz="0" w:space="0" w:color="auto"/>
            <w:right w:val="none" w:sz="0" w:space="0" w:color="auto"/>
          </w:divBdr>
        </w:div>
        <w:div w:id="1402950412">
          <w:marLeft w:val="0"/>
          <w:marRight w:val="0"/>
          <w:marTop w:val="0"/>
          <w:marBottom w:val="0"/>
          <w:divBdr>
            <w:top w:val="none" w:sz="0" w:space="0" w:color="auto"/>
            <w:left w:val="none" w:sz="0" w:space="0" w:color="auto"/>
            <w:bottom w:val="none" w:sz="0" w:space="0" w:color="auto"/>
            <w:right w:val="none" w:sz="0" w:space="0" w:color="auto"/>
          </w:divBdr>
        </w:div>
        <w:div w:id="25762864">
          <w:marLeft w:val="0"/>
          <w:marRight w:val="0"/>
          <w:marTop w:val="0"/>
          <w:marBottom w:val="0"/>
          <w:divBdr>
            <w:top w:val="none" w:sz="0" w:space="0" w:color="auto"/>
            <w:left w:val="none" w:sz="0" w:space="0" w:color="auto"/>
            <w:bottom w:val="none" w:sz="0" w:space="0" w:color="auto"/>
            <w:right w:val="none" w:sz="0" w:space="0" w:color="auto"/>
          </w:divBdr>
        </w:div>
        <w:div w:id="2080708560">
          <w:marLeft w:val="0"/>
          <w:marRight w:val="0"/>
          <w:marTop w:val="0"/>
          <w:marBottom w:val="0"/>
          <w:divBdr>
            <w:top w:val="none" w:sz="0" w:space="0" w:color="auto"/>
            <w:left w:val="none" w:sz="0" w:space="0" w:color="auto"/>
            <w:bottom w:val="none" w:sz="0" w:space="0" w:color="auto"/>
            <w:right w:val="none" w:sz="0" w:space="0" w:color="auto"/>
          </w:divBdr>
        </w:div>
        <w:div w:id="422990956">
          <w:marLeft w:val="0"/>
          <w:marRight w:val="0"/>
          <w:marTop w:val="0"/>
          <w:marBottom w:val="0"/>
          <w:divBdr>
            <w:top w:val="none" w:sz="0" w:space="0" w:color="auto"/>
            <w:left w:val="none" w:sz="0" w:space="0" w:color="auto"/>
            <w:bottom w:val="none" w:sz="0" w:space="0" w:color="auto"/>
            <w:right w:val="none" w:sz="0" w:space="0" w:color="auto"/>
          </w:divBdr>
        </w:div>
        <w:div w:id="1574000909">
          <w:marLeft w:val="0"/>
          <w:marRight w:val="0"/>
          <w:marTop w:val="0"/>
          <w:marBottom w:val="0"/>
          <w:divBdr>
            <w:top w:val="none" w:sz="0" w:space="0" w:color="auto"/>
            <w:left w:val="none" w:sz="0" w:space="0" w:color="auto"/>
            <w:bottom w:val="none" w:sz="0" w:space="0" w:color="auto"/>
            <w:right w:val="none" w:sz="0" w:space="0" w:color="auto"/>
          </w:divBdr>
        </w:div>
        <w:div w:id="1642612014">
          <w:marLeft w:val="0"/>
          <w:marRight w:val="0"/>
          <w:marTop w:val="0"/>
          <w:marBottom w:val="0"/>
          <w:divBdr>
            <w:top w:val="none" w:sz="0" w:space="0" w:color="auto"/>
            <w:left w:val="none" w:sz="0" w:space="0" w:color="auto"/>
            <w:bottom w:val="none" w:sz="0" w:space="0" w:color="auto"/>
            <w:right w:val="none" w:sz="0" w:space="0" w:color="auto"/>
          </w:divBdr>
        </w:div>
        <w:div w:id="407383344">
          <w:marLeft w:val="0"/>
          <w:marRight w:val="0"/>
          <w:marTop w:val="0"/>
          <w:marBottom w:val="0"/>
          <w:divBdr>
            <w:top w:val="none" w:sz="0" w:space="0" w:color="auto"/>
            <w:left w:val="none" w:sz="0" w:space="0" w:color="auto"/>
            <w:bottom w:val="none" w:sz="0" w:space="0" w:color="auto"/>
            <w:right w:val="none" w:sz="0" w:space="0" w:color="auto"/>
          </w:divBdr>
        </w:div>
        <w:div w:id="212542202">
          <w:marLeft w:val="0"/>
          <w:marRight w:val="0"/>
          <w:marTop w:val="0"/>
          <w:marBottom w:val="0"/>
          <w:divBdr>
            <w:top w:val="none" w:sz="0" w:space="0" w:color="auto"/>
            <w:left w:val="none" w:sz="0" w:space="0" w:color="auto"/>
            <w:bottom w:val="none" w:sz="0" w:space="0" w:color="auto"/>
            <w:right w:val="none" w:sz="0" w:space="0" w:color="auto"/>
          </w:divBdr>
        </w:div>
        <w:div w:id="1684896001">
          <w:marLeft w:val="0"/>
          <w:marRight w:val="0"/>
          <w:marTop w:val="0"/>
          <w:marBottom w:val="0"/>
          <w:divBdr>
            <w:top w:val="none" w:sz="0" w:space="0" w:color="auto"/>
            <w:left w:val="none" w:sz="0" w:space="0" w:color="auto"/>
            <w:bottom w:val="none" w:sz="0" w:space="0" w:color="auto"/>
            <w:right w:val="none" w:sz="0" w:space="0" w:color="auto"/>
          </w:divBdr>
        </w:div>
        <w:div w:id="1237476966">
          <w:marLeft w:val="0"/>
          <w:marRight w:val="0"/>
          <w:marTop w:val="0"/>
          <w:marBottom w:val="0"/>
          <w:divBdr>
            <w:top w:val="none" w:sz="0" w:space="0" w:color="auto"/>
            <w:left w:val="none" w:sz="0" w:space="0" w:color="auto"/>
            <w:bottom w:val="none" w:sz="0" w:space="0" w:color="auto"/>
            <w:right w:val="none" w:sz="0" w:space="0" w:color="auto"/>
          </w:divBdr>
        </w:div>
        <w:div w:id="24715495">
          <w:marLeft w:val="0"/>
          <w:marRight w:val="0"/>
          <w:marTop w:val="0"/>
          <w:marBottom w:val="0"/>
          <w:divBdr>
            <w:top w:val="none" w:sz="0" w:space="0" w:color="auto"/>
            <w:left w:val="none" w:sz="0" w:space="0" w:color="auto"/>
            <w:bottom w:val="none" w:sz="0" w:space="0" w:color="auto"/>
            <w:right w:val="none" w:sz="0" w:space="0" w:color="auto"/>
          </w:divBdr>
        </w:div>
        <w:div w:id="1242988229">
          <w:marLeft w:val="0"/>
          <w:marRight w:val="0"/>
          <w:marTop w:val="0"/>
          <w:marBottom w:val="0"/>
          <w:divBdr>
            <w:top w:val="none" w:sz="0" w:space="0" w:color="auto"/>
            <w:left w:val="none" w:sz="0" w:space="0" w:color="auto"/>
            <w:bottom w:val="none" w:sz="0" w:space="0" w:color="auto"/>
            <w:right w:val="none" w:sz="0" w:space="0" w:color="auto"/>
          </w:divBdr>
        </w:div>
        <w:div w:id="1983996442">
          <w:marLeft w:val="0"/>
          <w:marRight w:val="0"/>
          <w:marTop w:val="0"/>
          <w:marBottom w:val="0"/>
          <w:divBdr>
            <w:top w:val="none" w:sz="0" w:space="0" w:color="auto"/>
            <w:left w:val="none" w:sz="0" w:space="0" w:color="auto"/>
            <w:bottom w:val="none" w:sz="0" w:space="0" w:color="auto"/>
            <w:right w:val="none" w:sz="0" w:space="0" w:color="auto"/>
          </w:divBdr>
        </w:div>
        <w:div w:id="363672308">
          <w:marLeft w:val="0"/>
          <w:marRight w:val="0"/>
          <w:marTop w:val="0"/>
          <w:marBottom w:val="0"/>
          <w:divBdr>
            <w:top w:val="none" w:sz="0" w:space="0" w:color="auto"/>
            <w:left w:val="none" w:sz="0" w:space="0" w:color="auto"/>
            <w:bottom w:val="none" w:sz="0" w:space="0" w:color="auto"/>
            <w:right w:val="none" w:sz="0" w:space="0" w:color="auto"/>
          </w:divBdr>
        </w:div>
        <w:div w:id="1462502915">
          <w:marLeft w:val="0"/>
          <w:marRight w:val="0"/>
          <w:marTop w:val="0"/>
          <w:marBottom w:val="0"/>
          <w:divBdr>
            <w:top w:val="none" w:sz="0" w:space="0" w:color="auto"/>
            <w:left w:val="none" w:sz="0" w:space="0" w:color="auto"/>
            <w:bottom w:val="none" w:sz="0" w:space="0" w:color="auto"/>
            <w:right w:val="none" w:sz="0" w:space="0" w:color="auto"/>
          </w:divBdr>
        </w:div>
        <w:div w:id="810905223">
          <w:marLeft w:val="0"/>
          <w:marRight w:val="0"/>
          <w:marTop w:val="0"/>
          <w:marBottom w:val="0"/>
          <w:divBdr>
            <w:top w:val="none" w:sz="0" w:space="0" w:color="auto"/>
            <w:left w:val="none" w:sz="0" w:space="0" w:color="auto"/>
            <w:bottom w:val="none" w:sz="0" w:space="0" w:color="auto"/>
            <w:right w:val="none" w:sz="0" w:space="0" w:color="auto"/>
          </w:divBdr>
        </w:div>
        <w:div w:id="1315332945">
          <w:marLeft w:val="0"/>
          <w:marRight w:val="0"/>
          <w:marTop w:val="0"/>
          <w:marBottom w:val="0"/>
          <w:divBdr>
            <w:top w:val="none" w:sz="0" w:space="0" w:color="auto"/>
            <w:left w:val="none" w:sz="0" w:space="0" w:color="auto"/>
            <w:bottom w:val="none" w:sz="0" w:space="0" w:color="auto"/>
            <w:right w:val="none" w:sz="0" w:space="0" w:color="auto"/>
          </w:divBdr>
        </w:div>
        <w:div w:id="1329478946">
          <w:marLeft w:val="0"/>
          <w:marRight w:val="0"/>
          <w:marTop w:val="0"/>
          <w:marBottom w:val="0"/>
          <w:divBdr>
            <w:top w:val="none" w:sz="0" w:space="0" w:color="auto"/>
            <w:left w:val="none" w:sz="0" w:space="0" w:color="auto"/>
            <w:bottom w:val="none" w:sz="0" w:space="0" w:color="auto"/>
            <w:right w:val="none" w:sz="0" w:space="0" w:color="auto"/>
          </w:divBdr>
        </w:div>
        <w:div w:id="1342972104">
          <w:marLeft w:val="0"/>
          <w:marRight w:val="0"/>
          <w:marTop w:val="0"/>
          <w:marBottom w:val="0"/>
          <w:divBdr>
            <w:top w:val="none" w:sz="0" w:space="0" w:color="auto"/>
            <w:left w:val="none" w:sz="0" w:space="0" w:color="auto"/>
            <w:bottom w:val="none" w:sz="0" w:space="0" w:color="auto"/>
            <w:right w:val="none" w:sz="0" w:space="0" w:color="auto"/>
          </w:divBdr>
        </w:div>
        <w:div w:id="996029299">
          <w:marLeft w:val="0"/>
          <w:marRight w:val="0"/>
          <w:marTop w:val="0"/>
          <w:marBottom w:val="0"/>
          <w:divBdr>
            <w:top w:val="none" w:sz="0" w:space="0" w:color="auto"/>
            <w:left w:val="none" w:sz="0" w:space="0" w:color="auto"/>
            <w:bottom w:val="none" w:sz="0" w:space="0" w:color="auto"/>
            <w:right w:val="none" w:sz="0" w:space="0" w:color="auto"/>
          </w:divBdr>
        </w:div>
        <w:div w:id="1538735361">
          <w:marLeft w:val="0"/>
          <w:marRight w:val="0"/>
          <w:marTop w:val="0"/>
          <w:marBottom w:val="0"/>
          <w:divBdr>
            <w:top w:val="none" w:sz="0" w:space="0" w:color="auto"/>
            <w:left w:val="none" w:sz="0" w:space="0" w:color="auto"/>
            <w:bottom w:val="none" w:sz="0" w:space="0" w:color="auto"/>
            <w:right w:val="none" w:sz="0" w:space="0" w:color="auto"/>
          </w:divBdr>
        </w:div>
        <w:div w:id="1959293919">
          <w:marLeft w:val="0"/>
          <w:marRight w:val="0"/>
          <w:marTop w:val="0"/>
          <w:marBottom w:val="0"/>
          <w:divBdr>
            <w:top w:val="none" w:sz="0" w:space="0" w:color="auto"/>
            <w:left w:val="none" w:sz="0" w:space="0" w:color="auto"/>
            <w:bottom w:val="none" w:sz="0" w:space="0" w:color="auto"/>
            <w:right w:val="none" w:sz="0" w:space="0" w:color="auto"/>
          </w:divBdr>
        </w:div>
        <w:div w:id="1607811722">
          <w:marLeft w:val="0"/>
          <w:marRight w:val="0"/>
          <w:marTop w:val="0"/>
          <w:marBottom w:val="0"/>
          <w:divBdr>
            <w:top w:val="none" w:sz="0" w:space="0" w:color="auto"/>
            <w:left w:val="none" w:sz="0" w:space="0" w:color="auto"/>
            <w:bottom w:val="none" w:sz="0" w:space="0" w:color="auto"/>
            <w:right w:val="none" w:sz="0" w:space="0" w:color="auto"/>
          </w:divBdr>
        </w:div>
        <w:div w:id="893079019">
          <w:marLeft w:val="0"/>
          <w:marRight w:val="0"/>
          <w:marTop w:val="0"/>
          <w:marBottom w:val="0"/>
          <w:divBdr>
            <w:top w:val="none" w:sz="0" w:space="0" w:color="auto"/>
            <w:left w:val="none" w:sz="0" w:space="0" w:color="auto"/>
            <w:bottom w:val="none" w:sz="0" w:space="0" w:color="auto"/>
            <w:right w:val="none" w:sz="0" w:space="0" w:color="auto"/>
          </w:divBdr>
        </w:div>
      </w:divsChild>
    </w:div>
    <w:div w:id="1171144232">
      <w:bodyDiv w:val="1"/>
      <w:marLeft w:val="0"/>
      <w:marRight w:val="0"/>
      <w:marTop w:val="0"/>
      <w:marBottom w:val="0"/>
      <w:divBdr>
        <w:top w:val="none" w:sz="0" w:space="0" w:color="auto"/>
        <w:left w:val="none" w:sz="0" w:space="0" w:color="auto"/>
        <w:bottom w:val="none" w:sz="0" w:space="0" w:color="auto"/>
        <w:right w:val="none" w:sz="0" w:space="0" w:color="auto"/>
      </w:divBdr>
    </w:div>
    <w:div w:id="1184251576">
      <w:bodyDiv w:val="1"/>
      <w:marLeft w:val="0"/>
      <w:marRight w:val="0"/>
      <w:marTop w:val="0"/>
      <w:marBottom w:val="0"/>
      <w:divBdr>
        <w:top w:val="none" w:sz="0" w:space="0" w:color="auto"/>
        <w:left w:val="none" w:sz="0" w:space="0" w:color="auto"/>
        <w:bottom w:val="none" w:sz="0" w:space="0" w:color="auto"/>
        <w:right w:val="none" w:sz="0" w:space="0" w:color="auto"/>
      </w:divBdr>
      <w:divsChild>
        <w:div w:id="3090052">
          <w:marLeft w:val="0"/>
          <w:marRight w:val="0"/>
          <w:marTop w:val="0"/>
          <w:marBottom w:val="0"/>
          <w:divBdr>
            <w:top w:val="none" w:sz="0" w:space="0" w:color="auto"/>
            <w:left w:val="none" w:sz="0" w:space="0" w:color="auto"/>
            <w:bottom w:val="none" w:sz="0" w:space="0" w:color="auto"/>
            <w:right w:val="none" w:sz="0" w:space="0" w:color="auto"/>
          </w:divBdr>
        </w:div>
        <w:div w:id="8530222">
          <w:marLeft w:val="0"/>
          <w:marRight w:val="0"/>
          <w:marTop w:val="0"/>
          <w:marBottom w:val="0"/>
          <w:divBdr>
            <w:top w:val="none" w:sz="0" w:space="0" w:color="auto"/>
            <w:left w:val="none" w:sz="0" w:space="0" w:color="auto"/>
            <w:bottom w:val="none" w:sz="0" w:space="0" w:color="auto"/>
            <w:right w:val="none" w:sz="0" w:space="0" w:color="auto"/>
          </w:divBdr>
        </w:div>
        <w:div w:id="11223638">
          <w:marLeft w:val="0"/>
          <w:marRight w:val="0"/>
          <w:marTop w:val="0"/>
          <w:marBottom w:val="0"/>
          <w:divBdr>
            <w:top w:val="none" w:sz="0" w:space="0" w:color="auto"/>
            <w:left w:val="none" w:sz="0" w:space="0" w:color="auto"/>
            <w:bottom w:val="none" w:sz="0" w:space="0" w:color="auto"/>
            <w:right w:val="none" w:sz="0" w:space="0" w:color="auto"/>
          </w:divBdr>
        </w:div>
        <w:div w:id="17971972">
          <w:marLeft w:val="0"/>
          <w:marRight w:val="0"/>
          <w:marTop w:val="0"/>
          <w:marBottom w:val="0"/>
          <w:divBdr>
            <w:top w:val="none" w:sz="0" w:space="0" w:color="auto"/>
            <w:left w:val="none" w:sz="0" w:space="0" w:color="auto"/>
            <w:bottom w:val="none" w:sz="0" w:space="0" w:color="auto"/>
            <w:right w:val="none" w:sz="0" w:space="0" w:color="auto"/>
          </w:divBdr>
        </w:div>
        <w:div w:id="35592956">
          <w:marLeft w:val="0"/>
          <w:marRight w:val="0"/>
          <w:marTop w:val="0"/>
          <w:marBottom w:val="0"/>
          <w:divBdr>
            <w:top w:val="none" w:sz="0" w:space="0" w:color="auto"/>
            <w:left w:val="none" w:sz="0" w:space="0" w:color="auto"/>
            <w:bottom w:val="none" w:sz="0" w:space="0" w:color="auto"/>
            <w:right w:val="none" w:sz="0" w:space="0" w:color="auto"/>
          </w:divBdr>
        </w:div>
        <w:div w:id="59521314">
          <w:marLeft w:val="0"/>
          <w:marRight w:val="0"/>
          <w:marTop w:val="0"/>
          <w:marBottom w:val="0"/>
          <w:divBdr>
            <w:top w:val="none" w:sz="0" w:space="0" w:color="auto"/>
            <w:left w:val="none" w:sz="0" w:space="0" w:color="auto"/>
            <w:bottom w:val="none" w:sz="0" w:space="0" w:color="auto"/>
            <w:right w:val="none" w:sz="0" w:space="0" w:color="auto"/>
          </w:divBdr>
        </w:div>
        <w:div w:id="65037930">
          <w:marLeft w:val="0"/>
          <w:marRight w:val="0"/>
          <w:marTop w:val="0"/>
          <w:marBottom w:val="0"/>
          <w:divBdr>
            <w:top w:val="none" w:sz="0" w:space="0" w:color="auto"/>
            <w:left w:val="none" w:sz="0" w:space="0" w:color="auto"/>
            <w:bottom w:val="none" w:sz="0" w:space="0" w:color="auto"/>
            <w:right w:val="none" w:sz="0" w:space="0" w:color="auto"/>
          </w:divBdr>
        </w:div>
        <w:div w:id="75052374">
          <w:marLeft w:val="0"/>
          <w:marRight w:val="0"/>
          <w:marTop w:val="0"/>
          <w:marBottom w:val="0"/>
          <w:divBdr>
            <w:top w:val="none" w:sz="0" w:space="0" w:color="auto"/>
            <w:left w:val="none" w:sz="0" w:space="0" w:color="auto"/>
            <w:bottom w:val="none" w:sz="0" w:space="0" w:color="auto"/>
            <w:right w:val="none" w:sz="0" w:space="0" w:color="auto"/>
          </w:divBdr>
        </w:div>
        <w:div w:id="76755505">
          <w:marLeft w:val="0"/>
          <w:marRight w:val="0"/>
          <w:marTop w:val="0"/>
          <w:marBottom w:val="0"/>
          <w:divBdr>
            <w:top w:val="none" w:sz="0" w:space="0" w:color="auto"/>
            <w:left w:val="none" w:sz="0" w:space="0" w:color="auto"/>
            <w:bottom w:val="none" w:sz="0" w:space="0" w:color="auto"/>
            <w:right w:val="none" w:sz="0" w:space="0" w:color="auto"/>
          </w:divBdr>
        </w:div>
        <w:div w:id="79177115">
          <w:marLeft w:val="0"/>
          <w:marRight w:val="0"/>
          <w:marTop w:val="0"/>
          <w:marBottom w:val="0"/>
          <w:divBdr>
            <w:top w:val="none" w:sz="0" w:space="0" w:color="auto"/>
            <w:left w:val="none" w:sz="0" w:space="0" w:color="auto"/>
            <w:bottom w:val="none" w:sz="0" w:space="0" w:color="auto"/>
            <w:right w:val="none" w:sz="0" w:space="0" w:color="auto"/>
          </w:divBdr>
        </w:div>
        <w:div w:id="87504076">
          <w:marLeft w:val="0"/>
          <w:marRight w:val="0"/>
          <w:marTop w:val="0"/>
          <w:marBottom w:val="0"/>
          <w:divBdr>
            <w:top w:val="none" w:sz="0" w:space="0" w:color="auto"/>
            <w:left w:val="none" w:sz="0" w:space="0" w:color="auto"/>
            <w:bottom w:val="none" w:sz="0" w:space="0" w:color="auto"/>
            <w:right w:val="none" w:sz="0" w:space="0" w:color="auto"/>
          </w:divBdr>
        </w:div>
        <w:div w:id="90126788">
          <w:marLeft w:val="0"/>
          <w:marRight w:val="0"/>
          <w:marTop w:val="0"/>
          <w:marBottom w:val="0"/>
          <w:divBdr>
            <w:top w:val="none" w:sz="0" w:space="0" w:color="auto"/>
            <w:left w:val="none" w:sz="0" w:space="0" w:color="auto"/>
            <w:bottom w:val="none" w:sz="0" w:space="0" w:color="auto"/>
            <w:right w:val="none" w:sz="0" w:space="0" w:color="auto"/>
          </w:divBdr>
        </w:div>
        <w:div w:id="108353618">
          <w:marLeft w:val="0"/>
          <w:marRight w:val="0"/>
          <w:marTop w:val="0"/>
          <w:marBottom w:val="0"/>
          <w:divBdr>
            <w:top w:val="none" w:sz="0" w:space="0" w:color="auto"/>
            <w:left w:val="none" w:sz="0" w:space="0" w:color="auto"/>
            <w:bottom w:val="none" w:sz="0" w:space="0" w:color="auto"/>
            <w:right w:val="none" w:sz="0" w:space="0" w:color="auto"/>
          </w:divBdr>
        </w:div>
        <w:div w:id="113603697">
          <w:marLeft w:val="0"/>
          <w:marRight w:val="0"/>
          <w:marTop w:val="0"/>
          <w:marBottom w:val="0"/>
          <w:divBdr>
            <w:top w:val="none" w:sz="0" w:space="0" w:color="auto"/>
            <w:left w:val="none" w:sz="0" w:space="0" w:color="auto"/>
            <w:bottom w:val="none" w:sz="0" w:space="0" w:color="auto"/>
            <w:right w:val="none" w:sz="0" w:space="0" w:color="auto"/>
          </w:divBdr>
        </w:div>
        <w:div w:id="113794565">
          <w:marLeft w:val="0"/>
          <w:marRight w:val="0"/>
          <w:marTop w:val="0"/>
          <w:marBottom w:val="0"/>
          <w:divBdr>
            <w:top w:val="none" w:sz="0" w:space="0" w:color="auto"/>
            <w:left w:val="none" w:sz="0" w:space="0" w:color="auto"/>
            <w:bottom w:val="none" w:sz="0" w:space="0" w:color="auto"/>
            <w:right w:val="none" w:sz="0" w:space="0" w:color="auto"/>
          </w:divBdr>
        </w:div>
        <w:div w:id="118038749">
          <w:marLeft w:val="0"/>
          <w:marRight w:val="0"/>
          <w:marTop w:val="0"/>
          <w:marBottom w:val="0"/>
          <w:divBdr>
            <w:top w:val="none" w:sz="0" w:space="0" w:color="auto"/>
            <w:left w:val="none" w:sz="0" w:space="0" w:color="auto"/>
            <w:bottom w:val="none" w:sz="0" w:space="0" w:color="auto"/>
            <w:right w:val="none" w:sz="0" w:space="0" w:color="auto"/>
          </w:divBdr>
        </w:div>
        <w:div w:id="120929097">
          <w:marLeft w:val="0"/>
          <w:marRight w:val="0"/>
          <w:marTop w:val="0"/>
          <w:marBottom w:val="0"/>
          <w:divBdr>
            <w:top w:val="none" w:sz="0" w:space="0" w:color="auto"/>
            <w:left w:val="none" w:sz="0" w:space="0" w:color="auto"/>
            <w:bottom w:val="none" w:sz="0" w:space="0" w:color="auto"/>
            <w:right w:val="none" w:sz="0" w:space="0" w:color="auto"/>
          </w:divBdr>
        </w:div>
        <w:div w:id="130288492">
          <w:marLeft w:val="0"/>
          <w:marRight w:val="0"/>
          <w:marTop w:val="0"/>
          <w:marBottom w:val="0"/>
          <w:divBdr>
            <w:top w:val="none" w:sz="0" w:space="0" w:color="auto"/>
            <w:left w:val="none" w:sz="0" w:space="0" w:color="auto"/>
            <w:bottom w:val="none" w:sz="0" w:space="0" w:color="auto"/>
            <w:right w:val="none" w:sz="0" w:space="0" w:color="auto"/>
          </w:divBdr>
        </w:div>
        <w:div w:id="134639001">
          <w:marLeft w:val="0"/>
          <w:marRight w:val="0"/>
          <w:marTop w:val="0"/>
          <w:marBottom w:val="0"/>
          <w:divBdr>
            <w:top w:val="none" w:sz="0" w:space="0" w:color="auto"/>
            <w:left w:val="none" w:sz="0" w:space="0" w:color="auto"/>
            <w:bottom w:val="none" w:sz="0" w:space="0" w:color="auto"/>
            <w:right w:val="none" w:sz="0" w:space="0" w:color="auto"/>
          </w:divBdr>
        </w:div>
        <w:div w:id="144593462">
          <w:marLeft w:val="0"/>
          <w:marRight w:val="0"/>
          <w:marTop w:val="0"/>
          <w:marBottom w:val="0"/>
          <w:divBdr>
            <w:top w:val="none" w:sz="0" w:space="0" w:color="auto"/>
            <w:left w:val="none" w:sz="0" w:space="0" w:color="auto"/>
            <w:bottom w:val="none" w:sz="0" w:space="0" w:color="auto"/>
            <w:right w:val="none" w:sz="0" w:space="0" w:color="auto"/>
          </w:divBdr>
        </w:div>
        <w:div w:id="150100773">
          <w:marLeft w:val="0"/>
          <w:marRight w:val="0"/>
          <w:marTop w:val="0"/>
          <w:marBottom w:val="0"/>
          <w:divBdr>
            <w:top w:val="none" w:sz="0" w:space="0" w:color="auto"/>
            <w:left w:val="none" w:sz="0" w:space="0" w:color="auto"/>
            <w:bottom w:val="none" w:sz="0" w:space="0" w:color="auto"/>
            <w:right w:val="none" w:sz="0" w:space="0" w:color="auto"/>
          </w:divBdr>
        </w:div>
        <w:div w:id="164564447">
          <w:marLeft w:val="0"/>
          <w:marRight w:val="0"/>
          <w:marTop w:val="0"/>
          <w:marBottom w:val="0"/>
          <w:divBdr>
            <w:top w:val="none" w:sz="0" w:space="0" w:color="auto"/>
            <w:left w:val="none" w:sz="0" w:space="0" w:color="auto"/>
            <w:bottom w:val="none" w:sz="0" w:space="0" w:color="auto"/>
            <w:right w:val="none" w:sz="0" w:space="0" w:color="auto"/>
          </w:divBdr>
        </w:div>
        <w:div w:id="164908299">
          <w:marLeft w:val="0"/>
          <w:marRight w:val="0"/>
          <w:marTop w:val="0"/>
          <w:marBottom w:val="0"/>
          <w:divBdr>
            <w:top w:val="none" w:sz="0" w:space="0" w:color="auto"/>
            <w:left w:val="none" w:sz="0" w:space="0" w:color="auto"/>
            <w:bottom w:val="none" w:sz="0" w:space="0" w:color="auto"/>
            <w:right w:val="none" w:sz="0" w:space="0" w:color="auto"/>
          </w:divBdr>
        </w:div>
        <w:div w:id="166873011">
          <w:marLeft w:val="0"/>
          <w:marRight w:val="0"/>
          <w:marTop w:val="0"/>
          <w:marBottom w:val="0"/>
          <w:divBdr>
            <w:top w:val="none" w:sz="0" w:space="0" w:color="auto"/>
            <w:left w:val="none" w:sz="0" w:space="0" w:color="auto"/>
            <w:bottom w:val="none" w:sz="0" w:space="0" w:color="auto"/>
            <w:right w:val="none" w:sz="0" w:space="0" w:color="auto"/>
          </w:divBdr>
        </w:div>
        <w:div w:id="173616920">
          <w:marLeft w:val="0"/>
          <w:marRight w:val="0"/>
          <w:marTop w:val="0"/>
          <w:marBottom w:val="0"/>
          <w:divBdr>
            <w:top w:val="none" w:sz="0" w:space="0" w:color="auto"/>
            <w:left w:val="none" w:sz="0" w:space="0" w:color="auto"/>
            <w:bottom w:val="none" w:sz="0" w:space="0" w:color="auto"/>
            <w:right w:val="none" w:sz="0" w:space="0" w:color="auto"/>
          </w:divBdr>
        </w:div>
        <w:div w:id="180434886">
          <w:marLeft w:val="0"/>
          <w:marRight w:val="0"/>
          <w:marTop w:val="0"/>
          <w:marBottom w:val="0"/>
          <w:divBdr>
            <w:top w:val="none" w:sz="0" w:space="0" w:color="auto"/>
            <w:left w:val="none" w:sz="0" w:space="0" w:color="auto"/>
            <w:bottom w:val="none" w:sz="0" w:space="0" w:color="auto"/>
            <w:right w:val="none" w:sz="0" w:space="0" w:color="auto"/>
          </w:divBdr>
        </w:div>
        <w:div w:id="187304626">
          <w:marLeft w:val="0"/>
          <w:marRight w:val="0"/>
          <w:marTop w:val="0"/>
          <w:marBottom w:val="0"/>
          <w:divBdr>
            <w:top w:val="none" w:sz="0" w:space="0" w:color="auto"/>
            <w:left w:val="none" w:sz="0" w:space="0" w:color="auto"/>
            <w:bottom w:val="none" w:sz="0" w:space="0" w:color="auto"/>
            <w:right w:val="none" w:sz="0" w:space="0" w:color="auto"/>
          </w:divBdr>
        </w:div>
        <w:div w:id="190724034">
          <w:marLeft w:val="0"/>
          <w:marRight w:val="0"/>
          <w:marTop w:val="0"/>
          <w:marBottom w:val="0"/>
          <w:divBdr>
            <w:top w:val="none" w:sz="0" w:space="0" w:color="auto"/>
            <w:left w:val="none" w:sz="0" w:space="0" w:color="auto"/>
            <w:bottom w:val="none" w:sz="0" w:space="0" w:color="auto"/>
            <w:right w:val="none" w:sz="0" w:space="0" w:color="auto"/>
          </w:divBdr>
        </w:div>
        <w:div w:id="220677577">
          <w:marLeft w:val="0"/>
          <w:marRight w:val="0"/>
          <w:marTop w:val="0"/>
          <w:marBottom w:val="0"/>
          <w:divBdr>
            <w:top w:val="none" w:sz="0" w:space="0" w:color="auto"/>
            <w:left w:val="none" w:sz="0" w:space="0" w:color="auto"/>
            <w:bottom w:val="none" w:sz="0" w:space="0" w:color="auto"/>
            <w:right w:val="none" w:sz="0" w:space="0" w:color="auto"/>
          </w:divBdr>
        </w:div>
        <w:div w:id="221061337">
          <w:marLeft w:val="0"/>
          <w:marRight w:val="0"/>
          <w:marTop w:val="0"/>
          <w:marBottom w:val="0"/>
          <w:divBdr>
            <w:top w:val="none" w:sz="0" w:space="0" w:color="auto"/>
            <w:left w:val="none" w:sz="0" w:space="0" w:color="auto"/>
            <w:bottom w:val="none" w:sz="0" w:space="0" w:color="auto"/>
            <w:right w:val="none" w:sz="0" w:space="0" w:color="auto"/>
          </w:divBdr>
        </w:div>
        <w:div w:id="249237867">
          <w:marLeft w:val="0"/>
          <w:marRight w:val="0"/>
          <w:marTop w:val="0"/>
          <w:marBottom w:val="0"/>
          <w:divBdr>
            <w:top w:val="none" w:sz="0" w:space="0" w:color="auto"/>
            <w:left w:val="none" w:sz="0" w:space="0" w:color="auto"/>
            <w:bottom w:val="none" w:sz="0" w:space="0" w:color="auto"/>
            <w:right w:val="none" w:sz="0" w:space="0" w:color="auto"/>
          </w:divBdr>
        </w:div>
        <w:div w:id="276564907">
          <w:marLeft w:val="0"/>
          <w:marRight w:val="0"/>
          <w:marTop w:val="0"/>
          <w:marBottom w:val="0"/>
          <w:divBdr>
            <w:top w:val="none" w:sz="0" w:space="0" w:color="auto"/>
            <w:left w:val="none" w:sz="0" w:space="0" w:color="auto"/>
            <w:bottom w:val="none" w:sz="0" w:space="0" w:color="auto"/>
            <w:right w:val="none" w:sz="0" w:space="0" w:color="auto"/>
          </w:divBdr>
        </w:div>
        <w:div w:id="281764433">
          <w:marLeft w:val="0"/>
          <w:marRight w:val="0"/>
          <w:marTop w:val="0"/>
          <w:marBottom w:val="0"/>
          <w:divBdr>
            <w:top w:val="none" w:sz="0" w:space="0" w:color="auto"/>
            <w:left w:val="none" w:sz="0" w:space="0" w:color="auto"/>
            <w:bottom w:val="none" w:sz="0" w:space="0" w:color="auto"/>
            <w:right w:val="none" w:sz="0" w:space="0" w:color="auto"/>
          </w:divBdr>
        </w:div>
        <w:div w:id="289096840">
          <w:marLeft w:val="0"/>
          <w:marRight w:val="0"/>
          <w:marTop w:val="0"/>
          <w:marBottom w:val="0"/>
          <w:divBdr>
            <w:top w:val="none" w:sz="0" w:space="0" w:color="auto"/>
            <w:left w:val="none" w:sz="0" w:space="0" w:color="auto"/>
            <w:bottom w:val="none" w:sz="0" w:space="0" w:color="auto"/>
            <w:right w:val="none" w:sz="0" w:space="0" w:color="auto"/>
          </w:divBdr>
        </w:div>
        <w:div w:id="291788083">
          <w:marLeft w:val="0"/>
          <w:marRight w:val="0"/>
          <w:marTop w:val="0"/>
          <w:marBottom w:val="0"/>
          <w:divBdr>
            <w:top w:val="none" w:sz="0" w:space="0" w:color="auto"/>
            <w:left w:val="none" w:sz="0" w:space="0" w:color="auto"/>
            <w:bottom w:val="none" w:sz="0" w:space="0" w:color="auto"/>
            <w:right w:val="none" w:sz="0" w:space="0" w:color="auto"/>
          </w:divBdr>
        </w:div>
        <w:div w:id="291788242">
          <w:marLeft w:val="0"/>
          <w:marRight w:val="0"/>
          <w:marTop w:val="0"/>
          <w:marBottom w:val="0"/>
          <w:divBdr>
            <w:top w:val="none" w:sz="0" w:space="0" w:color="auto"/>
            <w:left w:val="none" w:sz="0" w:space="0" w:color="auto"/>
            <w:bottom w:val="none" w:sz="0" w:space="0" w:color="auto"/>
            <w:right w:val="none" w:sz="0" w:space="0" w:color="auto"/>
          </w:divBdr>
        </w:div>
        <w:div w:id="301811788">
          <w:marLeft w:val="0"/>
          <w:marRight w:val="0"/>
          <w:marTop w:val="0"/>
          <w:marBottom w:val="0"/>
          <w:divBdr>
            <w:top w:val="none" w:sz="0" w:space="0" w:color="auto"/>
            <w:left w:val="none" w:sz="0" w:space="0" w:color="auto"/>
            <w:bottom w:val="none" w:sz="0" w:space="0" w:color="auto"/>
            <w:right w:val="none" w:sz="0" w:space="0" w:color="auto"/>
          </w:divBdr>
        </w:div>
        <w:div w:id="311716854">
          <w:marLeft w:val="0"/>
          <w:marRight w:val="0"/>
          <w:marTop w:val="0"/>
          <w:marBottom w:val="0"/>
          <w:divBdr>
            <w:top w:val="none" w:sz="0" w:space="0" w:color="auto"/>
            <w:left w:val="none" w:sz="0" w:space="0" w:color="auto"/>
            <w:bottom w:val="none" w:sz="0" w:space="0" w:color="auto"/>
            <w:right w:val="none" w:sz="0" w:space="0" w:color="auto"/>
          </w:divBdr>
        </w:div>
        <w:div w:id="321352031">
          <w:marLeft w:val="0"/>
          <w:marRight w:val="0"/>
          <w:marTop w:val="0"/>
          <w:marBottom w:val="0"/>
          <w:divBdr>
            <w:top w:val="none" w:sz="0" w:space="0" w:color="auto"/>
            <w:left w:val="none" w:sz="0" w:space="0" w:color="auto"/>
            <w:bottom w:val="none" w:sz="0" w:space="0" w:color="auto"/>
            <w:right w:val="none" w:sz="0" w:space="0" w:color="auto"/>
          </w:divBdr>
        </w:div>
        <w:div w:id="334696132">
          <w:marLeft w:val="0"/>
          <w:marRight w:val="0"/>
          <w:marTop w:val="0"/>
          <w:marBottom w:val="0"/>
          <w:divBdr>
            <w:top w:val="none" w:sz="0" w:space="0" w:color="auto"/>
            <w:left w:val="none" w:sz="0" w:space="0" w:color="auto"/>
            <w:bottom w:val="none" w:sz="0" w:space="0" w:color="auto"/>
            <w:right w:val="none" w:sz="0" w:space="0" w:color="auto"/>
          </w:divBdr>
        </w:div>
        <w:div w:id="341902495">
          <w:marLeft w:val="0"/>
          <w:marRight w:val="0"/>
          <w:marTop w:val="0"/>
          <w:marBottom w:val="0"/>
          <w:divBdr>
            <w:top w:val="none" w:sz="0" w:space="0" w:color="auto"/>
            <w:left w:val="none" w:sz="0" w:space="0" w:color="auto"/>
            <w:bottom w:val="none" w:sz="0" w:space="0" w:color="auto"/>
            <w:right w:val="none" w:sz="0" w:space="0" w:color="auto"/>
          </w:divBdr>
        </w:div>
        <w:div w:id="348678481">
          <w:marLeft w:val="0"/>
          <w:marRight w:val="0"/>
          <w:marTop w:val="0"/>
          <w:marBottom w:val="0"/>
          <w:divBdr>
            <w:top w:val="none" w:sz="0" w:space="0" w:color="auto"/>
            <w:left w:val="none" w:sz="0" w:space="0" w:color="auto"/>
            <w:bottom w:val="none" w:sz="0" w:space="0" w:color="auto"/>
            <w:right w:val="none" w:sz="0" w:space="0" w:color="auto"/>
          </w:divBdr>
        </w:div>
        <w:div w:id="349180353">
          <w:marLeft w:val="0"/>
          <w:marRight w:val="0"/>
          <w:marTop w:val="0"/>
          <w:marBottom w:val="0"/>
          <w:divBdr>
            <w:top w:val="none" w:sz="0" w:space="0" w:color="auto"/>
            <w:left w:val="none" w:sz="0" w:space="0" w:color="auto"/>
            <w:bottom w:val="none" w:sz="0" w:space="0" w:color="auto"/>
            <w:right w:val="none" w:sz="0" w:space="0" w:color="auto"/>
          </w:divBdr>
        </w:div>
        <w:div w:id="356737559">
          <w:marLeft w:val="0"/>
          <w:marRight w:val="0"/>
          <w:marTop w:val="0"/>
          <w:marBottom w:val="0"/>
          <w:divBdr>
            <w:top w:val="none" w:sz="0" w:space="0" w:color="auto"/>
            <w:left w:val="none" w:sz="0" w:space="0" w:color="auto"/>
            <w:bottom w:val="none" w:sz="0" w:space="0" w:color="auto"/>
            <w:right w:val="none" w:sz="0" w:space="0" w:color="auto"/>
          </w:divBdr>
        </w:div>
        <w:div w:id="362169037">
          <w:marLeft w:val="0"/>
          <w:marRight w:val="0"/>
          <w:marTop w:val="0"/>
          <w:marBottom w:val="0"/>
          <w:divBdr>
            <w:top w:val="none" w:sz="0" w:space="0" w:color="auto"/>
            <w:left w:val="none" w:sz="0" w:space="0" w:color="auto"/>
            <w:bottom w:val="none" w:sz="0" w:space="0" w:color="auto"/>
            <w:right w:val="none" w:sz="0" w:space="0" w:color="auto"/>
          </w:divBdr>
        </w:div>
        <w:div w:id="365712601">
          <w:marLeft w:val="0"/>
          <w:marRight w:val="0"/>
          <w:marTop w:val="0"/>
          <w:marBottom w:val="0"/>
          <w:divBdr>
            <w:top w:val="none" w:sz="0" w:space="0" w:color="auto"/>
            <w:left w:val="none" w:sz="0" w:space="0" w:color="auto"/>
            <w:bottom w:val="none" w:sz="0" w:space="0" w:color="auto"/>
            <w:right w:val="none" w:sz="0" w:space="0" w:color="auto"/>
          </w:divBdr>
        </w:div>
        <w:div w:id="401610856">
          <w:marLeft w:val="0"/>
          <w:marRight w:val="0"/>
          <w:marTop w:val="0"/>
          <w:marBottom w:val="0"/>
          <w:divBdr>
            <w:top w:val="none" w:sz="0" w:space="0" w:color="auto"/>
            <w:left w:val="none" w:sz="0" w:space="0" w:color="auto"/>
            <w:bottom w:val="none" w:sz="0" w:space="0" w:color="auto"/>
            <w:right w:val="none" w:sz="0" w:space="0" w:color="auto"/>
          </w:divBdr>
        </w:div>
        <w:div w:id="414977415">
          <w:marLeft w:val="0"/>
          <w:marRight w:val="0"/>
          <w:marTop w:val="0"/>
          <w:marBottom w:val="0"/>
          <w:divBdr>
            <w:top w:val="none" w:sz="0" w:space="0" w:color="auto"/>
            <w:left w:val="none" w:sz="0" w:space="0" w:color="auto"/>
            <w:bottom w:val="none" w:sz="0" w:space="0" w:color="auto"/>
            <w:right w:val="none" w:sz="0" w:space="0" w:color="auto"/>
          </w:divBdr>
        </w:div>
        <w:div w:id="425229520">
          <w:marLeft w:val="0"/>
          <w:marRight w:val="0"/>
          <w:marTop w:val="0"/>
          <w:marBottom w:val="0"/>
          <w:divBdr>
            <w:top w:val="none" w:sz="0" w:space="0" w:color="auto"/>
            <w:left w:val="none" w:sz="0" w:space="0" w:color="auto"/>
            <w:bottom w:val="none" w:sz="0" w:space="0" w:color="auto"/>
            <w:right w:val="none" w:sz="0" w:space="0" w:color="auto"/>
          </w:divBdr>
        </w:div>
        <w:div w:id="433328867">
          <w:marLeft w:val="0"/>
          <w:marRight w:val="0"/>
          <w:marTop w:val="0"/>
          <w:marBottom w:val="0"/>
          <w:divBdr>
            <w:top w:val="none" w:sz="0" w:space="0" w:color="auto"/>
            <w:left w:val="none" w:sz="0" w:space="0" w:color="auto"/>
            <w:bottom w:val="none" w:sz="0" w:space="0" w:color="auto"/>
            <w:right w:val="none" w:sz="0" w:space="0" w:color="auto"/>
          </w:divBdr>
        </w:div>
        <w:div w:id="436027953">
          <w:marLeft w:val="0"/>
          <w:marRight w:val="0"/>
          <w:marTop w:val="0"/>
          <w:marBottom w:val="0"/>
          <w:divBdr>
            <w:top w:val="none" w:sz="0" w:space="0" w:color="auto"/>
            <w:left w:val="none" w:sz="0" w:space="0" w:color="auto"/>
            <w:bottom w:val="none" w:sz="0" w:space="0" w:color="auto"/>
            <w:right w:val="none" w:sz="0" w:space="0" w:color="auto"/>
          </w:divBdr>
        </w:div>
        <w:div w:id="436366849">
          <w:marLeft w:val="0"/>
          <w:marRight w:val="0"/>
          <w:marTop w:val="0"/>
          <w:marBottom w:val="0"/>
          <w:divBdr>
            <w:top w:val="none" w:sz="0" w:space="0" w:color="auto"/>
            <w:left w:val="none" w:sz="0" w:space="0" w:color="auto"/>
            <w:bottom w:val="none" w:sz="0" w:space="0" w:color="auto"/>
            <w:right w:val="none" w:sz="0" w:space="0" w:color="auto"/>
          </w:divBdr>
        </w:div>
        <w:div w:id="437681480">
          <w:marLeft w:val="0"/>
          <w:marRight w:val="0"/>
          <w:marTop w:val="0"/>
          <w:marBottom w:val="0"/>
          <w:divBdr>
            <w:top w:val="none" w:sz="0" w:space="0" w:color="auto"/>
            <w:left w:val="none" w:sz="0" w:space="0" w:color="auto"/>
            <w:bottom w:val="none" w:sz="0" w:space="0" w:color="auto"/>
            <w:right w:val="none" w:sz="0" w:space="0" w:color="auto"/>
          </w:divBdr>
        </w:div>
        <w:div w:id="438988771">
          <w:marLeft w:val="0"/>
          <w:marRight w:val="0"/>
          <w:marTop w:val="0"/>
          <w:marBottom w:val="0"/>
          <w:divBdr>
            <w:top w:val="none" w:sz="0" w:space="0" w:color="auto"/>
            <w:left w:val="none" w:sz="0" w:space="0" w:color="auto"/>
            <w:bottom w:val="none" w:sz="0" w:space="0" w:color="auto"/>
            <w:right w:val="none" w:sz="0" w:space="0" w:color="auto"/>
          </w:divBdr>
        </w:div>
        <w:div w:id="457454318">
          <w:marLeft w:val="0"/>
          <w:marRight w:val="0"/>
          <w:marTop w:val="0"/>
          <w:marBottom w:val="0"/>
          <w:divBdr>
            <w:top w:val="none" w:sz="0" w:space="0" w:color="auto"/>
            <w:left w:val="none" w:sz="0" w:space="0" w:color="auto"/>
            <w:bottom w:val="none" w:sz="0" w:space="0" w:color="auto"/>
            <w:right w:val="none" w:sz="0" w:space="0" w:color="auto"/>
          </w:divBdr>
        </w:div>
        <w:div w:id="459298507">
          <w:marLeft w:val="0"/>
          <w:marRight w:val="0"/>
          <w:marTop w:val="0"/>
          <w:marBottom w:val="0"/>
          <w:divBdr>
            <w:top w:val="none" w:sz="0" w:space="0" w:color="auto"/>
            <w:left w:val="none" w:sz="0" w:space="0" w:color="auto"/>
            <w:bottom w:val="none" w:sz="0" w:space="0" w:color="auto"/>
            <w:right w:val="none" w:sz="0" w:space="0" w:color="auto"/>
          </w:divBdr>
        </w:div>
        <w:div w:id="459300088">
          <w:marLeft w:val="0"/>
          <w:marRight w:val="0"/>
          <w:marTop w:val="0"/>
          <w:marBottom w:val="0"/>
          <w:divBdr>
            <w:top w:val="none" w:sz="0" w:space="0" w:color="auto"/>
            <w:left w:val="none" w:sz="0" w:space="0" w:color="auto"/>
            <w:bottom w:val="none" w:sz="0" w:space="0" w:color="auto"/>
            <w:right w:val="none" w:sz="0" w:space="0" w:color="auto"/>
          </w:divBdr>
        </w:div>
        <w:div w:id="460459167">
          <w:marLeft w:val="0"/>
          <w:marRight w:val="0"/>
          <w:marTop w:val="0"/>
          <w:marBottom w:val="0"/>
          <w:divBdr>
            <w:top w:val="none" w:sz="0" w:space="0" w:color="auto"/>
            <w:left w:val="none" w:sz="0" w:space="0" w:color="auto"/>
            <w:bottom w:val="none" w:sz="0" w:space="0" w:color="auto"/>
            <w:right w:val="none" w:sz="0" w:space="0" w:color="auto"/>
          </w:divBdr>
        </w:div>
        <w:div w:id="475687300">
          <w:marLeft w:val="0"/>
          <w:marRight w:val="0"/>
          <w:marTop w:val="0"/>
          <w:marBottom w:val="0"/>
          <w:divBdr>
            <w:top w:val="none" w:sz="0" w:space="0" w:color="auto"/>
            <w:left w:val="none" w:sz="0" w:space="0" w:color="auto"/>
            <w:bottom w:val="none" w:sz="0" w:space="0" w:color="auto"/>
            <w:right w:val="none" w:sz="0" w:space="0" w:color="auto"/>
          </w:divBdr>
        </w:div>
        <w:div w:id="487330561">
          <w:marLeft w:val="0"/>
          <w:marRight w:val="0"/>
          <w:marTop w:val="0"/>
          <w:marBottom w:val="0"/>
          <w:divBdr>
            <w:top w:val="none" w:sz="0" w:space="0" w:color="auto"/>
            <w:left w:val="none" w:sz="0" w:space="0" w:color="auto"/>
            <w:bottom w:val="none" w:sz="0" w:space="0" w:color="auto"/>
            <w:right w:val="none" w:sz="0" w:space="0" w:color="auto"/>
          </w:divBdr>
        </w:div>
        <w:div w:id="492333765">
          <w:marLeft w:val="0"/>
          <w:marRight w:val="0"/>
          <w:marTop w:val="0"/>
          <w:marBottom w:val="0"/>
          <w:divBdr>
            <w:top w:val="none" w:sz="0" w:space="0" w:color="auto"/>
            <w:left w:val="none" w:sz="0" w:space="0" w:color="auto"/>
            <w:bottom w:val="none" w:sz="0" w:space="0" w:color="auto"/>
            <w:right w:val="none" w:sz="0" w:space="0" w:color="auto"/>
          </w:divBdr>
        </w:div>
        <w:div w:id="512961577">
          <w:marLeft w:val="0"/>
          <w:marRight w:val="0"/>
          <w:marTop w:val="0"/>
          <w:marBottom w:val="0"/>
          <w:divBdr>
            <w:top w:val="none" w:sz="0" w:space="0" w:color="auto"/>
            <w:left w:val="none" w:sz="0" w:space="0" w:color="auto"/>
            <w:bottom w:val="none" w:sz="0" w:space="0" w:color="auto"/>
            <w:right w:val="none" w:sz="0" w:space="0" w:color="auto"/>
          </w:divBdr>
        </w:div>
        <w:div w:id="514610120">
          <w:marLeft w:val="0"/>
          <w:marRight w:val="0"/>
          <w:marTop w:val="0"/>
          <w:marBottom w:val="0"/>
          <w:divBdr>
            <w:top w:val="none" w:sz="0" w:space="0" w:color="auto"/>
            <w:left w:val="none" w:sz="0" w:space="0" w:color="auto"/>
            <w:bottom w:val="none" w:sz="0" w:space="0" w:color="auto"/>
            <w:right w:val="none" w:sz="0" w:space="0" w:color="auto"/>
          </w:divBdr>
        </w:div>
        <w:div w:id="519008013">
          <w:marLeft w:val="0"/>
          <w:marRight w:val="0"/>
          <w:marTop w:val="0"/>
          <w:marBottom w:val="0"/>
          <w:divBdr>
            <w:top w:val="none" w:sz="0" w:space="0" w:color="auto"/>
            <w:left w:val="none" w:sz="0" w:space="0" w:color="auto"/>
            <w:bottom w:val="none" w:sz="0" w:space="0" w:color="auto"/>
            <w:right w:val="none" w:sz="0" w:space="0" w:color="auto"/>
          </w:divBdr>
        </w:div>
        <w:div w:id="545338025">
          <w:marLeft w:val="0"/>
          <w:marRight w:val="0"/>
          <w:marTop w:val="0"/>
          <w:marBottom w:val="0"/>
          <w:divBdr>
            <w:top w:val="none" w:sz="0" w:space="0" w:color="auto"/>
            <w:left w:val="none" w:sz="0" w:space="0" w:color="auto"/>
            <w:bottom w:val="none" w:sz="0" w:space="0" w:color="auto"/>
            <w:right w:val="none" w:sz="0" w:space="0" w:color="auto"/>
          </w:divBdr>
        </w:div>
        <w:div w:id="547912359">
          <w:marLeft w:val="0"/>
          <w:marRight w:val="0"/>
          <w:marTop w:val="0"/>
          <w:marBottom w:val="0"/>
          <w:divBdr>
            <w:top w:val="none" w:sz="0" w:space="0" w:color="auto"/>
            <w:left w:val="none" w:sz="0" w:space="0" w:color="auto"/>
            <w:bottom w:val="none" w:sz="0" w:space="0" w:color="auto"/>
            <w:right w:val="none" w:sz="0" w:space="0" w:color="auto"/>
          </w:divBdr>
        </w:div>
        <w:div w:id="557784019">
          <w:marLeft w:val="0"/>
          <w:marRight w:val="0"/>
          <w:marTop w:val="0"/>
          <w:marBottom w:val="0"/>
          <w:divBdr>
            <w:top w:val="none" w:sz="0" w:space="0" w:color="auto"/>
            <w:left w:val="none" w:sz="0" w:space="0" w:color="auto"/>
            <w:bottom w:val="none" w:sz="0" w:space="0" w:color="auto"/>
            <w:right w:val="none" w:sz="0" w:space="0" w:color="auto"/>
          </w:divBdr>
        </w:div>
        <w:div w:id="576978995">
          <w:marLeft w:val="0"/>
          <w:marRight w:val="0"/>
          <w:marTop w:val="0"/>
          <w:marBottom w:val="0"/>
          <w:divBdr>
            <w:top w:val="none" w:sz="0" w:space="0" w:color="auto"/>
            <w:left w:val="none" w:sz="0" w:space="0" w:color="auto"/>
            <w:bottom w:val="none" w:sz="0" w:space="0" w:color="auto"/>
            <w:right w:val="none" w:sz="0" w:space="0" w:color="auto"/>
          </w:divBdr>
        </w:div>
        <w:div w:id="578058724">
          <w:marLeft w:val="0"/>
          <w:marRight w:val="0"/>
          <w:marTop w:val="0"/>
          <w:marBottom w:val="0"/>
          <w:divBdr>
            <w:top w:val="none" w:sz="0" w:space="0" w:color="auto"/>
            <w:left w:val="none" w:sz="0" w:space="0" w:color="auto"/>
            <w:bottom w:val="none" w:sz="0" w:space="0" w:color="auto"/>
            <w:right w:val="none" w:sz="0" w:space="0" w:color="auto"/>
          </w:divBdr>
        </w:div>
        <w:div w:id="602030540">
          <w:marLeft w:val="0"/>
          <w:marRight w:val="0"/>
          <w:marTop w:val="0"/>
          <w:marBottom w:val="0"/>
          <w:divBdr>
            <w:top w:val="none" w:sz="0" w:space="0" w:color="auto"/>
            <w:left w:val="none" w:sz="0" w:space="0" w:color="auto"/>
            <w:bottom w:val="none" w:sz="0" w:space="0" w:color="auto"/>
            <w:right w:val="none" w:sz="0" w:space="0" w:color="auto"/>
          </w:divBdr>
        </w:div>
        <w:div w:id="606234784">
          <w:marLeft w:val="0"/>
          <w:marRight w:val="0"/>
          <w:marTop w:val="0"/>
          <w:marBottom w:val="0"/>
          <w:divBdr>
            <w:top w:val="none" w:sz="0" w:space="0" w:color="auto"/>
            <w:left w:val="none" w:sz="0" w:space="0" w:color="auto"/>
            <w:bottom w:val="none" w:sz="0" w:space="0" w:color="auto"/>
            <w:right w:val="none" w:sz="0" w:space="0" w:color="auto"/>
          </w:divBdr>
        </w:div>
        <w:div w:id="620460132">
          <w:marLeft w:val="0"/>
          <w:marRight w:val="0"/>
          <w:marTop w:val="0"/>
          <w:marBottom w:val="0"/>
          <w:divBdr>
            <w:top w:val="none" w:sz="0" w:space="0" w:color="auto"/>
            <w:left w:val="none" w:sz="0" w:space="0" w:color="auto"/>
            <w:bottom w:val="none" w:sz="0" w:space="0" w:color="auto"/>
            <w:right w:val="none" w:sz="0" w:space="0" w:color="auto"/>
          </w:divBdr>
        </w:div>
        <w:div w:id="620957649">
          <w:marLeft w:val="0"/>
          <w:marRight w:val="0"/>
          <w:marTop w:val="0"/>
          <w:marBottom w:val="0"/>
          <w:divBdr>
            <w:top w:val="none" w:sz="0" w:space="0" w:color="auto"/>
            <w:left w:val="none" w:sz="0" w:space="0" w:color="auto"/>
            <w:bottom w:val="none" w:sz="0" w:space="0" w:color="auto"/>
            <w:right w:val="none" w:sz="0" w:space="0" w:color="auto"/>
          </w:divBdr>
        </w:div>
        <w:div w:id="623538347">
          <w:marLeft w:val="0"/>
          <w:marRight w:val="0"/>
          <w:marTop w:val="0"/>
          <w:marBottom w:val="0"/>
          <w:divBdr>
            <w:top w:val="none" w:sz="0" w:space="0" w:color="auto"/>
            <w:left w:val="none" w:sz="0" w:space="0" w:color="auto"/>
            <w:bottom w:val="none" w:sz="0" w:space="0" w:color="auto"/>
            <w:right w:val="none" w:sz="0" w:space="0" w:color="auto"/>
          </w:divBdr>
        </w:div>
        <w:div w:id="626591044">
          <w:marLeft w:val="0"/>
          <w:marRight w:val="0"/>
          <w:marTop w:val="0"/>
          <w:marBottom w:val="0"/>
          <w:divBdr>
            <w:top w:val="none" w:sz="0" w:space="0" w:color="auto"/>
            <w:left w:val="none" w:sz="0" w:space="0" w:color="auto"/>
            <w:bottom w:val="none" w:sz="0" w:space="0" w:color="auto"/>
            <w:right w:val="none" w:sz="0" w:space="0" w:color="auto"/>
          </w:divBdr>
        </w:div>
        <w:div w:id="633606462">
          <w:marLeft w:val="0"/>
          <w:marRight w:val="0"/>
          <w:marTop w:val="0"/>
          <w:marBottom w:val="0"/>
          <w:divBdr>
            <w:top w:val="none" w:sz="0" w:space="0" w:color="auto"/>
            <w:left w:val="none" w:sz="0" w:space="0" w:color="auto"/>
            <w:bottom w:val="none" w:sz="0" w:space="0" w:color="auto"/>
            <w:right w:val="none" w:sz="0" w:space="0" w:color="auto"/>
          </w:divBdr>
        </w:div>
        <w:div w:id="652561222">
          <w:marLeft w:val="0"/>
          <w:marRight w:val="0"/>
          <w:marTop w:val="0"/>
          <w:marBottom w:val="0"/>
          <w:divBdr>
            <w:top w:val="none" w:sz="0" w:space="0" w:color="auto"/>
            <w:left w:val="none" w:sz="0" w:space="0" w:color="auto"/>
            <w:bottom w:val="none" w:sz="0" w:space="0" w:color="auto"/>
            <w:right w:val="none" w:sz="0" w:space="0" w:color="auto"/>
          </w:divBdr>
        </w:div>
        <w:div w:id="653026263">
          <w:marLeft w:val="0"/>
          <w:marRight w:val="0"/>
          <w:marTop w:val="0"/>
          <w:marBottom w:val="0"/>
          <w:divBdr>
            <w:top w:val="none" w:sz="0" w:space="0" w:color="auto"/>
            <w:left w:val="none" w:sz="0" w:space="0" w:color="auto"/>
            <w:bottom w:val="none" w:sz="0" w:space="0" w:color="auto"/>
            <w:right w:val="none" w:sz="0" w:space="0" w:color="auto"/>
          </w:divBdr>
        </w:div>
        <w:div w:id="662319161">
          <w:marLeft w:val="0"/>
          <w:marRight w:val="0"/>
          <w:marTop w:val="0"/>
          <w:marBottom w:val="0"/>
          <w:divBdr>
            <w:top w:val="none" w:sz="0" w:space="0" w:color="auto"/>
            <w:left w:val="none" w:sz="0" w:space="0" w:color="auto"/>
            <w:bottom w:val="none" w:sz="0" w:space="0" w:color="auto"/>
            <w:right w:val="none" w:sz="0" w:space="0" w:color="auto"/>
          </w:divBdr>
        </w:div>
        <w:div w:id="678889528">
          <w:marLeft w:val="0"/>
          <w:marRight w:val="0"/>
          <w:marTop w:val="0"/>
          <w:marBottom w:val="0"/>
          <w:divBdr>
            <w:top w:val="none" w:sz="0" w:space="0" w:color="auto"/>
            <w:left w:val="none" w:sz="0" w:space="0" w:color="auto"/>
            <w:bottom w:val="none" w:sz="0" w:space="0" w:color="auto"/>
            <w:right w:val="none" w:sz="0" w:space="0" w:color="auto"/>
          </w:divBdr>
        </w:div>
        <w:div w:id="686753430">
          <w:marLeft w:val="0"/>
          <w:marRight w:val="0"/>
          <w:marTop w:val="0"/>
          <w:marBottom w:val="0"/>
          <w:divBdr>
            <w:top w:val="none" w:sz="0" w:space="0" w:color="auto"/>
            <w:left w:val="none" w:sz="0" w:space="0" w:color="auto"/>
            <w:bottom w:val="none" w:sz="0" w:space="0" w:color="auto"/>
            <w:right w:val="none" w:sz="0" w:space="0" w:color="auto"/>
          </w:divBdr>
        </w:div>
        <w:div w:id="708990078">
          <w:marLeft w:val="0"/>
          <w:marRight w:val="0"/>
          <w:marTop w:val="0"/>
          <w:marBottom w:val="0"/>
          <w:divBdr>
            <w:top w:val="none" w:sz="0" w:space="0" w:color="auto"/>
            <w:left w:val="none" w:sz="0" w:space="0" w:color="auto"/>
            <w:bottom w:val="none" w:sz="0" w:space="0" w:color="auto"/>
            <w:right w:val="none" w:sz="0" w:space="0" w:color="auto"/>
          </w:divBdr>
        </w:div>
        <w:div w:id="718430908">
          <w:marLeft w:val="0"/>
          <w:marRight w:val="0"/>
          <w:marTop w:val="0"/>
          <w:marBottom w:val="0"/>
          <w:divBdr>
            <w:top w:val="none" w:sz="0" w:space="0" w:color="auto"/>
            <w:left w:val="none" w:sz="0" w:space="0" w:color="auto"/>
            <w:bottom w:val="none" w:sz="0" w:space="0" w:color="auto"/>
            <w:right w:val="none" w:sz="0" w:space="0" w:color="auto"/>
          </w:divBdr>
        </w:div>
        <w:div w:id="725298197">
          <w:marLeft w:val="0"/>
          <w:marRight w:val="0"/>
          <w:marTop w:val="0"/>
          <w:marBottom w:val="0"/>
          <w:divBdr>
            <w:top w:val="none" w:sz="0" w:space="0" w:color="auto"/>
            <w:left w:val="none" w:sz="0" w:space="0" w:color="auto"/>
            <w:bottom w:val="none" w:sz="0" w:space="0" w:color="auto"/>
            <w:right w:val="none" w:sz="0" w:space="0" w:color="auto"/>
          </w:divBdr>
        </w:div>
        <w:div w:id="733087020">
          <w:marLeft w:val="0"/>
          <w:marRight w:val="0"/>
          <w:marTop w:val="0"/>
          <w:marBottom w:val="0"/>
          <w:divBdr>
            <w:top w:val="none" w:sz="0" w:space="0" w:color="auto"/>
            <w:left w:val="none" w:sz="0" w:space="0" w:color="auto"/>
            <w:bottom w:val="none" w:sz="0" w:space="0" w:color="auto"/>
            <w:right w:val="none" w:sz="0" w:space="0" w:color="auto"/>
          </w:divBdr>
        </w:div>
        <w:div w:id="733895198">
          <w:marLeft w:val="0"/>
          <w:marRight w:val="0"/>
          <w:marTop w:val="0"/>
          <w:marBottom w:val="0"/>
          <w:divBdr>
            <w:top w:val="none" w:sz="0" w:space="0" w:color="auto"/>
            <w:left w:val="none" w:sz="0" w:space="0" w:color="auto"/>
            <w:bottom w:val="none" w:sz="0" w:space="0" w:color="auto"/>
            <w:right w:val="none" w:sz="0" w:space="0" w:color="auto"/>
          </w:divBdr>
        </w:div>
        <w:div w:id="734283964">
          <w:marLeft w:val="0"/>
          <w:marRight w:val="0"/>
          <w:marTop w:val="0"/>
          <w:marBottom w:val="0"/>
          <w:divBdr>
            <w:top w:val="none" w:sz="0" w:space="0" w:color="auto"/>
            <w:left w:val="none" w:sz="0" w:space="0" w:color="auto"/>
            <w:bottom w:val="none" w:sz="0" w:space="0" w:color="auto"/>
            <w:right w:val="none" w:sz="0" w:space="0" w:color="auto"/>
          </w:divBdr>
        </w:div>
        <w:div w:id="737939657">
          <w:marLeft w:val="0"/>
          <w:marRight w:val="0"/>
          <w:marTop w:val="0"/>
          <w:marBottom w:val="0"/>
          <w:divBdr>
            <w:top w:val="none" w:sz="0" w:space="0" w:color="auto"/>
            <w:left w:val="none" w:sz="0" w:space="0" w:color="auto"/>
            <w:bottom w:val="none" w:sz="0" w:space="0" w:color="auto"/>
            <w:right w:val="none" w:sz="0" w:space="0" w:color="auto"/>
          </w:divBdr>
        </w:div>
        <w:div w:id="753667887">
          <w:marLeft w:val="0"/>
          <w:marRight w:val="0"/>
          <w:marTop w:val="0"/>
          <w:marBottom w:val="0"/>
          <w:divBdr>
            <w:top w:val="none" w:sz="0" w:space="0" w:color="auto"/>
            <w:left w:val="none" w:sz="0" w:space="0" w:color="auto"/>
            <w:bottom w:val="none" w:sz="0" w:space="0" w:color="auto"/>
            <w:right w:val="none" w:sz="0" w:space="0" w:color="auto"/>
          </w:divBdr>
        </w:div>
        <w:div w:id="764114618">
          <w:marLeft w:val="0"/>
          <w:marRight w:val="0"/>
          <w:marTop w:val="0"/>
          <w:marBottom w:val="0"/>
          <w:divBdr>
            <w:top w:val="none" w:sz="0" w:space="0" w:color="auto"/>
            <w:left w:val="none" w:sz="0" w:space="0" w:color="auto"/>
            <w:bottom w:val="none" w:sz="0" w:space="0" w:color="auto"/>
            <w:right w:val="none" w:sz="0" w:space="0" w:color="auto"/>
          </w:divBdr>
        </w:div>
        <w:div w:id="764419131">
          <w:marLeft w:val="0"/>
          <w:marRight w:val="0"/>
          <w:marTop w:val="0"/>
          <w:marBottom w:val="0"/>
          <w:divBdr>
            <w:top w:val="none" w:sz="0" w:space="0" w:color="auto"/>
            <w:left w:val="none" w:sz="0" w:space="0" w:color="auto"/>
            <w:bottom w:val="none" w:sz="0" w:space="0" w:color="auto"/>
            <w:right w:val="none" w:sz="0" w:space="0" w:color="auto"/>
          </w:divBdr>
        </w:div>
        <w:div w:id="786319670">
          <w:marLeft w:val="0"/>
          <w:marRight w:val="0"/>
          <w:marTop w:val="0"/>
          <w:marBottom w:val="0"/>
          <w:divBdr>
            <w:top w:val="none" w:sz="0" w:space="0" w:color="auto"/>
            <w:left w:val="none" w:sz="0" w:space="0" w:color="auto"/>
            <w:bottom w:val="none" w:sz="0" w:space="0" w:color="auto"/>
            <w:right w:val="none" w:sz="0" w:space="0" w:color="auto"/>
          </w:divBdr>
        </w:div>
        <w:div w:id="787967187">
          <w:marLeft w:val="0"/>
          <w:marRight w:val="0"/>
          <w:marTop w:val="0"/>
          <w:marBottom w:val="0"/>
          <w:divBdr>
            <w:top w:val="none" w:sz="0" w:space="0" w:color="auto"/>
            <w:left w:val="none" w:sz="0" w:space="0" w:color="auto"/>
            <w:bottom w:val="none" w:sz="0" w:space="0" w:color="auto"/>
            <w:right w:val="none" w:sz="0" w:space="0" w:color="auto"/>
          </w:divBdr>
        </w:div>
        <w:div w:id="797063422">
          <w:marLeft w:val="0"/>
          <w:marRight w:val="0"/>
          <w:marTop w:val="0"/>
          <w:marBottom w:val="0"/>
          <w:divBdr>
            <w:top w:val="none" w:sz="0" w:space="0" w:color="auto"/>
            <w:left w:val="none" w:sz="0" w:space="0" w:color="auto"/>
            <w:bottom w:val="none" w:sz="0" w:space="0" w:color="auto"/>
            <w:right w:val="none" w:sz="0" w:space="0" w:color="auto"/>
          </w:divBdr>
        </w:div>
        <w:div w:id="805703787">
          <w:marLeft w:val="0"/>
          <w:marRight w:val="0"/>
          <w:marTop w:val="0"/>
          <w:marBottom w:val="0"/>
          <w:divBdr>
            <w:top w:val="none" w:sz="0" w:space="0" w:color="auto"/>
            <w:left w:val="none" w:sz="0" w:space="0" w:color="auto"/>
            <w:bottom w:val="none" w:sz="0" w:space="0" w:color="auto"/>
            <w:right w:val="none" w:sz="0" w:space="0" w:color="auto"/>
          </w:divBdr>
        </w:div>
        <w:div w:id="814761488">
          <w:marLeft w:val="0"/>
          <w:marRight w:val="0"/>
          <w:marTop w:val="0"/>
          <w:marBottom w:val="0"/>
          <w:divBdr>
            <w:top w:val="none" w:sz="0" w:space="0" w:color="auto"/>
            <w:left w:val="none" w:sz="0" w:space="0" w:color="auto"/>
            <w:bottom w:val="none" w:sz="0" w:space="0" w:color="auto"/>
            <w:right w:val="none" w:sz="0" w:space="0" w:color="auto"/>
          </w:divBdr>
        </w:div>
        <w:div w:id="815412793">
          <w:marLeft w:val="0"/>
          <w:marRight w:val="0"/>
          <w:marTop w:val="0"/>
          <w:marBottom w:val="0"/>
          <w:divBdr>
            <w:top w:val="none" w:sz="0" w:space="0" w:color="auto"/>
            <w:left w:val="none" w:sz="0" w:space="0" w:color="auto"/>
            <w:bottom w:val="none" w:sz="0" w:space="0" w:color="auto"/>
            <w:right w:val="none" w:sz="0" w:space="0" w:color="auto"/>
          </w:divBdr>
        </w:div>
        <w:div w:id="820467352">
          <w:marLeft w:val="0"/>
          <w:marRight w:val="0"/>
          <w:marTop w:val="0"/>
          <w:marBottom w:val="0"/>
          <w:divBdr>
            <w:top w:val="none" w:sz="0" w:space="0" w:color="auto"/>
            <w:left w:val="none" w:sz="0" w:space="0" w:color="auto"/>
            <w:bottom w:val="none" w:sz="0" w:space="0" w:color="auto"/>
            <w:right w:val="none" w:sz="0" w:space="0" w:color="auto"/>
          </w:divBdr>
        </w:div>
        <w:div w:id="821048719">
          <w:marLeft w:val="0"/>
          <w:marRight w:val="0"/>
          <w:marTop w:val="0"/>
          <w:marBottom w:val="0"/>
          <w:divBdr>
            <w:top w:val="none" w:sz="0" w:space="0" w:color="auto"/>
            <w:left w:val="none" w:sz="0" w:space="0" w:color="auto"/>
            <w:bottom w:val="none" w:sz="0" w:space="0" w:color="auto"/>
            <w:right w:val="none" w:sz="0" w:space="0" w:color="auto"/>
          </w:divBdr>
        </w:div>
        <w:div w:id="834146495">
          <w:marLeft w:val="0"/>
          <w:marRight w:val="0"/>
          <w:marTop w:val="0"/>
          <w:marBottom w:val="0"/>
          <w:divBdr>
            <w:top w:val="none" w:sz="0" w:space="0" w:color="auto"/>
            <w:left w:val="none" w:sz="0" w:space="0" w:color="auto"/>
            <w:bottom w:val="none" w:sz="0" w:space="0" w:color="auto"/>
            <w:right w:val="none" w:sz="0" w:space="0" w:color="auto"/>
          </w:divBdr>
        </w:div>
        <w:div w:id="844128847">
          <w:marLeft w:val="0"/>
          <w:marRight w:val="0"/>
          <w:marTop w:val="0"/>
          <w:marBottom w:val="0"/>
          <w:divBdr>
            <w:top w:val="none" w:sz="0" w:space="0" w:color="auto"/>
            <w:left w:val="none" w:sz="0" w:space="0" w:color="auto"/>
            <w:bottom w:val="none" w:sz="0" w:space="0" w:color="auto"/>
            <w:right w:val="none" w:sz="0" w:space="0" w:color="auto"/>
          </w:divBdr>
        </w:div>
        <w:div w:id="860775551">
          <w:marLeft w:val="0"/>
          <w:marRight w:val="0"/>
          <w:marTop w:val="0"/>
          <w:marBottom w:val="0"/>
          <w:divBdr>
            <w:top w:val="none" w:sz="0" w:space="0" w:color="auto"/>
            <w:left w:val="none" w:sz="0" w:space="0" w:color="auto"/>
            <w:bottom w:val="none" w:sz="0" w:space="0" w:color="auto"/>
            <w:right w:val="none" w:sz="0" w:space="0" w:color="auto"/>
          </w:divBdr>
        </w:div>
        <w:div w:id="867261623">
          <w:marLeft w:val="0"/>
          <w:marRight w:val="0"/>
          <w:marTop w:val="0"/>
          <w:marBottom w:val="0"/>
          <w:divBdr>
            <w:top w:val="none" w:sz="0" w:space="0" w:color="auto"/>
            <w:left w:val="none" w:sz="0" w:space="0" w:color="auto"/>
            <w:bottom w:val="none" w:sz="0" w:space="0" w:color="auto"/>
            <w:right w:val="none" w:sz="0" w:space="0" w:color="auto"/>
          </w:divBdr>
        </w:div>
        <w:div w:id="867447510">
          <w:marLeft w:val="0"/>
          <w:marRight w:val="0"/>
          <w:marTop w:val="0"/>
          <w:marBottom w:val="0"/>
          <w:divBdr>
            <w:top w:val="none" w:sz="0" w:space="0" w:color="auto"/>
            <w:left w:val="none" w:sz="0" w:space="0" w:color="auto"/>
            <w:bottom w:val="none" w:sz="0" w:space="0" w:color="auto"/>
            <w:right w:val="none" w:sz="0" w:space="0" w:color="auto"/>
          </w:divBdr>
        </w:div>
        <w:div w:id="871502958">
          <w:marLeft w:val="0"/>
          <w:marRight w:val="0"/>
          <w:marTop w:val="0"/>
          <w:marBottom w:val="0"/>
          <w:divBdr>
            <w:top w:val="none" w:sz="0" w:space="0" w:color="auto"/>
            <w:left w:val="none" w:sz="0" w:space="0" w:color="auto"/>
            <w:bottom w:val="none" w:sz="0" w:space="0" w:color="auto"/>
            <w:right w:val="none" w:sz="0" w:space="0" w:color="auto"/>
          </w:divBdr>
        </w:div>
        <w:div w:id="883637101">
          <w:marLeft w:val="0"/>
          <w:marRight w:val="0"/>
          <w:marTop w:val="0"/>
          <w:marBottom w:val="0"/>
          <w:divBdr>
            <w:top w:val="none" w:sz="0" w:space="0" w:color="auto"/>
            <w:left w:val="none" w:sz="0" w:space="0" w:color="auto"/>
            <w:bottom w:val="none" w:sz="0" w:space="0" w:color="auto"/>
            <w:right w:val="none" w:sz="0" w:space="0" w:color="auto"/>
          </w:divBdr>
        </w:div>
        <w:div w:id="887451602">
          <w:marLeft w:val="0"/>
          <w:marRight w:val="0"/>
          <w:marTop w:val="0"/>
          <w:marBottom w:val="0"/>
          <w:divBdr>
            <w:top w:val="none" w:sz="0" w:space="0" w:color="auto"/>
            <w:left w:val="none" w:sz="0" w:space="0" w:color="auto"/>
            <w:bottom w:val="none" w:sz="0" w:space="0" w:color="auto"/>
            <w:right w:val="none" w:sz="0" w:space="0" w:color="auto"/>
          </w:divBdr>
        </w:div>
        <w:div w:id="899901352">
          <w:marLeft w:val="0"/>
          <w:marRight w:val="0"/>
          <w:marTop w:val="0"/>
          <w:marBottom w:val="0"/>
          <w:divBdr>
            <w:top w:val="none" w:sz="0" w:space="0" w:color="auto"/>
            <w:left w:val="none" w:sz="0" w:space="0" w:color="auto"/>
            <w:bottom w:val="none" w:sz="0" w:space="0" w:color="auto"/>
            <w:right w:val="none" w:sz="0" w:space="0" w:color="auto"/>
          </w:divBdr>
        </w:div>
        <w:div w:id="904490769">
          <w:marLeft w:val="0"/>
          <w:marRight w:val="0"/>
          <w:marTop w:val="0"/>
          <w:marBottom w:val="0"/>
          <w:divBdr>
            <w:top w:val="none" w:sz="0" w:space="0" w:color="auto"/>
            <w:left w:val="none" w:sz="0" w:space="0" w:color="auto"/>
            <w:bottom w:val="none" w:sz="0" w:space="0" w:color="auto"/>
            <w:right w:val="none" w:sz="0" w:space="0" w:color="auto"/>
          </w:divBdr>
        </w:div>
        <w:div w:id="908341085">
          <w:marLeft w:val="0"/>
          <w:marRight w:val="0"/>
          <w:marTop w:val="0"/>
          <w:marBottom w:val="0"/>
          <w:divBdr>
            <w:top w:val="none" w:sz="0" w:space="0" w:color="auto"/>
            <w:left w:val="none" w:sz="0" w:space="0" w:color="auto"/>
            <w:bottom w:val="none" w:sz="0" w:space="0" w:color="auto"/>
            <w:right w:val="none" w:sz="0" w:space="0" w:color="auto"/>
          </w:divBdr>
        </w:div>
        <w:div w:id="923535426">
          <w:marLeft w:val="0"/>
          <w:marRight w:val="0"/>
          <w:marTop w:val="0"/>
          <w:marBottom w:val="0"/>
          <w:divBdr>
            <w:top w:val="none" w:sz="0" w:space="0" w:color="auto"/>
            <w:left w:val="none" w:sz="0" w:space="0" w:color="auto"/>
            <w:bottom w:val="none" w:sz="0" w:space="0" w:color="auto"/>
            <w:right w:val="none" w:sz="0" w:space="0" w:color="auto"/>
          </w:divBdr>
        </w:div>
        <w:div w:id="940799636">
          <w:marLeft w:val="0"/>
          <w:marRight w:val="0"/>
          <w:marTop w:val="0"/>
          <w:marBottom w:val="0"/>
          <w:divBdr>
            <w:top w:val="none" w:sz="0" w:space="0" w:color="auto"/>
            <w:left w:val="none" w:sz="0" w:space="0" w:color="auto"/>
            <w:bottom w:val="none" w:sz="0" w:space="0" w:color="auto"/>
            <w:right w:val="none" w:sz="0" w:space="0" w:color="auto"/>
          </w:divBdr>
        </w:div>
        <w:div w:id="943070963">
          <w:marLeft w:val="0"/>
          <w:marRight w:val="0"/>
          <w:marTop w:val="0"/>
          <w:marBottom w:val="0"/>
          <w:divBdr>
            <w:top w:val="none" w:sz="0" w:space="0" w:color="auto"/>
            <w:left w:val="none" w:sz="0" w:space="0" w:color="auto"/>
            <w:bottom w:val="none" w:sz="0" w:space="0" w:color="auto"/>
            <w:right w:val="none" w:sz="0" w:space="0" w:color="auto"/>
          </w:divBdr>
        </w:div>
        <w:div w:id="945305151">
          <w:marLeft w:val="0"/>
          <w:marRight w:val="0"/>
          <w:marTop w:val="0"/>
          <w:marBottom w:val="0"/>
          <w:divBdr>
            <w:top w:val="none" w:sz="0" w:space="0" w:color="auto"/>
            <w:left w:val="none" w:sz="0" w:space="0" w:color="auto"/>
            <w:bottom w:val="none" w:sz="0" w:space="0" w:color="auto"/>
            <w:right w:val="none" w:sz="0" w:space="0" w:color="auto"/>
          </w:divBdr>
        </w:div>
        <w:div w:id="948007152">
          <w:marLeft w:val="0"/>
          <w:marRight w:val="0"/>
          <w:marTop w:val="0"/>
          <w:marBottom w:val="0"/>
          <w:divBdr>
            <w:top w:val="none" w:sz="0" w:space="0" w:color="auto"/>
            <w:left w:val="none" w:sz="0" w:space="0" w:color="auto"/>
            <w:bottom w:val="none" w:sz="0" w:space="0" w:color="auto"/>
            <w:right w:val="none" w:sz="0" w:space="0" w:color="auto"/>
          </w:divBdr>
        </w:div>
        <w:div w:id="962149035">
          <w:marLeft w:val="0"/>
          <w:marRight w:val="0"/>
          <w:marTop w:val="0"/>
          <w:marBottom w:val="0"/>
          <w:divBdr>
            <w:top w:val="none" w:sz="0" w:space="0" w:color="auto"/>
            <w:left w:val="none" w:sz="0" w:space="0" w:color="auto"/>
            <w:bottom w:val="none" w:sz="0" w:space="0" w:color="auto"/>
            <w:right w:val="none" w:sz="0" w:space="0" w:color="auto"/>
          </w:divBdr>
        </w:div>
        <w:div w:id="962153478">
          <w:marLeft w:val="0"/>
          <w:marRight w:val="0"/>
          <w:marTop w:val="0"/>
          <w:marBottom w:val="0"/>
          <w:divBdr>
            <w:top w:val="none" w:sz="0" w:space="0" w:color="auto"/>
            <w:left w:val="none" w:sz="0" w:space="0" w:color="auto"/>
            <w:bottom w:val="none" w:sz="0" w:space="0" w:color="auto"/>
            <w:right w:val="none" w:sz="0" w:space="0" w:color="auto"/>
          </w:divBdr>
        </w:div>
        <w:div w:id="980771667">
          <w:marLeft w:val="0"/>
          <w:marRight w:val="0"/>
          <w:marTop w:val="0"/>
          <w:marBottom w:val="0"/>
          <w:divBdr>
            <w:top w:val="none" w:sz="0" w:space="0" w:color="auto"/>
            <w:left w:val="none" w:sz="0" w:space="0" w:color="auto"/>
            <w:bottom w:val="none" w:sz="0" w:space="0" w:color="auto"/>
            <w:right w:val="none" w:sz="0" w:space="0" w:color="auto"/>
          </w:divBdr>
        </w:div>
        <w:div w:id="984357530">
          <w:marLeft w:val="0"/>
          <w:marRight w:val="0"/>
          <w:marTop w:val="0"/>
          <w:marBottom w:val="0"/>
          <w:divBdr>
            <w:top w:val="none" w:sz="0" w:space="0" w:color="auto"/>
            <w:left w:val="none" w:sz="0" w:space="0" w:color="auto"/>
            <w:bottom w:val="none" w:sz="0" w:space="0" w:color="auto"/>
            <w:right w:val="none" w:sz="0" w:space="0" w:color="auto"/>
          </w:divBdr>
        </w:div>
        <w:div w:id="986975140">
          <w:marLeft w:val="0"/>
          <w:marRight w:val="0"/>
          <w:marTop w:val="0"/>
          <w:marBottom w:val="0"/>
          <w:divBdr>
            <w:top w:val="none" w:sz="0" w:space="0" w:color="auto"/>
            <w:left w:val="none" w:sz="0" w:space="0" w:color="auto"/>
            <w:bottom w:val="none" w:sz="0" w:space="0" w:color="auto"/>
            <w:right w:val="none" w:sz="0" w:space="0" w:color="auto"/>
          </w:divBdr>
        </w:div>
        <w:div w:id="988942632">
          <w:marLeft w:val="0"/>
          <w:marRight w:val="0"/>
          <w:marTop w:val="0"/>
          <w:marBottom w:val="0"/>
          <w:divBdr>
            <w:top w:val="none" w:sz="0" w:space="0" w:color="auto"/>
            <w:left w:val="none" w:sz="0" w:space="0" w:color="auto"/>
            <w:bottom w:val="none" w:sz="0" w:space="0" w:color="auto"/>
            <w:right w:val="none" w:sz="0" w:space="0" w:color="auto"/>
          </w:divBdr>
        </w:div>
        <w:div w:id="1003123614">
          <w:marLeft w:val="0"/>
          <w:marRight w:val="0"/>
          <w:marTop w:val="0"/>
          <w:marBottom w:val="0"/>
          <w:divBdr>
            <w:top w:val="none" w:sz="0" w:space="0" w:color="auto"/>
            <w:left w:val="none" w:sz="0" w:space="0" w:color="auto"/>
            <w:bottom w:val="none" w:sz="0" w:space="0" w:color="auto"/>
            <w:right w:val="none" w:sz="0" w:space="0" w:color="auto"/>
          </w:divBdr>
        </w:div>
        <w:div w:id="1011906789">
          <w:marLeft w:val="0"/>
          <w:marRight w:val="0"/>
          <w:marTop w:val="0"/>
          <w:marBottom w:val="0"/>
          <w:divBdr>
            <w:top w:val="none" w:sz="0" w:space="0" w:color="auto"/>
            <w:left w:val="none" w:sz="0" w:space="0" w:color="auto"/>
            <w:bottom w:val="none" w:sz="0" w:space="0" w:color="auto"/>
            <w:right w:val="none" w:sz="0" w:space="0" w:color="auto"/>
          </w:divBdr>
        </w:div>
        <w:div w:id="1012494395">
          <w:marLeft w:val="0"/>
          <w:marRight w:val="0"/>
          <w:marTop w:val="0"/>
          <w:marBottom w:val="0"/>
          <w:divBdr>
            <w:top w:val="none" w:sz="0" w:space="0" w:color="auto"/>
            <w:left w:val="none" w:sz="0" w:space="0" w:color="auto"/>
            <w:bottom w:val="none" w:sz="0" w:space="0" w:color="auto"/>
            <w:right w:val="none" w:sz="0" w:space="0" w:color="auto"/>
          </w:divBdr>
        </w:div>
        <w:div w:id="1025835590">
          <w:marLeft w:val="0"/>
          <w:marRight w:val="0"/>
          <w:marTop w:val="0"/>
          <w:marBottom w:val="0"/>
          <w:divBdr>
            <w:top w:val="none" w:sz="0" w:space="0" w:color="auto"/>
            <w:left w:val="none" w:sz="0" w:space="0" w:color="auto"/>
            <w:bottom w:val="none" w:sz="0" w:space="0" w:color="auto"/>
            <w:right w:val="none" w:sz="0" w:space="0" w:color="auto"/>
          </w:divBdr>
        </w:div>
        <w:div w:id="1029143342">
          <w:marLeft w:val="0"/>
          <w:marRight w:val="0"/>
          <w:marTop w:val="0"/>
          <w:marBottom w:val="0"/>
          <w:divBdr>
            <w:top w:val="none" w:sz="0" w:space="0" w:color="auto"/>
            <w:left w:val="none" w:sz="0" w:space="0" w:color="auto"/>
            <w:bottom w:val="none" w:sz="0" w:space="0" w:color="auto"/>
            <w:right w:val="none" w:sz="0" w:space="0" w:color="auto"/>
          </w:divBdr>
        </w:div>
        <w:div w:id="1035425603">
          <w:marLeft w:val="0"/>
          <w:marRight w:val="0"/>
          <w:marTop w:val="0"/>
          <w:marBottom w:val="0"/>
          <w:divBdr>
            <w:top w:val="none" w:sz="0" w:space="0" w:color="auto"/>
            <w:left w:val="none" w:sz="0" w:space="0" w:color="auto"/>
            <w:bottom w:val="none" w:sz="0" w:space="0" w:color="auto"/>
            <w:right w:val="none" w:sz="0" w:space="0" w:color="auto"/>
          </w:divBdr>
        </w:div>
        <w:div w:id="1042943612">
          <w:marLeft w:val="0"/>
          <w:marRight w:val="0"/>
          <w:marTop w:val="0"/>
          <w:marBottom w:val="0"/>
          <w:divBdr>
            <w:top w:val="none" w:sz="0" w:space="0" w:color="auto"/>
            <w:left w:val="none" w:sz="0" w:space="0" w:color="auto"/>
            <w:bottom w:val="none" w:sz="0" w:space="0" w:color="auto"/>
            <w:right w:val="none" w:sz="0" w:space="0" w:color="auto"/>
          </w:divBdr>
        </w:div>
        <w:div w:id="1044913514">
          <w:marLeft w:val="0"/>
          <w:marRight w:val="0"/>
          <w:marTop w:val="0"/>
          <w:marBottom w:val="0"/>
          <w:divBdr>
            <w:top w:val="none" w:sz="0" w:space="0" w:color="auto"/>
            <w:left w:val="none" w:sz="0" w:space="0" w:color="auto"/>
            <w:bottom w:val="none" w:sz="0" w:space="0" w:color="auto"/>
            <w:right w:val="none" w:sz="0" w:space="0" w:color="auto"/>
          </w:divBdr>
        </w:div>
        <w:div w:id="1046954089">
          <w:marLeft w:val="0"/>
          <w:marRight w:val="0"/>
          <w:marTop w:val="0"/>
          <w:marBottom w:val="0"/>
          <w:divBdr>
            <w:top w:val="none" w:sz="0" w:space="0" w:color="auto"/>
            <w:left w:val="none" w:sz="0" w:space="0" w:color="auto"/>
            <w:bottom w:val="none" w:sz="0" w:space="0" w:color="auto"/>
            <w:right w:val="none" w:sz="0" w:space="0" w:color="auto"/>
          </w:divBdr>
        </w:div>
        <w:div w:id="1052195595">
          <w:marLeft w:val="0"/>
          <w:marRight w:val="0"/>
          <w:marTop w:val="0"/>
          <w:marBottom w:val="0"/>
          <w:divBdr>
            <w:top w:val="none" w:sz="0" w:space="0" w:color="auto"/>
            <w:left w:val="none" w:sz="0" w:space="0" w:color="auto"/>
            <w:bottom w:val="none" w:sz="0" w:space="0" w:color="auto"/>
            <w:right w:val="none" w:sz="0" w:space="0" w:color="auto"/>
          </w:divBdr>
        </w:div>
        <w:div w:id="1055205328">
          <w:marLeft w:val="0"/>
          <w:marRight w:val="0"/>
          <w:marTop w:val="0"/>
          <w:marBottom w:val="0"/>
          <w:divBdr>
            <w:top w:val="none" w:sz="0" w:space="0" w:color="auto"/>
            <w:left w:val="none" w:sz="0" w:space="0" w:color="auto"/>
            <w:bottom w:val="none" w:sz="0" w:space="0" w:color="auto"/>
            <w:right w:val="none" w:sz="0" w:space="0" w:color="auto"/>
          </w:divBdr>
        </w:div>
        <w:div w:id="1055547502">
          <w:marLeft w:val="0"/>
          <w:marRight w:val="0"/>
          <w:marTop w:val="0"/>
          <w:marBottom w:val="0"/>
          <w:divBdr>
            <w:top w:val="none" w:sz="0" w:space="0" w:color="auto"/>
            <w:left w:val="none" w:sz="0" w:space="0" w:color="auto"/>
            <w:bottom w:val="none" w:sz="0" w:space="0" w:color="auto"/>
            <w:right w:val="none" w:sz="0" w:space="0" w:color="auto"/>
          </w:divBdr>
        </w:div>
        <w:div w:id="1063597300">
          <w:marLeft w:val="0"/>
          <w:marRight w:val="0"/>
          <w:marTop w:val="0"/>
          <w:marBottom w:val="0"/>
          <w:divBdr>
            <w:top w:val="none" w:sz="0" w:space="0" w:color="auto"/>
            <w:left w:val="none" w:sz="0" w:space="0" w:color="auto"/>
            <w:bottom w:val="none" w:sz="0" w:space="0" w:color="auto"/>
            <w:right w:val="none" w:sz="0" w:space="0" w:color="auto"/>
          </w:divBdr>
        </w:div>
        <w:div w:id="1063942088">
          <w:marLeft w:val="0"/>
          <w:marRight w:val="0"/>
          <w:marTop w:val="0"/>
          <w:marBottom w:val="0"/>
          <w:divBdr>
            <w:top w:val="none" w:sz="0" w:space="0" w:color="auto"/>
            <w:left w:val="none" w:sz="0" w:space="0" w:color="auto"/>
            <w:bottom w:val="none" w:sz="0" w:space="0" w:color="auto"/>
            <w:right w:val="none" w:sz="0" w:space="0" w:color="auto"/>
          </w:divBdr>
        </w:div>
        <w:div w:id="1078482465">
          <w:marLeft w:val="0"/>
          <w:marRight w:val="0"/>
          <w:marTop w:val="0"/>
          <w:marBottom w:val="0"/>
          <w:divBdr>
            <w:top w:val="none" w:sz="0" w:space="0" w:color="auto"/>
            <w:left w:val="none" w:sz="0" w:space="0" w:color="auto"/>
            <w:bottom w:val="none" w:sz="0" w:space="0" w:color="auto"/>
            <w:right w:val="none" w:sz="0" w:space="0" w:color="auto"/>
          </w:divBdr>
        </w:div>
        <w:div w:id="1078550352">
          <w:marLeft w:val="0"/>
          <w:marRight w:val="0"/>
          <w:marTop w:val="0"/>
          <w:marBottom w:val="0"/>
          <w:divBdr>
            <w:top w:val="none" w:sz="0" w:space="0" w:color="auto"/>
            <w:left w:val="none" w:sz="0" w:space="0" w:color="auto"/>
            <w:bottom w:val="none" w:sz="0" w:space="0" w:color="auto"/>
            <w:right w:val="none" w:sz="0" w:space="0" w:color="auto"/>
          </w:divBdr>
        </w:div>
        <w:div w:id="1093862716">
          <w:marLeft w:val="0"/>
          <w:marRight w:val="0"/>
          <w:marTop w:val="0"/>
          <w:marBottom w:val="0"/>
          <w:divBdr>
            <w:top w:val="none" w:sz="0" w:space="0" w:color="auto"/>
            <w:left w:val="none" w:sz="0" w:space="0" w:color="auto"/>
            <w:bottom w:val="none" w:sz="0" w:space="0" w:color="auto"/>
            <w:right w:val="none" w:sz="0" w:space="0" w:color="auto"/>
          </w:divBdr>
        </w:div>
        <w:div w:id="1122382480">
          <w:marLeft w:val="0"/>
          <w:marRight w:val="0"/>
          <w:marTop w:val="0"/>
          <w:marBottom w:val="0"/>
          <w:divBdr>
            <w:top w:val="none" w:sz="0" w:space="0" w:color="auto"/>
            <w:left w:val="none" w:sz="0" w:space="0" w:color="auto"/>
            <w:bottom w:val="none" w:sz="0" w:space="0" w:color="auto"/>
            <w:right w:val="none" w:sz="0" w:space="0" w:color="auto"/>
          </w:divBdr>
        </w:div>
        <w:div w:id="1124080767">
          <w:marLeft w:val="0"/>
          <w:marRight w:val="0"/>
          <w:marTop w:val="0"/>
          <w:marBottom w:val="0"/>
          <w:divBdr>
            <w:top w:val="none" w:sz="0" w:space="0" w:color="auto"/>
            <w:left w:val="none" w:sz="0" w:space="0" w:color="auto"/>
            <w:bottom w:val="none" w:sz="0" w:space="0" w:color="auto"/>
            <w:right w:val="none" w:sz="0" w:space="0" w:color="auto"/>
          </w:divBdr>
        </w:div>
        <w:div w:id="1124888202">
          <w:marLeft w:val="0"/>
          <w:marRight w:val="0"/>
          <w:marTop w:val="0"/>
          <w:marBottom w:val="0"/>
          <w:divBdr>
            <w:top w:val="none" w:sz="0" w:space="0" w:color="auto"/>
            <w:left w:val="none" w:sz="0" w:space="0" w:color="auto"/>
            <w:bottom w:val="none" w:sz="0" w:space="0" w:color="auto"/>
            <w:right w:val="none" w:sz="0" w:space="0" w:color="auto"/>
          </w:divBdr>
        </w:div>
        <w:div w:id="1127046062">
          <w:marLeft w:val="0"/>
          <w:marRight w:val="0"/>
          <w:marTop w:val="0"/>
          <w:marBottom w:val="0"/>
          <w:divBdr>
            <w:top w:val="none" w:sz="0" w:space="0" w:color="auto"/>
            <w:left w:val="none" w:sz="0" w:space="0" w:color="auto"/>
            <w:bottom w:val="none" w:sz="0" w:space="0" w:color="auto"/>
            <w:right w:val="none" w:sz="0" w:space="0" w:color="auto"/>
          </w:divBdr>
        </w:div>
        <w:div w:id="1141114238">
          <w:marLeft w:val="0"/>
          <w:marRight w:val="0"/>
          <w:marTop w:val="0"/>
          <w:marBottom w:val="0"/>
          <w:divBdr>
            <w:top w:val="none" w:sz="0" w:space="0" w:color="auto"/>
            <w:left w:val="none" w:sz="0" w:space="0" w:color="auto"/>
            <w:bottom w:val="none" w:sz="0" w:space="0" w:color="auto"/>
            <w:right w:val="none" w:sz="0" w:space="0" w:color="auto"/>
          </w:divBdr>
        </w:div>
        <w:div w:id="1149203456">
          <w:marLeft w:val="0"/>
          <w:marRight w:val="0"/>
          <w:marTop w:val="0"/>
          <w:marBottom w:val="0"/>
          <w:divBdr>
            <w:top w:val="none" w:sz="0" w:space="0" w:color="auto"/>
            <w:left w:val="none" w:sz="0" w:space="0" w:color="auto"/>
            <w:bottom w:val="none" w:sz="0" w:space="0" w:color="auto"/>
            <w:right w:val="none" w:sz="0" w:space="0" w:color="auto"/>
          </w:divBdr>
        </w:div>
        <w:div w:id="1169370875">
          <w:marLeft w:val="0"/>
          <w:marRight w:val="0"/>
          <w:marTop w:val="0"/>
          <w:marBottom w:val="0"/>
          <w:divBdr>
            <w:top w:val="none" w:sz="0" w:space="0" w:color="auto"/>
            <w:left w:val="none" w:sz="0" w:space="0" w:color="auto"/>
            <w:bottom w:val="none" w:sz="0" w:space="0" w:color="auto"/>
            <w:right w:val="none" w:sz="0" w:space="0" w:color="auto"/>
          </w:divBdr>
        </w:div>
        <w:div w:id="1175412791">
          <w:marLeft w:val="0"/>
          <w:marRight w:val="0"/>
          <w:marTop w:val="0"/>
          <w:marBottom w:val="0"/>
          <w:divBdr>
            <w:top w:val="none" w:sz="0" w:space="0" w:color="auto"/>
            <w:left w:val="none" w:sz="0" w:space="0" w:color="auto"/>
            <w:bottom w:val="none" w:sz="0" w:space="0" w:color="auto"/>
            <w:right w:val="none" w:sz="0" w:space="0" w:color="auto"/>
          </w:divBdr>
        </w:div>
        <w:div w:id="1187870322">
          <w:marLeft w:val="0"/>
          <w:marRight w:val="0"/>
          <w:marTop w:val="0"/>
          <w:marBottom w:val="0"/>
          <w:divBdr>
            <w:top w:val="none" w:sz="0" w:space="0" w:color="auto"/>
            <w:left w:val="none" w:sz="0" w:space="0" w:color="auto"/>
            <w:bottom w:val="none" w:sz="0" w:space="0" w:color="auto"/>
            <w:right w:val="none" w:sz="0" w:space="0" w:color="auto"/>
          </w:divBdr>
        </w:div>
        <w:div w:id="1206524359">
          <w:marLeft w:val="0"/>
          <w:marRight w:val="0"/>
          <w:marTop w:val="0"/>
          <w:marBottom w:val="0"/>
          <w:divBdr>
            <w:top w:val="none" w:sz="0" w:space="0" w:color="auto"/>
            <w:left w:val="none" w:sz="0" w:space="0" w:color="auto"/>
            <w:bottom w:val="none" w:sz="0" w:space="0" w:color="auto"/>
            <w:right w:val="none" w:sz="0" w:space="0" w:color="auto"/>
          </w:divBdr>
        </w:div>
        <w:div w:id="1209801358">
          <w:marLeft w:val="0"/>
          <w:marRight w:val="0"/>
          <w:marTop w:val="0"/>
          <w:marBottom w:val="0"/>
          <w:divBdr>
            <w:top w:val="none" w:sz="0" w:space="0" w:color="auto"/>
            <w:left w:val="none" w:sz="0" w:space="0" w:color="auto"/>
            <w:bottom w:val="none" w:sz="0" w:space="0" w:color="auto"/>
            <w:right w:val="none" w:sz="0" w:space="0" w:color="auto"/>
          </w:divBdr>
        </w:div>
        <w:div w:id="1215192277">
          <w:marLeft w:val="0"/>
          <w:marRight w:val="0"/>
          <w:marTop w:val="0"/>
          <w:marBottom w:val="0"/>
          <w:divBdr>
            <w:top w:val="none" w:sz="0" w:space="0" w:color="auto"/>
            <w:left w:val="none" w:sz="0" w:space="0" w:color="auto"/>
            <w:bottom w:val="none" w:sz="0" w:space="0" w:color="auto"/>
            <w:right w:val="none" w:sz="0" w:space="0" w:color="auto"/>
          </w:divBdr>
        </w:div>
        <w:div w:id="1216118418">
          <w:marLeft w:val="0"/>
          <w:marRight w:val="0"/>
          <w:marTop w:val="0"/>
          <w:marBottom w:val="0"/>
          <w:divBdr>
            <w:top w:val="none" w:sz="0" w:space="0" w:color="auto"/>
            <w:left w:val="none" w:sz="0" w:space="0" w:color="auto"/>
            <w:bottom w:val="none" w:sz="0" w:space="0" w:color="auto"/>
            <w:right w:val="none" w:sz="0" w:space="0" w:color="auto"/>
          </w:divBdr>
        </w:div>
        <w:div w:id="1218123310">
          <w:marLeft w:val="0"/>
          <w:marRight w:val="0"/>
          <w:marTop w:val="0"/>
          <w:marBottom w:val="0"/>
          <w:divBdr>
            <w:top w:val="none" w:sz="0" w:space="0" w:color="auto"/>
            <w:left w:val="none" w:sz="0" w:space="0" w:color="auto"/>
            <w:bottom w:val="none" w:sz="0" w:space="0" w:color="auto"/>
            <w:right w:val="none" w:sz="0" w:space="0" w:color="auto"/>
          </w:divBdr>
        </w:div>
        <w:div w:id="1225330770">
          <w:marLeft w:val="0"/>
          <w:marRight w:val="0"/>
          <w:marTop w:val="0"/>
          <w:marBottom w:val="0"/>
          <w:divBdr>
            <w:top w:val="none" w:sz="0" w:space="0" w:color="auto"/>
            <w:left w:val="none" w:sz="0" w:space="0" w:color="auto"/>
            <w:bottom w:val="none" w:sz="0" w:space="0" w:color="auto"/>
            <w:right w:val="none" w:sz="0" w:space="0" w:color="auto"/>
          </w:divBdr>
        </w:div>
        <w:div w:id="1232931408">
          <w:marLeft w:val="0"/>
          <w:marRight w:val="0"/>
          <w:marTop w:val="0"/>
          <w:marBottom w:val="0"/>
          <w:divBdr>
            <w:top w:val="none" w:sz="0" w:space="0" w:color="auto"/>
            <w:left w:val="none" w:sz="0" w:space="0" w:color="auto"/>
            <w:bottom w:val="none" w:sz="0" w:space="0" w:color="auto"/>
            <w:right w:val="none" w:sz="0" w:space="0" w:color="auto"/>
          </w:divBdr>
        </w:div>
        <w:div w:id="1258751313">
          <w:marLeft w:val="0"/>
          <w:marRight w:val="0"/>
          <w:marTop w:val="0"/>
          <w:marBottom w:val="0"/>
          <w:divBdr>
            <w:top w:val="none" w:sz="0" w:space="0" w:color="auto"/>
            <w:left w:val="none" w:sz="0" w:space="0" w:color="auto"/>
            <w:bottom w:val="none" w:sz="0" w:space="0" w:color="auto"/>
            <w:right w:val="none" w:sz="0" w:space="0" w:color="auto"/>
          </w:divBdr>
        </w:div>
        <w:div w:id="1270965554">
          <w:marLeft w:val="0"/>
          <w:marRight w:val="0"/>
          <w:marTop w:val="0"/>
          <w:marBottom w:val="0"/>
          <w:divBdr>
            <w:top w:val="none" w:sz="0" w:space="0" w:color="auto"/>
            <w:left w:val="none" w:sz="0" w:space="0" w:color="auto"/>
            <w:bottom w:val="none" w:sz="0" w:space="0" w:color="auto"/>
            <w:right w:val="none" w:sz="0" w:space="0" w:color="auto"/>
          </w:divBdr>
        </w:div>
        <w:div w:id="1271281705">
          <w:marLeft w:val="0"/>
          <w:marRight w:val="0"/>
          <w:marTop w:val="0"/>
          <w:marBottom w:val="0"/>
          <w:divBdr>
            <w:top w:val="none" w:sz="0" w:space="0" w:color="auto"/>
            <w:left w:val="none" w:sz="0" w:space="0" w:color="auto"/>
            <w:bottom w:val="none" w:sz="0" w:space="0" w:color="auto"/>
            <w:right w:val="none" w:sz="0" w:space="0" w:color="auto"/>
          </w:divBdr>
        </w:div>
        <w:div w:id="1277787403">
          <w:marLeft w:val="0"/>
          <w:marRight w:val="0"/>
          <w:marTop w:val="0"/>
          <w:marBottom w:val="0"/>
          <w:divBdr>
            <w:top w:val="none" w:sz="0" w:space="0" w:color="auto"/>
            <w:left w:val="none" w:sz="0" w:space="0" w:color="auto"/>
            <w:bottom w:val="none" w:sz="0" w:space="0" w:color="auto"/>
            <w:right w:val="none" w:sz="0" w:space="0" w:color="auto"/>
          </w:divBdr>
        </w:div>
        <w:div w:id="1292173816">
          <w:marLeft w:val="0"/>
          <w:marRight w:val="0"/>
          <w:marTop w:val="0"/>
          <w:marBottom w:val="0"/>
          <w:divBdr>
            <w:top w:val="none" w:sz="0" w:space="0" w:color="auto"/>
            <w:left w:val="none" w:sz="0" w:space="0" w:color="auto"/>
            <w:bottom w:val="none" w:sz="0" w:space="0" w:color="auto"/>
            <w:right w:val="none" w:sz="0" w:space="0" w:color="auto"/>
          </w:divBdr>
        </w:div>
        <w:div w:id="1293363816">
          <w:marLeft w:val="0"/>
          <w:marRight w:val="0"/>
          <w:marTop w:val="0"/>
          <w:marBottom w:val="0"/>
          <w:divBdr>
            <w:top w:val="none" w:sz="0" w:space="0" w:color="auto"/>
            <w:left w:val="none" w:sz="0" w:space="0" w:color="auto"/>
            <w:bottom w:val="none" w:sz="0" w:space="0" w:color="auto"/>
            <w:right w:val="none" w:sz="0" w:space="0" w:color="auto"/>
          </w:divBdr>
        </w:div>
        <w:div w:id="1303343027">
          <w:marLeft w:val="0"/>
          <w:marRight w:val="0"/>
          <w:marTop w:val="0"/>
          <w:marBottom w:val="0"/>
          <w:divBdr>
            <w:top w:val="none" w:sz="0" w:space="0" w:color="auto"/>
            <w:left w:val="none" w:sz="0" w:space="0" w:color="auto"/>
            <w:bottom w:val="none" w:sz="0" w:space="0" w:color="auto"/>
            <w:right w:val="none" w:sz="0" w:space="0" w:color="auto"/>
          </w:divBdr>
        </w:div>
        <w:div w:id="1327319487">
          <w:marLeft w:val="0"/>
          <w:marRight w:val="0"/>
          <w:marTop w:val="0"/>
          <w:marBottom w:val="0"/>
          <w:divBdr>
            <w:top w:val="none" w:sz="0" w:space="0" w:color="auto"/>
            <w:left w:val="none" w:sz="0" w:space="0" w:color="auto"/>
            <w:bottom w:val="none" w:sz="0" w:space="0" w:color="auto"/>
            <w:right w:val="none" w:sz="0" w:space="0" w:color="auto"/>
          </w:divBdr>
        </w:div>
        <w:div w:id="1328747829">
          <w:marLeft w:val="0"/>
          <w:marRight w:val="0"/>
          <w:marTop w:val="0"/>
          <w:marBottom w:val="0"/>
          <w:divBdr>
            <w:top w:val="none" w:sz="0" w:space="0" w:color="auto"/>
            <w:left w:val="none" w:sz="0" w:space="0" w:color="auto"/>
            <w:bottom w:val="none" w:sz="0" w:space="0" w:color="auto"/>
            <w:right w:val="none" w:sz="0" w:space="0" w:color="auto"/>
          </w:divBdr>
        </w:div>
        <w:div w:id="1333143315">
          <w:marLeft w:val="0"/>
          <w:marRight w:val="0"/>
          <w:marTop w:val="0"/>
          <w:marBottom w:val="0"/>
          <w:divBdr>
            <w:top w:val="none" w:sz="0" w:space="0" w:color="auto"/>
            <w:left w:val="none" w:sz="0" w:space="0" w:color="auto"/>
            <w:bottom w:val="none" w:sz="0" w:space="0" w:color="auto"/>
            <w:right w:val="none" w:sz="0" w:space="0" w:color="auto"/>
          </w:divBdr>
        </w:div>
        <w:div w:id="1344631902">
          <w:marLeft w:val="0"/>
          <w:marRight w:val="0"/>
          <w:marTop w:val="0"/>
          <w:marBottom w:val="0"/>
          <w:divBdr>
            <w:top w:val="none" w:sz="0" w:space="0" w:color="auto"/>
            <w:left w:val="none" w:sz="0" w:space="0" w:color="auto"/>
            <w:bottom w:val="none" w:sz="0" w:space="0" w:color="auto"/>
            <w:right w:val="none" w:sz="0" w:space="0" w:color="auto"/>
          </w:divBdr>
        </w:div>
        <w:div w:id="1349217677">
          <w:marLeft w:val="0"/>
          <w:marRight w:val="0"/>
          <w:marTop w:val="0"/>
          <w:marBottom w:val="0"/>
          <w:divBdr>
            <w:top w:val="none" w:sz="0" w:space="0" w:color="auto"/>
            <w:left w:val="none" w:sz="0" w:space="0" w:color="auto"/>
            <w:bottom w:val="none" w:sz="0" w:space="0" w:color="auto"/>
            <w:right w:val="none" w:sz="0" w:space="0" w:color="auto"/>
          </w:divBdr>
        </w:div>
        <w:div w:id="1351177094">
          <w:marLeft w:val="0"/>
          <w:marRight w:val="0"/>
          <w:marTop w:val="0"/>
          <w:marBottom w:val="0"/>
          <w:divBdr>
            <w:top w:val="none" w:sz="0" w:space="0" w:color="auto"/>
            <w:left w:val="none" w:sz="0" w:space="0" w:color="auto"/>
            <w:bottom w:val="none" w:sz="0" w:space="0" w:color="auto"/>
            <w:right w:val="none" w:sz="0" w:space="0" w:color="auto"/>
          </w:divBdr>
        </w:div>
        <w:div w:id="1354838604">
          <w:marLeft w:val="0"/>
          <w:marRight w:val="0"/>
          <w:marTop w:val="0"/>
          <w:marBottom w:val="0"/>
          <w:divBdr>
            <w:top w:val="none" w:sz="0" w:space="0" w:color="auto"/>
            <w:left w:val="none" w:sz="0" w:space="0" w:color="auto"/>
            <w:bottom w:val="none" w:sz="0" w:space="0" w:color="auto"/>
            <w:right w:val="none" w:sz="0" w:space="0" w:color="auto"/>
          </w:divBdr>
        </w:div>
        <w:div w:id="1366370237">
          <w:marLeft w:val="0"/>
          <w:marRight w:val="0"/>
          <w:marTop w:val="0"/>
          <w:marBottom w:val="0"/>
          <w:divBdr>
            <w:top w:val="none" w:sz="0" w:space="0" w:color="auto"/>
            <w:left w:val="none" w:sz="0" w:space="0" w:color="auto"/>
            <w:bottom w:val="none" w:sz="0" w:space="0" w:color="auto"/>
            <w:right w:val="none" w:sz="0" w:space="0" w:color="auto"/>
          </w:divBdr>
        </w:div>
        <w:div w:id="1378159331">
          <w:marLeft w:val="0"/>
          <w:marRight w:val="0"/>
          <w:marTop w:val="0"/>
          <w:marBottom w:val="0"/>
          <w:divBdr>
            <w:top w:val="none" w:sz="0" w:space="0" w:color="auto"/>
            <w:left w:val="none" w:sz="0" w:space="0" w:color="auto"/>
            <w:bottom w:val="none" w:sz="0" w:space="0" w:color="auto"/>
            <w:right w:val="none" w:sz="0" w:space="0" w:color="auto"/>
          </w:divBdr>
        </w:div>
        <w:div w:id="1385593762">
          <w:marLeft w:val="0"/>
          <w:marRight w:val="0"/>
          <w:marTop w:val="0"/>
          <w:marBottom w:val="0"/>
          <w:divBdr>
            <w:top w:val="none" w:sz="0" w:space="0" w:color="auto"/>
            <w:left w:val="none" w:sz="0" w:space="0" w:color="auto"/>
            <w:bottom w:val="none" w:sz="0" w:space="0" w:color="auto"/>
            <w:right w:val="none" w:sz="0" w:space="0" w:color="auto"/>
          </w:divBdr>
        </w:div>
        <w:div w:id="1387997412">
          <w:marLeft w:val="0"/>
          <w:marRight w:val="0"/>
          <w:marTop w:val="0"/>
          <w:marBottom w:val="0"/>
          <w:divBdr>
            <w:top w:val="none" w:sz="0" w:space="0" w:color="auto"/>
            <w:left w:val="none" w:sz="0" w:space="0" w:color="auto"/>
            <w:bottom w:val="none" w:sz="0" w:space="0" w:color="auto"/>
            <w:right w:val="none" w:sz="0" w:space="0" w:color="auto"/>
          </w:divBdr>
        </w:div>
        <w:div w:id="1389917449">
          <w:marLeft w:val="0"/>
          <w:marRight w:val="0"/>
          <w:marTop w:val="0"/>
          <w:marBottom w:val="0"/>
          <w:divBdr>
            <w:top w:val="none" w:sz="0" w:space="0" w:color="auto"/>
            <w:left w:val="none" w:sz="0" w:space="0" w:color="auto"/>
            <w:bottom w:val="none" w:sz="0" w:space="0" w:color="auto"/>
            <w:right w:val="none" w:sz="0" w:space="0" w:color="auto"/>
          </w:divBdr>
        </w:div>
        <w:div w:id="1413238940">
          <w:marLeft w:val="0"/>
          <w:marRight w:val="0"/>
          <w:marTop w:val="0"/>
          <w:marBottom w:val="0"/>
          <w:divBdr>
            <w:top w:val="none" w:sz="0" w:space="0" w:color="auto"/>
            <w:left w:val="none" w:sz="0" w:space="0" w:color="auto"/>
            <w:bottom w:val="none" w:sz="0" w:space="0" w:color="auto"/>
            <w:right w:val="none" w:sz="0" w:space="0" w:color="auto"/>
          </w:divBdr>
        </w:div>
        <w:div w:id="1429085796">
          <w:marLeft w:val="0"/>
          <w:marRight w:val="0"/>
          <w:marTop w:val="0"/>
          <w:marBottom w:val="0"/>
          <w:divBdr>
            <w:top w:val="none" w:sz="0" w:space="0" w:color="auto"/>
            <w:left w:val="none" w:sz="0" w:space="0" w:color="auto"/>
            <w:bottom w:val="none" w:sz="0" w:space="0" w:color="auto"/>
            <w:right w:val="none" w:sz="0" w:space="0" w:color="auto"/>
          </w:divBdr>
        </w:div>
        <w:div w:id="1438481455">
          <w:marLeft w:val="0"/>
          <w:marRight w:val="0"/>
          <w:marTop w:val="0"/>
          <w:marBottom w:val="0"/>
          <w:divBdr>
            <w:top w:val="none" w:sz="0" w:space="0" w:color="auto"/>
            <w:left w:val="none" w:sz="0" w:space="0" w:color="auto"/>
            <w:bottom w:val="none" w:sz="0" w:space="0" w:color="auto"/>
            <w:right w:val="none" w:sz="0" w:space="0" w:color="auto"/>
          </w:divBdr>
        </w:div>
        <w:div w:id="1438715726">
          <w:marLeft w:val="0"/>
          <w:marRight w:val="0"/>
          <w:marTop w:val="0"/>
          <w:marBottom w:val="0"/>
          <w:divBdr>
            <w:top w:val="none" w:sz="0" w:space="0" w:color="auto"/>
            <w:left w:val="none" w:sz="0" w:space="0" w:color="auto"/>
            <w:bottom w:val="none" w:sz="0" w:space="0" w:color="auto"/>
            <w:right w:val="none" w:sz="0" w:space="0" w:color="auto"/>
          </w:divBdr>
        </w:div>
        <w:div w:id="1442264959">
          <w:marLeft w:val="0"/>
          <w:marRight w:val="0"/>
          <w:marTop w:val="0"/>
          <w:marBottom w:val="0"/>
          <w:divBdr>
            <w:top w:val="none" w:sz="0" w:space="0" w:color="auto"/>
            <w:left w:val="none" w:sz="0" w:space="0" w:color="auto"/>
            <w:bottom w:val="none" w:sz="0" w:space="0" w:color="auto"/>
            <w:right w:val="none" w:sz="0" w:space="0" w:color="auto"/>
          </w:divBdr>
        </w:div>
        <w:div w:id="1442454934">
          <w:marLeft w:val="0"/>
          <w:marRight w:val="0"/>
          <w:marTop w:val="0"/>
          <w:marBottom w:val="0"/>
          <w:divBdr>
            <w:top w:val="none" w:sz="0" w:space="0" w:color="auto"/>
            <w:left w:val="none" w:sz="0" w:space="0" w:color="auto"/>
            <w:bottom w:val="none" w:sz="0" w:space="0" w:color="auto"/>
            <w:right w:val="none" w:sz="0" w:space="0" w:color="auto"/>
          </w:divBdr>
        </w:div>
        <w:div w:id="1443382890">
          <w:marLeft w:val="0"/>
          <w:marRight w:val="0"/>
          <w:marTop w:val="0"/>
          <w:marBottom w:val="0"/>
          <w:divBdr>
            <w:top w:val="none" w:sz="0" w:space="0" w:color="auto"/>
            <w:left w:val="none" w:sz="0" w:space="0" w:color="auto"/>
            <w:bottom w:val="none" w:sz="0" w:space="0" w:color="auto"/>
            <w:right w:val="none" w:sz="0" w:space="0" w:color="auto"/>
          </w:divBdr>
        </w:div>
        <w:div w:id="1447119932">
          <w:marLeft w:val="0"/>
          <w:marRight w:val="0"/>
          <w:marTop w:val="0"/>
          <w:marBottom w:val="0"/>
          <w:divBdr>
            <w:top w:val="none" w:sz="0" w:space="0" w:color="auto"/>
            <w:left w:val="none" w:sz="0" w:space="0" w:color="auto"/>
            <w:bottom w:val="none" w:sz="0" w:space="0" w:color="auto"/>
            <w:right w:val="none" w:sz="0" w:space="0" w:color="auto"/>
          </w:divBdr>
        </w:div>
        <w:div w:id="1449003851">
          <w:marLeft w:val="0"/>
          <w:marRight w:val="0"/>
          <w:marTop w:val="0"/>
          <w:marBottom w:val="0"/>
          <w:divBdr>
            <w:top w:val="none" w:sz="0" w:space="0" w:color="auto"/>
            <w:left w:val="none" w:sz="0" w:space="0" w:color="auto"/>
            <w:bottom w:val="none" w:sz="0" w:space="0" w:color="auto"/>
            <w:right w:val="none" w:sz="0" w:space="0" w:color="auto"/>
          </w:divBdr>
        </w:div>
        <w:div w:id="1459182133">
          <w:marLeft w:val="0"/>
          <w:marRight w:val="0"/>
          <w:marTop w:val="0"/>
          <w:marBottom w:val="0"/>
          <w:divBdr>
            <w:top w:val="none" w:sz="0" w:space="0" w:color="auto"/>
            <w:left w:val="none" w:sz="0" w:space="0" w:color="auto"/>
            <w:bottom w:val="none" w:sz="0" w:space="0" w:color="auto"/>
            <w:right w:val="none" w:sz="0" w:space="0" w:color="auto"/>
          </w:divBdr>
        </w:div>
        <w:div w:id="1462460842">
          <w:marLeft w:val="0"/>
          <w:marRight w:val="0"/>
          <w:marTop w:val="0"/>
          <w:marBottom w:val="0"/>
          <w:divBdr>
            <w:top w:val="none" w:sz="0" w:space="0" w:color="auto"/>
            <w:left w:val="none" w:sz="0" w:space="0" w:color="auto"/>
            <w:bottom w:val="none" w:sz="0" w:space="0" w:color="auto"/>
            <w:right w:val="none" w:sz="0" w:space="0" w:color="auto"/>
          </w:divBdr>
        </w:div>
        <w:div w:id="1463113257">
          <w:marLeft w:val="0"/>
          <w:marRight w:val="0"/>
          <w:marTop w:val="0"/>
          <w:marBottom w:val="0"/>
          <w:divBdr>
            <w:top w:val="none" w:sz="0" w:space="0" w:color="auto"/>
            <w:left w:val="none" w:sz="0" w:space="0" w:color="auto"/>
            <w:bottom w:val="none" w:sz="0" w:space="0" w:color="auto"/>
            <w:right w:val="none" w:sz="0" w:space="0" w:color="auto"/>
          </w:divBdr>
        </w:div>
        <w:div w:id="1471167005">
          <w:marLeft w:val="0"/>
          <w:marRight w:val="0"/>
          <w:marTop w:val="0"/>
          <w:marBottom w:val="0"/>
          <w:divBdr>
            <w:top w:val="none" w:sz="0" w:space="0" w:color="auto"/>
            <w:left w:val="none" w:sz="0" w:space="0" w:color="auto"/>
            <w:bottom w:val="none" w:sz="0" w:space="0" w:color="auto"/>
            <w:right w:val="none" w:sz="0" w:space="0" w:color="auto"/>
          </w:divBdr>
        </w:div>
        <w:div w:id="1482966962">
          <w:marLeft w:val="0"/>
          <w:marRight w:val="0"/>
          <w:marTop w:val="0"/>
          <w:marBottom w:val="0"/>
          <w:divBdr>
            <w:top w:val="none" w:sz="0" w:space="0" w:color="auto"/>
            <w:left w:val="none" w:sz="0" w:space="0" w:color="auto"/>
            <w:bottom w:val="none" w:sz="0" w:space="0" w:color="auto"/>
            <w:right w:val="none" w:sz="0" w:space="0" w:color="auto"/>
          </w:divBdr>
        </w:div>
        <w:div w:id="1489907366">
          <w:marLeft w:val="0"/>
          <w:marRight w:val="0"/>
          <w:marTop w:val="0"/>
          <w:marBottom w:val="0"/>
          <w:divBdr>
            <w:top w:val="none" w:sz="0" w:space="0" w:color="auto"/>
            <w:left w:val="none" w:sz="0" w:space="0" w:color="auto"/>
            <w:bottom w:val="none" w:sz="0" w:space="0" w:color="auto"/>
            <w:right w:val="none" w:sz="0" w:space="0" w:color="auto"/>
          </w:divBdr>
        </w:div>
        <w:div w:id="1499346479">
          <w:marLeft w:val="0"/>
          <w:marRight w:val="0"/>
          <w:marTop w:val="0"/>
          <w:marBottom w:val="0"/>
          <w:divBdr>
            <w:top w:val="none" w:sz="0" w:space="0" w:color="auto"/>
            <w:left w:val="none" w:sz="0" w:space="0" w:color="auto"/>
            <w:bottom w:val="none" w:sz="0" w:space="0" w:color="auto"/>
            <w:right w:val="none" w:sz="0" w:space="0" w:color="auto"/>
          </w:divBdr>
        </w:div>
        <w:div w:id="1505976622">
          <w:marLeft w:val="0"/>
          <w:marRight w:val="0"/>
          <w:marTop w:val="0"/>
          <w:marBottom w:val="0"/>
          <w:divBdr>
            <w:top w:val="none" w:sz="0" w:space="0" w:color="auto"/>
            <w:left w:val="none" w:sz="0" w:space="0" w:color="auto"/>
            <w:bottom w:val="none" w:sz="0" w:space="0" w:color="auto"/>
            <w:right w:val="none" w:sz="0" w:space="0" w:color="auto"/>
          </w:divBdr>
        </w:div>
        <w:div w:id="1507088165">
          <w:marLeft w:val="0"/>
          <w:marRight w:val="0"/>
          <w:marTop w:val="0"/>
          <w:marBottom w:val="0"/>
          <w:divBdr>
            <w:top w:val="none" w:sz="0" w:space="0" w:color="auto"/>
            <w:left w:val="none" w:sz="0" w:space="0" w:color="auto"/>
            <w:bottom w:val="none" w:sz="0" w:space="0" w:color="auto"/>
            <w:right w:val="none" w:sz="0" w:space="0" w:color="auto"/>
          </w:divBdr>
        </w:div>
        <w:div w:id="1514219506">
          <w:marLeft w:val="0"/>
          <w:marRight w:val="0"/>
          <w:marTop w:val="0"/>
          <w:marBottom w:val="0"/>
          <w:divBdr>
            <w:top w:val="none" w:sz="0" w:space="0" w:color="auto"/>
            <w:left w:val="none" w:sz="0" w:space="0" w:color="auto"/>
            <w:bottom w:val="none" w:sz="0" w:space="0" w:color="auto"/>
            <w:right w:val="none" w:sz="0" w:space="0" w:color="auto"/>
          </w:divBdr>
        </w:div>
        <w:div w:id="1515455136">
          <w:marLeft w:val="0"/>
          <w:marRight w:val="0"/>
          <w:marTop w:val="0"/>
          <w:marBottom w:val="0"/>
          <w:divBdr>
            <w:top w:val="none" w:sz="0" w:space="0" w:color="auto"/>
            <w:left w:val="none" w:sz="0" w:space="0" w:color="auto"/>
            <w:bottom w:val="none" w:sz="0" w:space="0" w:color="auto"/>
            <w:right w:val="none" w:sz="0" w:space="0" w:color="auto"/>
          </w:divBdr>
        </w:div>
        <w:div w:id="1518234282">
          <w:marLeft w:val="0"/>
          <w:marRight w:val="0"/>
          <w:marTop w:val="0"/>
          <w:marBottom w:val="0"/>
          <w:divBdr>
            <w:top w:val="none" w:sz="0" w:space="0" w:color="auto"/>
            <w:left w:val="none" w:sz="0" w:space="0" w:color="auto"/>
            <w:bottom w:val="none" w:sz="0" w:space="0" w:color="auto"/>
            <w:right w:val="none" w:sz="0" w:space="0" w:color="auto"/>
          </w:divBdr>
        </w:div>
        <w:div w:id="1519585364">
          <w:marLeft w:val="0"/>
          <w:marRight w:val="0"/>
          <w:marTop w:val="0"/>
          <w:marBottom w:val="0"/>
          <w:divBdr>
            <w:top w:val="none" w:sz="0" w:space="0" w:color="auto"/>
            <w:left w:val="none" w:sz="0" w:space="0" w:color="auto"/>
            <w:bottom w:val="none" w:sz="0" w:space="0" w:color="auto"/>
            <w:right w:val="none" w:sz="0" w:space="0" w:color="auto"/>
          </w:divBdr>
        </w:div>
        <w:div w:id="1544292115">
          <w:marLeft w:val="0"/>
          <w:marRight w:val="0"/>
          <w:marTop w:val="0"/>
          <w:marBottom w:val="0"/>
          <w:divBdr>
            <w:top w:val="none" w:sz="0" w:space="0" w:color="auto"/>
            <w:left w:val="none" w:sz="0" w:space="0" w:color="auto"/>
            <w:bottom w:val="none" w:sz="0" w:space="0" w:color="auto"/>
            <w:right w:val="none" w:sz="0" w:space="0" w:color="auto"/>
          </w:divBdr>
        </w:div>
        <w:div w:id="1552961487">
          <w:marLeft w:val="0"/>
          <w:marRight w:val="0"/>
          <w:marTop w:val="0"/>
          <w:marBottom w:val="0"/>
          <w:divBdr>
            <w:top w:val="none" w:sz="0" w:space="0" w:color="auto"/>
            <w:left w:val="none" w:sz="0" w:space="0" w:color="auto"/>
            <w:bottom w:val="none" w:sz="0" w:space="0" w:color="auto"/>
            <w:right w:val="none" w:sz="0" w:space="0" w:color="auto"/>
          </w:divBdr>
        </w:div>
        <w:div w:id="1564751517">
          <w:marLeft w:val="0"/>
          <w:marRight w:val="0"/>
          <w:marTop w:val="0"/>
          <w:marBottom w:val="0"/>
          <w:divBdr>
            <w:top w:val="none" w:sz="0" w:space="0" w:color="auto"/>
            <w:left w:val="none" w:sz="0" w:space="0" w:color="auto"/>
            <w:bottom w:val="none" w:sz="0" w:space="0" w:color="auto"/>
            <w:right w:val="none" w:sz="0" w:space="0" w:color="auto"/>
          </w:divBdr>
        </w:div>
        <w:div w:id="1572692867">
          <w:marLeft w:val="0"/>
          <w:marRight w:val="0"/>
          <w:marTop w:val="0"/>
          <w:marBottom w:val="0"/>
          <w:divBdr>
            <w:top w:val="none" w:sz="0" w:space="0" w:color="auto"/>
            <w:left w:val="none" w:sz="0" w:space="0" w:color="auto"/>
            <w:bottom w:val="none" w:sz="0" w:space="0" w:color="auto"/>
            <w:right w:val="none" w:sz="0" w:space="0" w:color="auto"/>
          </w:divBdr>
        </w:div>
        <w:div w:id="1578244639">
          <w:marLeft w:val="0"/>
          <w:marRight w:val="0"/>
          <w:marTop w:val="0"/>
          <w:marBottom w:val="0"/>
          <w:divBdr>
            <w:top w:val="none" w:sz="0" w:space="0" w:color="auto"/>
            <w:left w:val="none" w:sz="0" w:space="0" w:color="auto"/>
            <w:bottom w:val="none" w:sz="0" w:space="0" w:color="auto"/>
            <w:right w:val="none" w:sz="0" w:space="0" w:color="auto"/>
          </w:divBdr>
        </w:div>
        <w:div w:id="1594703758">
          <w:marLeft w:val="0"/>
          <w:marRight w:val="0"/>
          <w:marTop w:val="0"/>
          <w:marBottom w:val="0"/>
          <w:divBdr>
            <w:top w:val="none" w:sz="0" w:space="0" w:color="auto"/>
            <w:left w:val="none" w:sz="0" w:space="0" w:color="auto"/>
            <w:bottom w:val="none" w:sz="0" w:space="0" w:color="auto"/>
            <w:right w:val="none" w:sz="0" w:space="0" w:color="auto"/>
          </w:divBdr>
        </w:div>
        <w:div w:id="1627196340">
          <w:marLeft w:val="0"/>
          <w:marRight w:val="0"/>
          <w:marTop w:val="0"/>
          <w:marBottom w:val="0"/>
          <w:divBdr>
            <w:top w:val="none" w:sz="0" w:space="0" w:color="auto"/>
            <w:left w:val="none" w:sz="0" w:space="0" w:color="auto"/>
            <w:bottom w:val="none" w:sz="0" w:space="0" w:color="auto"/>
            <w:right w:val="none" w:sz="0" w:space="0" w:color="auto"/>
          </w:divBdr>
        </w:div>
        <w:div w:id="1630093296">
          <w:marLeft w:val="0"/>
          <w:marRight w:val="0"/>
          <w:marTop w:val="0"/>
          <w:marBottom w:val="0"/>
          <w:divBdr>
            <w:top w:val="none" w:sz="0" w:space="0" w:color="auto"/>
            <w:left w:val="none" w:sz="0" w:space="0" w:color="auto"/>
            <w:bottom w:val="none" w:sz="0" w:space="0" w:color="auto"/>
            <w:right w:val="none" w:sz="0" w:space="0" w:color="auto"/>
          </w:divBdr>
        </w:div>
        <w:div w:id="1630552177">
          <w:marLeft w:val="0"/>
          <w:marRight w:val="0"/>
          <w:marTop w:val="0"/>
          <w:marBottom w:val="0"/>
          <w:divBdr>
            <w:top w:val="none" w:sz="0" w:space="0" w:color="auto"/>
            <w:left w:val="none" w:sz="0" w:space="0" w:color="auto"/>
            <w:bottom w:val="none" w:sz="0" w:space="0" w:color="auto"/>
            <w:right w:val="none" w:sz="0" w:space="0" w:color="auto"/>
          </w:divBdr>
        </w:div>
        <w:div w:id="1632398350">
          <w:marLeft w:val="0"/>
          <w:marRight w:val="0"/>
          <w:marTop w:val="0"/>
          <w:marBottom w:val="0"/>
          <w:divBdr>
            <w:top w:val="none" w:sz="0" w:space="0" w:color="auto"/>
            <w:left w:val="none" w:sz="0" w:space="0" w:color="auto"/>
            <w:bottom w:val="none" w:sz="0" w:space="0" w:color="auto"/>
            <w:right w:val="none" w:sz="0" w:space="0" w:color="auto"/>
          </w:divBdr>
        </w:div>
        <w:div w:id="1637879433">
          <w:marLeft w:val="0"/>
          <w:marRight w:val="0"/>
          <w:marTop w:val="0"/>
          <w:marBottom w:val="0"/>
          <w:divBdr>
            <w:top w:val="none" w:sz="0" w:space="0" w:color="auto"/>
            <w:left w:val="none" w:sz="0" w:space="0" w:color="auto"/>
            <w:bottom w:val="none" w:sz="0" w:space="0" w:color="auto"/>
            <w:right w:val="none" w:sz="0" w:space="0" w:color="auto"/>
          </w:divBdr>
        </w:div>
        <w:div w:id="1639217309">
          <w:marLeft w:val="0"/>
          <w:marRight w:val="0"/>
          <w:marTop w:val="0"/>
          <w:marBottom w:val="0"/>
          <w:divBdr>
            <w:top w:val="none" w:sz="0" w:space="0" w:color="auto"/>
            <w:left w:val="none" w:sz="0" w:space="0" w:color="auto"/>
            <w:bottom w:val="none" w:sz="0" w:space="0" w:color="auto"/>
            <w:right w:val="none" w:sz="0" w:space="0" w:color="auto"/>
          </w:divBdr>
        </w:div>
        <w:div w:id="1684355326">
          <w:marLeft w:val="0"/>
          <w:marRight w:val="0"/>
          <w:marTop w:val="0"/>
          <w:marBottom w:val="0"/>
          <w:divBdr>
            <w:top w:val="none" w:sz="0" w:space="0" w:color="auto"/>
            <w:left w:val="none" w:sz="0" w:space="0" w:color="auto"/>
            <w:bottom w:val="none" w:sz="0" w:space="0" w:color="auto"/>
            <w:right w:val="none" w:sz="0" w:space="0" w:color="auto"/>
          </w:divBdr>
        </w:div>
        <w:div w:id="1697849760">
          <w:marLeft w:val="0"/>
          <w:marRight w:val="0"/>
          <w:marTop w:val="0"/>
          <w:marBottom w:val="0"/>
          <w:divBdr>
            <w:top w:val="none" w:sz="0" w:space="0" w:color="auto"/>
            <w:left w:val="none" w:sz="0" w:space="0" w:color="auto"/>
            <w:bottom w:val="none" w:sz="0" w:space="0" w:color="auto"/>
            <w:right w:val="none" w:sz="0" w:space="0" w:color="auto"/>
          </w:divBdr>
        </w:div>
        <w:div w:id="1720128102">
          <w:marLeft w:val="0"/>
          <w:marRight w:val="0"/>
          <w:marTop w:val="0"/>
          <w:marBottom w:val="0"/>
          <w:divBdr>
            <w:top w:val="none" w:sz="0" w:space="0" w:color="auto"/>
            <w:left w:val="none" w:sz="0" w:space="0" w:color="auto"/>
            <w:bottom w:val="none" w:sz="0" w:space="0" w:color="auto"/>
            <w:right w:val="none" w:sz="0" w:space="0" w:color="auto"/>
          </w:divBdr>
        </w:div>
        <w:div w:id="1720593227">
          <w:marLeft w:val="0"/>
          <w:marRight w:val="0"/>
          <w:marTop w:val="0"/>
          <w:marBottom w:val="0"/>
          <w:divBdr>
            <w:top w:val="none" w:sz="0" w:space="0" w:color="auto"/>
            <w:left w:val="none" w:sz="0" w:space="0" w:color="auto"/>
            <w:bottom w:val="none" w:sz="0" w:space="0" w:color="auto"/>
            <w:right w:val="none" w:sz="0" w:space="0" w:color="auto"/>
          </w:divBdr>
        </w:div>
        <w:div w:id="1722829556">
          <w:marLeft w:val="0"/>
          <w:marRight w:val="0"/>
          <w:marTop w:val="0"/>
          <w:marBottom w:val="0"/>
          <w:divBdr>
            <w:top w:val="none" w:sz="0" w:space="0" w:color="auto"/>
            <w:left w:val="none" w:sz="0" w:space="0" w:color="auto"/>
            <w:bottom w:val="none" w:sz="0" w:space="0" w:color="auto"/>
            <w:right w:val="none" w:sz="0" w:space="0" w:color="auto"/>
          </w:divBdr>
        </w:div>
        <w:div w:id="1726031101">
          <w:marLeft w:val="0"/>
          <w:marRight w:val="0"/>
          <w:marTop w:val="0"/>
          <w:marBottom w:val="0"/>
          <w:divBdr>
            <w:top w:val="none" w:sz="0" w:space="0" w:color="auto"/>
            <w:left w:val="none" w:sz="0" w:space="0" w:color="auto"/>
            <w:bottom w:val="none" w:sz="0" w:space="0" w:color="auto"/>
            <w:right w:val="none" w:sz="0" w:space="0" w:color="auto"/>
          </w:divBdr>
        </w:div>
        <w:div w:id="1743092989">
          <w:marLeft w:val="0"/>
          <w:marRight w:val="0"/>
          <w:marTop w:val="0"/>
          <w:marBottom w:val="0"/>
          <w:divBdr>
            <w:top w:val="none" w:sz="0" w:space="0" w:color="auto"/>
            <w:left w:val="none" w:sz="0" w:space="0" w:color="auto"/>
            <w:bottom w:val="none" w:sz="0" w:space="0" w:color="auto"/>
            <w:right w:val="none" w:sz="0" w:space="0" w:color="auto"/>
          </w:divBdr>
        </w:div>
        <w:div w:id="1751273618">
          <w:marLeft w:val="0"/>
          <w:marRight w:val="0"/>
          <w:marTop w:val="0"/>
          <w:marBottom w:val="0"/>
          <w:divBdr>
            <w:top w:val="none" w:sz="0" w:space="0" w:color="auto"/>
            <w:left w:val="none" w:sz="0" w:space="0" w:color="auto"/>
            <w:bottom w:val="none" w:sz="0" w:space="0" w:color="auto"/>
            <w:right w:val="none" w:sz="0" w:space="0" w:color="auto"/>
          </w:divBdr>
        </w:div>
        <w:div w:id="1752391988">
          <w:marLeft w:val="0"/>
          <w:marRight w:val="0"/>
          <w:marTop w:val="0"/>
          <w:marBottom w:val="0"/>
          <w:divBdr>
            <w:top w:val="none" w:sz="0" w:space="0" w:color="auto"/>
            <w:left w:val="none" w:sz="0" w:space="0" w:color="auto"/>
            <w:bottom w:val="none" w:sz="0" w:space="0" w:color="auto"/>
            <w:right w:val="none" w:sz="0" w:space="0" w:color="auto"/>
          </w:divBdr>
        </w:div>
        <w:div w:id="1763144571">
          <w:marLeft w:val="0"/>
          <w:marRight w:val="0"/>
          <w:marTop w:val="0"/>
          <w:marBottom w:val="0"/>
          <w:divBdr>
            <w:top w:val="none" w:sz="0" w:space="0" w:color="auto"/>
            <w:left w:val="none" w:sz="0" w:space="0" w:color="auto"/>
            <w:bottom w:val="none" w:sz="0" w:space="0" w:color="auto"/>
            <w:right w:val="none" w:sz="0" w:space="0" w:color="auto"/>
          </w:divBdr>
        </w:div>
        <w:div w:id="1770084219">
          <w:marLeft w:val="0"/>
          <w:marRight w:val="0"/>
          <w:marTop w:val="0"/>
          <w:marBottom w:val="0"/>
          <w:divBdr>
            <w:top w:val="none" w:sz="0" w:space="0" w:color="auto"/>
            <w:left w:val="none" w:sz="0" w:space="0" w:color="auto"/>
            <w:bottom w:val="none" w:sz="0" w:space="0" w:color="auto"/>
            <w:right w:val="none" w:sz="0" w:space="0" w:color="auto"/>
          </w:divBdr>
        </w:div>
        <w:div w:id="1773814683">
          <w:marLeft w:val="0"/>
          <w:marRight w:val="0"/>
          <w:marTop w:val="0"/>
          <w:marBottom w:val="0"/>
          <w:divBdr>
            <w:top w:val="none" w:sz="0" w:space="0" w:color="auto"/>
            <w:left w:val="none" w:sz="0" w:space="0" w:color="auto"/>
            <w:bottom w:val="none" w:sz="0" w:space="0" w:color="auto"/>
            <w:right w:val="none" w:sz="0" w:space="0" w:color="auto"/>
          </w:divBdr>
        </w:div>
        <w:div w:id="1787195436">
          <w:marLeft w:val="0"/>
          <w:marRight w:val="0"/>
          <w:marTop w:val="0"/>
          <w:marBottom w:val="0"/>
          <w:divBdr>
            <w:top w:val="none" w:sz="0" w:space="0" w:color="auto"/>
            <w:left w:val="none" w:sz="0" w:space="0" w:color="auto"/>
            <w:bottom w:val="none" w:sz="0" w:space="0" w:color="auto"/>
            <w:right w:val="none" w:sz="0" w:space="0" w:color="auto"/>
          </w:divBdr>
        </w:div>
        <w:div w:id="1794447459">
          <w:marLeft w:val="0"/>
          <w:marRight w:val="0"/>
          <w:marTop w:val="0"/>
          <w:marBottom w:val="0"/>
          <w:divBdr>
            <w:top w:val="none" w:sz="0" w:space="0" w:color="auto"/>
            <w:left w:val="none" w:sz="0" w:space="0" w:color="auto"/>
            <w:bottom w:val="none" w:sz="0" w:space="0" w:color="auto"/>
            <w:right w:val="none" w:sz="0" w:space="0" w:color="auto"/>
          </w:divBdr>
        </w:div>
        <w:div w:id="1831365390">
          <w:marLeft w:val="0"/>
          <w:marRight w:val="0"/>
          <w:marTop w:val="0"/>
          <w:marBottom w:val="0"/>
          <w:divBdr>
            <w:top w:val="none" w:sz="0" w:space="0" w:color="auto"/>
            <w:left w:val="none" w:sz="0" w:space="0" w:color="auto"/>
            <w:bottom w:val="none" w:sz="0" w:space="0" w:color="auto"/>
            <w:right w:val="none" w:sz="0" w:space="0" w:color="auto"/>
          </w:divBdr>
        </w:div>
        <w:div w:id="1835679398">
          <w:marLeft w:val="0"/>
          <w:marRight w:val="0"/>
          <w:marTop w:val="0"/>
          <w:marBottom w:val="0"/>
          <w:divBdr>
            <w:top w:val="none" w:sz="0" w:space="0" w:color="auto"/>
            <w:left w:val="none" w:sz="0" w:space="0" w:color="auto"/>
            <w:bottom w:val="none" w:sz="0" w:space="0" w:color="auto"/>
            <w:right w:val="none" w:sz="0" w:space="0" w:color="auto"/>
          </w:divBdr>
        </w:div>
        <w:div w:id="1856842110">
          <w:marLeft w:val="0"/>
          <w:marRight w:val="0"/>
          <w:marTop w:val="0"/>
          <w:marBottom w:val="0"/>
          <w:divBdr>
            <w:top w:val="none" w:sz="0" w:space="0" w:color="auto"/>
            <w:left w:val="none" w:sz="0" w:space="0" w:color="auto"/>
            <w:bottom w:val="none" w:sz="0" w:space="0" w:color="auto"/>
            <w:right w:val="none" w:sz="0" w:space="0" w:color="auto"/>
          </w:divBdr>
        </w:div>
        <w:div w:id="1857380580">
          <w:marLeft w:val="0"/>
          <w:marRight w:val="0"/>
          <w:marTop w:val="0"/>
          <w:marBottom w:val="0"/>
          <w:divBdr>
            <w:top w:val="none" w:sz="0" w:space="0" w:color="auto"/>
            <w:left w:val="none" w:sz="0" w:space="0" w:color="auto"/>
            <w:bottom w:val="none" w:sz="0" w:space="0" w:color="auto"/>
            <w:right w:val="none" w:sz="0" w:space="0" w:color="auto"/>
          </w:divBdr>
        </w:div>
        <w:div w:id="1858080924">
          <w:marLeft w:val="0"/>
          <w:marRight w:val="0"/>
          <w:marTop w:val="0"/>
          <w:marBottom w:val="0"/>
          <w:divBdr>
            <w:top w:val="none" w:sz="0" w:space="0" w:color="auto"/>
            <w:left w:val="none" w:sz="0" w:space="0" w:color="auto"/>
            <w:bottom w:val="none" w:sz="0" w:space="0" w:color="auto"/>
            <w:right w:val="none" w:sz="0" w:space="0" w:color="auto"/>
          </w:divBdr>
        </w:div>
        <w:div w:id="1882091873">
          <w:marLeft w:val="0"/>
          <w:marRight w:val="0"/>
          <w:marTop w:val="0"/>
          <w:marBottom w:val="0"/>
          <w:divBdr>
            <w:top w:val="none" w:sz="0" w:space="0" w:color="auto"/>
            <w:left w:val="none" w:sz="0" w:space="0" w:color="auto"/>
            <w:bottom w:val="none" w:sz="0" w:space="0" w:color="auto"/>
            <w:right w:val="none" w:sz="0" w:space="0" w:color="auto"/>
          </w:divBdr>
        </w:div>
        <w:div w:id="1888031705">
          <w:marLeft w:val="0"/>
          <w:marRight w:val="0"/>
          <w:marTop w:val="0"/>
          <w:marBottom w:val="0"/>
          <w:divBdr>
            <w:top w:val="none" w:sz="0" w:space="0" w:color="auto"/>
            <w:left w:val="none" w:sz="0" w:space="0" w:color="auto"/>
            <w:bottom w:val="none" w:sz="0" w:space="0" w:color="auto"/>
            <w:right w:val="none" w:sz="0" w:space="0" w:color="auto"/>
          </w:divBdr>
        </w:div>
        <w:div w:id="1893270437">
          <w:marLeft w:val="0"/>
          <w:marRight w:val="0"/>
          <w:marTop w:val="0"/>
          <w:marBottom w:val="0"/>
          <w:divBdr>
            <w:top w:val="none" w:sz="0" w:space="0" w:color="auto"/>
            <w:left w:val="none" w:sz="0" w:space="0" w:color="auto"/>
            <w:bottom w:val="none" w:sz="0" w:space="0" w:color="auto"/>
            <w:right w:val="none" w:sz="0" w:space="0" w:color="auto"/>
          </w:divBdr>
        </w:div>
        <w:div w:id="1912692068">
          <w:marLeft w:val="0"/>
          <w:marRight w:val="0"/>
          <w:marTop w:val="0"/>
          <w:marBottom w:val="0"/>
          <w:divBdr>
            <w:top w:val="none" w:sz="0" w:space="0" w:color="auto"/>
            <w:left w:val="none" w:sz="0" w:space="0" w:color="auto"/>
            <w:bottom w:val="none" w:sz="0" w:space="0" w:color="auto"/>
            <w:right w:val="none" w:sz="0" w:space="0" w:color="auto"/>
          </w:divBdr>
        </w:div>
        <w:div w:id="1916360759">
          <w:marLeft w:val="0"/>
          <w:marRight w:val="0"/>
          <w:marTop w:val="0"/>
          <w:marBottom w:val="0"/>
          <w:divBdr>
            <w:top w:val="none" w:sz="0" w:space="0" w:color="auto"/>
            <w:left w:val="none" w:sz="0" w:space="0" w:color="auto"/>
            <w:bottom w:val="none" w:sz="0" w:space="0" w:color="auto"/>
            <w:right w:val="none" w:sz="0" w:space="0" w:color="auto"/>
          </w:divBdr>
        </w:div>
        <w:div w:id="1921062821">
          <w:marLeft w:val="0"/>
          <w:marRight w:val="0"/>
          <w:marTop w:val="0"/>
          <w:marBottom w:val="0"/>
          <w:divBdr>
            <w:top w:val="none" w:sz="0" w:space="0" w:color="auto"/>
            <w:left w:val="none" w:sz="0" w:space="0" w:color="auto"/>
            <w:bottom w:val="none" w:sz="0" w:space="0" w:color="auto"/>
            <w:right w:val="none" w:sz="0" w:space="0" w:color="auto"/>
          </w:divBdr>
        </w:div>
        <w:div w:id="1921476256">
          <w:marLeft w:val="0"/>
          <w:marRight w:val="0"/>
          <w:marTop w:val="0"/>
          <w:marBottom w:val="0"/>
          <w:divBdr>
            <w:top w:val="none" w:sz="0" w:space="0" w:color="auto"/>
            <w:left w:val="none" w:sz="0" w:space="0" w:color="auto"/>
            <w:bottom w:val="none" w:sz="0" w:space="0" w:color="auto"/>
            <w:right w:val="none" w:sz="0" w:space="0" w:color="auto"/>
          </w:divBdr>
        </w:div>
        <w:div w:id="1926261205">
          <w:marLeft w:val="0"/>
          <w:marRight w:val="0"/>
          <w:marTop w:val="0"/>
          <w:marBottom w:val="0"/>
          <w:divBdr>
            <w:top w:val="none" w:sz="0" w:space="0" w:color="auto"/>
            <w:left w:val="none" w:sz="0" w:space="0" w:color="auto"/>
            <w:bottom w:val="none" w:sz="0" w:space="0" w:color="auto"/>
            <w:right w:val="none" w:sz="0" w:space="0" w:color="auto"/>
          </w:divBdr>
        </w:div>
        <w:div w:id="1939173014">
          <w:marLeft w:val="0"/>
          <w:marRight w:val="0"/>
          <w:marTop w:val="0"/>
          <w:marBottom w:val="0"/>
          <w:divBdr>
            <w:top w:val="none" w:sz="0" w:space="0" w:color="auto"/>
            <w:left w:val="none" w:sz="0" w:space="0" w:color="auto"/>
            <w:bottom w:val="none" w:sz="0" w:space="0" w:color="auto"/>
            <w:right w:val="none" w:sz="0" w:space="0" w:color="auto"/>
          </w:divBdr>
        </w:div>
        <w:div w:id="1942453171">
          <w:marLeft w:val="0"/>
          <w:marRight w:val="0"/>
          <w:marTop w:val="0"/>
          <w:marBottom w:val="0"/>
          <w:divBdr>
            <w:top w:val="none" w:sz="0" w:space="0" w:color="auto"/>
            <w:left w:val="none" w:sz="0" w:space="0" w:color="auto"/>
            <w:bottom w:val="none" w:sz="0" w:space="0" w:color="auto"/>
            <w:right w:val="none" w:sz="0" w:space="0" w:color="auto"/>
          </w:divBdr>
        </w:div>
        <w:div w:id="1943873841">
          <w:marLeft w:val="0"/>
          <w:marRight w:val="0"/>
          <w:marTop w:val="0"/>
          <w:marBottom w:val="0"/>
          <w:divBdr>
            <w:top w:val="none" w:sz="0" w:space="0" w:color="auto"/>
            <w:left w:val="none" w:sz="0" w:space="0" w:color="auto"/>
            <w:bottom w:val="none" w:sz="0" w:space="0" w:color="auto"/>
            <w:right w:val="none" w:sz="0" w:space="0" w:color="auto"/>
          </w:divBdr>
        </w:div>
        <w:div w:id="1944680340">
          <w:marLeft w:val="0"/>
          <w:marRight w:val="0"/>
          <w:marTop w:val="0"/>
          <w:marBottom w:val="0"/>
          <w:divBdr>
            <w:top w:val="none" w:sz="0" w:space="0" w:color="auto"/>
            <w:left w:val="none" w:sz="0" w:space="0" w:color="auto"/>
            <w:bottom w:val="none" w:sz="0" w:space="0" w:color="auto"/>
            <w:right w:val="none" w:sz="0" w:space="0" w:color="auto"/>
          </w:divBdr>
        </w:div>
        <w:div w:id="1956250241">
          <w:marLeft w:val="0"/>
          <w:marRight w:val="0"/>
          <w:marTop w:val="0"/>
          <w:marBottom w:val="0"/>
          <w:divBdr>
            <w:top w:val="none" w:sz="0" w:space="0" w:color="auto"/>
            <w:left w:val="none" w:sz="0" w:space="0" w:color="auto"/>
            <w:bottom w:val="none" w:sz="0" w:space="0" w:color="auto"/>
            <w:right w:val="none" w:sz="0" w:space="0" w:color="auto"/>
          </w:divBdr>
        </w:div>
        <w:div w:id="1959793258">
          <w:marLeft w:val="0"/>
          <w:marRight w:val="0"/>
          <w:marTop w:val="0"/>
          <w:marBottom w:val="0"/>
          <w:divBdr>
            <w:top w:val="none" w:sz="0" w:space="0" w:color="auto"/>
            <w:left w:val="none" w:sz="0" w:space="0" w:color="auto"/>
            <w:bottom w:val="none" w:sz="0" w:space="0" w:color="auto"/>
            <w:right w:val="none" w:sz="0" w:space="0" w:color="auto"/>
          </w:divBdr>
        </w:div>
        <w:div w:id="1961765085">
          <w:marLeft w:val="0"/>
          <w:marRight w:val="0"/>
          <w:marTop w:val="0"/>
          <w:marBottom w:val="0"/>
          <w:divBdr>
            <w:top w:val="none" w:sz="0" w:space="0" w:color="auto"/>
            <w:left w:val="none" w:sz="0" w:space="0" w:color="auto"/>
            <w:bottom w:val="none" w:sz="0" w:space="0" w:color="auto"/>
            <w:right w:val="none" w:sz="0" w:space="0" w:color="auto"/>
          </w:divBdr>
        </w:div>
        <w:div w:id="2001034113">
          <w:marLeft w:val="0"/>
          <w:marRight w:val="0"/>
          <w:marTop w:val="0"/>
          <w:marBottom w:val="0"/>
          <w:divBdr>
            <w:top w:val="none" w:sz="0" w:space="0" w:color="auto"/>
            <w:left w:val="none" w:sz="0" w:space="0" w:color="auto"/>
            <w:bottom w:val="none" w:sz="0" w:space="0" w:color="auto"/>
            <w:right w:val="none" w:sz="0" w:space="0" w:color="auto"/>
          </w:divBdr>
        </w:div>
        <w:div w:id="2001154411">
          <w:marLeft w:val="0"/>
          <w:marRight w:val="0"/>
          <w:marTop w:val="0"/>
          <w:marBottom w:val="0"/>
          <w:divBdr>
            <w:top w:val="none" w:sz="0" w:space="0" w:color="auto"/>
            <w:left w:val="none" w:sz="0" w:space="0" w:color="auto"/>
            <w:bottom w:val="none" w:sz="0" w:space="0" w:color="auto"/>
            <w:right w:val="none" w:sz="0" w:space="0" w:color="auto"/>
          </w:divBdr>
        </w:div>
        <w:div w:id="2002851323">
          <w:marLeft w:val="0"/>
          <w:marRight w:val="0"/>
          <w:marTop w:val="0"/>
          <w:marBottom w:val="0"/>
          <w:divBdr>
            <w:top w:val="none" w:sz="0" w:space="0" w:color="auto"/>
            <w:left w:val="none" w:sz="0" w:space="0" w:color="auto"/>
            <w:bottom w:val="none" w:sz="0" w:space="0" w:color="auto"/>
            <w:right w:val="none" w:sz="0" w:space="0" w:color="auto"/>
          </w:divBdr>
        </w:div>
        <w:div w:id="2003115599">
          <w:marLeft w:val="0"/>
          <w:marRight w:val="0"/>
          <w:marTop w:val="0"/>
          <w:marBottom w:val="0"/>
          <w:divBdr>
            <w:top w:val="none" w:sz="0" w:space="0" w:color="auto"/>
            <w:left w:val="none" w:sz="0" w:space="0" w:color="auto"/>
            <w:bottom w:val="none" w:sz="0" w:space="0" w:color="auto"/>
            <w:right w:val="none" w:sz="0" w:space="0" w:color="auto"/>
          </w:divBdr>
        </w:div>
        <w:div w:id="2013027869">
          <w:marLeft w:val="0"/>
          <w:marRight w:val="0"/>
          <w:marTop w:val="0"/>
          <w:marBottom w:val="0"/>
          <w:divBdr>
            <w:top w:val="none" w:sz="0" w:space="0" w:color="auto"/>
            <w:left w:val="none" w:sz="0" w:space="0" w:color="auto"/>
            <w:bottom w:val="none" w:sz="0" w:space="0" w:color="auto"/>
            <w:right w:val="none" w:sz="0" w:space="0" w:color="auto"/>
          </w:divBdr>
        </w:div>
        <w:div w:id="2035619475">
          <w:marLeft w:val="0"/>
          <w:marRight w:val="0"/>
          <w:marTop w:val="0"/>
          <w:marBottom w:val="0"/>
          <w:divBdr>
            <w:top w:val="none" w:sz="0" w:space="0" w:color="auto"/>
            <w:left w:val="none" w:sz="0" w:space="0" w:color="auto"/>
            <w:bottom w:val="none" w:sz="0" w:space="0" w:color="auto"/>
            <w:right w:val="none" w:sz="0" w:space="0" w:color="auto"/>
          </w:divBdr>
        </w:div>
        <w:div w:id="2052800232">
          <w:marLeft w:val="0"/>
          <w:marRight w:val="0"/>
          <w:marTop w:val="0"/>
          <w:marBottom w:val="0"/>
          <w:divBdr>
            <w:top w:val="none" w:sz="0" w:space="0" w:color="auto"/>
            <w:left w:val="none" w:sz="0" w:space="0" w:color="auto"/>
            <w:bottom w:val="none" w:sz="0" w:space="0" w:color="auto"/>
            <w:right w:val="none" w:sz="0" w:space="0" w:color="auto"/>
          </w:divBdr>
        </w:div>
        <w:div w:id="2058776983">
          <w:marLeft w:val="0"/>
          <w:marRight w:val="0"/>
          <w:marTop w:val="0"/>
          <w:marBottom w:val="0"/>
          <w:divBdr>
            <w:top w:val="none" w:sz="0" w:space="0" w:color="auto"/>
            <w:left w:val="none" w:sz="0" w:space="0" w:color="auto"/>
            <w:bottom w:val="none" w:sz="0" w:space="0" w:color="auto"/>
            <w:right w:val="none" w:sz="0" w:space="0" w:color="auto"/>
          </w:divBdr>
        </w:div>
        <w:div w:id="2078168231">
          <w:marLeft w:val="0"/>
          <w:marRight w:val="0"/>
          <w:marTop w:val="0"/>
          <w:marBottom w:val="0"/>
          <w:divBdr>
            <w:top w:val="none" w:sz="0" w:space="0" w:color="auto"/>
            <w:left w:val="none" w:sz="0" w:space="0" w:color="auto"/>
            <w:bottom w:val="none" w:sz="0" w:space="0" w:color="auto"/>
            <w:right w:val="none" w:sz="0" w:space="0" w:color="auto"/>
          </w:divBdr>
        </w:div>
        <w:div w:id="2093237173">
          <w:marLeft w:val="0"/>
          <w:marRight w:val="0"/>
          <w:marTop w:val="0"/>
          <w:marBottom w:val="0"/>
          <w:divBdr>
            <w:top w:val="none" w:sz="0" w:space="0" w:color="auto"/>
            <w:left w:val="none" w:sz="0" w:space="0" w:color="auto"/>
            <w:bottom w:val="none" w:sz="0" w:space="0" w:color="auto"/>
            <w:right w:val="none" w:sz="0" w:space="0" w:color="auto"/>
          </w:divBdr>
        </w:div>
        <w:div w:id="2108306288">
          <w:marLeft w:val="0"/>
          <w:marRight w:val="0"/>
          <w:marTop w:val="0"/>
          <w:marBottom w:val="0"/>
          <w:divBdr>
            <w:top w:val="none" w:sz="0" w:space="0" w:color="auto"/>
            <w:left w:val="none" w:sz="0" w:space="0" w:color="auto"/>
            <w:bottom w:val="none" w:sz="0" w:space="0" w:color="auto"/>
            <w:right w:val="none" w:sz="0" w:space="0" w:color="auto"/>
          </w:divBdr>
        </w:div>
        <w:div w:id="2119179035">
          <w:marLeft w:val="0"/>
          <w:marRight w:val="0"/>
          <w:marTop w:val="0"/>
          <w:marBottom w:val="0"/>
          <w:divBdr>
            <w:top w:val="none" w:sz="0" w:space="0" w:color="auto"/>
            <w:left w:val="none" w:sz="0" w:space="0" w:color="auto"/>
            <w:bottom w:val="none" w:sz="0" w:space="0" w:color="auto"/>
            <w:right w:val="none" w:sz="0" w:space="0" w:color="auto"/>
          </w:divBdr>
        </w:div>
        <w:div w:id="2119986788">
          <w:marLeft w:val="0"/>
          <w:marRight w:val="0"/>
          <w:marTop w:val="0"/>
          <w:marBottom w:val="0"/>
          <w:divBdr>
            <w:top w:val="none" w:sz="0" w:space="0" w:color="auto"/>
            <w:left w:val="none" w:sz="0" w:space="0" w:color="auto"/>
            <w:bottom w:val="none" w:sz="0" w:space="0" w:color="auto"/>
            <w:right w:val="none" w:sz="0" w:space="0" w:color="auto"/>
          </w:divBdr>
        </w:div>
        <w:div w:id="2121798511">
          <w:marLeft w:val="0"/>
          <w:marRight w:val="0"/>
          <w:marTop w:val="0"/>
          <w:marBottom w:val="0"/>
          <w:divBdr>
            <w:top w:val="none" w:sz="0" w:space="0" w:color="auto"/>
            <w:left w:val="none" w:sz="0" w:space="0" w:color="auto"/>
            <w:bottom w:val="none" w:sz="0" w:space="0" w:color="auto"/>
            <w:right w:val="none" w:sz="0" w:space="0" w:color="auto"/>
          </w:divBdr>
        </w:div>
        <w:div w:id="2123525500">
          <w:marLeft w:val="0"/>
          <w:marRight w:val="0"/>
          <w:marTop w:val="0"/>
          <w:marBottom w:val="0"/>
          <w:divBdr>
            <w:top w:val="none" w:sz="0" w:space="0" w:color="auto"/>
            <w:left w:val="none" w:sz="0" w:space="0" w:color="auto"/>
            <w:bottom w:val="none" w:sz="0" w:space="0" w:color="auto"/>
            <w:right w:val="none" w:sz="0" w:space="0" w:color="auto"/>
          </w:divBdr>
        </w:div>
        <w:div w:id="2142459351">
          <w:marLeft w:val="0"/>
          <w:marRight w:val="0"/>
          <w:marTop w:val="0"/>
          <w:marBottom w:val="0"/>
          <w:divBdr>
            <w:top w:val="none" w:sz="0" w:space="0" w:color="auto"/>
            <w:left w:val="none" w:sz="0" w:space="0" w:color="auto"/>
            <w:bottom w:val="none" w:sz="0" w:space="0" w:color="auto"/>
            <w:right w:val="none" w:sz="0" w:space="0" w:color="auto"/>
          </w:divBdr>
        </w:div>
      </w:divsChild>
    </w:div>
    <w:div w:id="1185360886">
      <w:bodyDiv w:val="1"/>
      <w:marLeft w:val="0"/>
      <w:marRight w:val="0"/>
      <w:marTop w:val="0"/>
      <w:marBottom w:val="0"/>
      <w:divBdr>
        <w:top w:val="none" w:sz="0" w:space="0" w:color="auto"/>
        <w:left w:val="none" w:sz="0" w:space="0" w:color="auto"/>
        <w:bottom w:val="none" w:sz="0" w:space="0" w:color="auto"/>
        <w:right w:val="none" w:sz="0" w:space="0" w:color="auto"/>
      </w:divBdr>
      <w:divsChild>
        <w:div w:id="299769841">
          <w:marLeft w:val="0"/>
          <w:marRight w:val="0"/>
          <w:marTop w:val="0"/>
          <w:marBottom w:val="0"/>
          <w:divBdr>
            <w:top w:val="none" w:sz="0" w:space="0" w:color="auto"/>
            <w:left w:val="none" w:sz="0" w:space="0" w:color="auto"/>
            <w:bottom w:val="none" w:sz="0" w:space="0" w:color="auto"/>
            <w:right w:val="none" w:sz="0" w:space="0" w:color="auto"/>
          </w:divBdr>
        </w:div>
        <w:div w:id="1796946361">
          <w:marLeft w:val="0"/>
          <w:marRight w:val="0"/>
          <w:marTop w:val="0"/>
          <w:marBottom w:val="0"/>
          <w:divBdr>
            <w:top w:val="none" w:sz="0" w:space="0" w:color="auto"/>
            <w:left w:val="none" w:sz="0" w:space="0" w:color="auto"/>
            <w:bottom w:val="none" w:sz="0" w:space="0" w:color="auto"/>
            <w:right w:val="none" w:sz="0" w:space="0" w:color="auto"/>
          </w:divBdr>
        </w:div>
        <w:div w:id="176386680">
          <w:marLeft w:val="0"/>
          <w:marRight w:val="0"/>
          <w:marTop w:val="0"/>
          <w:marBottom w:val="0"/>
          <w:divBdr>
            <w:top w:val="none" w:sz="0" w:space="0" w:color="auto"/>
            <w:left w:val="none" w:sz="0" w:space="0" w:color="auto"/>
            <w:bottom w:val="none" w:sz="0" w:space="0" w:color="auto"/>
            <w:right w:val="none" w:sz="0" w:space="0" w:color="auto"/>
          </w:divBdr>
        </w:div>
        <w:div w:id="124274337">
          <w:marLeft w:val="0"/>
          <w:marRight w:val="0"/>
          <w:marTop w:val="0"/>
          <w:marBottom w:val="0"/>
          <w:divBdr>
            <w:top w:val="none" w:sz="0" w:space="0" w:color="auto"/>
            <w:left w:val="none" w:sz="0" w:space="0" w:color="auto"/>
            <w:bottom w:val="none" w:sz="0" w:space="0" w:color="auto"/>
            <w:right w:val="none" w:sz="0" w:space="0" w:color="auto"/>
          </w:divBdr>
        </w:div>
        <w:div w:id="490675993">
          <w:marLeft w:val="0"/>
          <w:marRight w:val="0"/>
          <w:marTop w:val="0"/>
          <w:marBottom w:val="0"/>
          <w:divBdr>
            <w:top w:val="none" w:sz="0" w:space="0" w:color="auto"/>
            <w:left w:val="none" w:sz="0" w:space="0" w:color="auto"/>
            <w:bottom w:val="none" w:sz="0" w:space="0" w:color="auto"/>
            <w:right w:val="none" w:sz="0" w:space="0" w:color="auto"/>
          </w:divBdr>
        </w:div>
        <w:div w:id="641925706">
          <w:marLeft w:val="0"/>
          <w:marRight w:val="0"/>
          <w:marTop w:val="0"/>
          <w:marBottom w:val="0"/>
          <w:divBdr>
            <w:top w:val="none" w:sz="0" w:space="0" w:color="auto"/>
            <w:left w:val="none" w:sz="0" w:space="0" w:color="auto"/>
            <w:bottom w:val="none" w:sz="0" w:space="0" w:color="auto"/>
            <w:right w:val="none" w:sz="0" w:space="0" w:color="auto"/>
          </w:divBdr>
        </w:div>
        <w:div w:id="1435320501">
          <w:marLeft w:val="0"/>
          <w:marRight w:val="0"/>
          <w:marTop w:val="0"/>
          <w:marBottom w:val="0"/>
          <w:divBdr>
            <w:top w:val="none" w:sz="0" w:space="0" w:color="auto"/>
            <w:left w:val="none" w:sz="0" w:space="0" w:color="auto"/>
            <w:bottom w:val="none" w:sz="0" w:space="0" w:color="auto"/>
            <w:right w:val="none" w:sz="0" w:space="0" w:color="auto"/>
          </w:divBdr>
        </w:div>
        <w:div w:id="1961720650">
          <w:marLeft w:val="0"/>
          <w:marRight w:val="0"/>
          <w:marTop w:val="0"/>
          <w:marBottom w:val="0"/>
          <w:divBdr>
            <w:top w:val="none" w:sz="0" w:space="0" w:color="auto"/>
            <w:left w:val="none" w:sz="0" w:space="0" w:color="auto"/>
            <w:bottom w:val="none" w:sz="0" w:space="0" w:color="auto"/>
            <w:right w:val="none" w:sz="0" w:space="0" w:color="auto"/>
          </w:divBdr>
        </w:div>
        <w:div w:id="96565215">
          <w:marLeft w:val="0"/>
          <w:marRight w:val="0"/>
          <w:marTop w:val="0"/>
          <w:marBottom w:val="0"/>
          <w:divBdr>
            <w:top w:val="none" w:sz="0" w:space="0" w:color="auto"/>
            <w:left w:val="none" w:sz="0" w:space="0" w:color="auto"/>
            <w:bottom w:val="none" w:sz="0" w:space="0" w:color="auto"/>
            <w:right w:val="none" w:sz="0" w:space="0" w:color="auto"/>
          </w:divBdr>
        </w:div>
        <w:div w:id="1062412179">
          <w:marLeft w:val="0"/>
          <w:marRight w:val="0"/>
          <w:marTop w:val="0"/>
          <w:marBottom w:val="0"/>
          <w:divBdr>
            <w:top w:val="none" w:sz="0" w:space="0" w:color="auto"/>
            <w:left w:val="none" w:sz="0" w:space="0" w:color="auto"/>
            <w:bottom w:val="none" w:sz="0" w:space="0" w:color="auto"/>
            <w:right w:val="none" w:sz="0" w:space="0" w:color="auto"/>
          </w:divBdr>
        </w:div>
        <w:div w:id="1435057246">
          <w:marLeft w:val="0"/>
          <w:marRight w:val="0"/>
          <w:marTop w:val="0"/>
          <w:marBottom w:val="0"/>
          <w:divBdr>
            <w:top w:val="none" w:sz="0" w:space="0" w:color="auto"/>
            <w:left w:val="none" w:sz="0" w:space="0" w:color="auto"/>
            <w:bottom w:val="none" w:sz="0" w:space="0" w:color="auto"/>
            <w:right w:val="none" w:sz="0" w:space="0" w:color="auto"/>
          </w:divBdr>
        </w:div>
        <w:div w:id="33238468">
          <w:marLeft w:val="0"/>
          <w:marRight w:val="0"/>
          <w:marTop w:val="0"/>
          <w:marBottom w:val="0"/>
          <w:divBdr>
            <w:top w:val="none" w:sz="0" w:space="0" w:color="auto"/>
            <w:left w:val="none" w:sz="0" w:space="0" w:color="auto"/>
            <w:bottom w:val="none" w:sz="0" w:space="0" w:color="auto"/>
            <w:right w:val="none" w:sz="0" w:space="0" w:color="auto"/>
          </w:divBdr>
        </w:div>
        <w:div w:id="1567839658">
          <w:marLeft w:val="0"/>
          <w:marRight w:val="0"/>
          <w:marTop w:val="0"/>
          <w:marBottom w:val="0"/>
          <w:divBdr>
            <w:top w:val="none" w:sz="0" w:space="0" w:color="auto"/>
            <w:left w:val="none" w:sz="0" w:space="0" w:color="auto"/>
            <w:bottom w:val="none" w:sz="0" w:space="0" w:color="auto"/>
            <w:right w:val="none" w:sz="0" w:space="0" w:color="auto"/>
          </w:divBdr>
        </w:div>
        <w:div w:id="187958745">
          <w:marLeft w:val="0"/>
          <w:marRight w:val="0"/>
          <w:marTop w:val="0"/>
          <w:marBottom w:val="0"/>
          <w:divBdr>
            <w:top w:val="none" w:sz="0" w:space="0" w:color="auto"/>
            <w:left w:val="none" w:sz="0" w:space="0" w:color="auto"/>
            <w:bottom w:val="none" w:sz="0" w:space="0" w:color="auto"/>
            <w:right w:val="none" w:sz="0" w:space="0" w:color="auto"/>
          </w:divBdr>
        </w:div>
        <w:div w:id="1801150052">
          <w:marLeft w:val="0"/>
          <w:marRight w:val="0"/>
          <w:marTop w:val="0"/>
          <w:marBottom w:val="0"/>
          <w:divBdr>
            <w:top w:val="none" w:sz="0" w:space="0" w:color="auto"/>
            <w:left w:val="none" w:sz="0" w:space="0" w:color="auto"/>
            <w:bottom w:val="none" w:sz="0" w:space="0" w:color="auto"/>
            <w:right w:val="none" w:sz="0" w:space="0" w:color="auto"/>
          </w:divBdr>
        </w:div>
        <w:div w:id="1486120065">
          <w:marLeft w:val="0"/>
          <w:marRight w:val="0"/>
          <w:marTop w:val="0"/>
          <w:marBottom w:val="0"/>
          <w:divBdr>
            <w:top w:val="none" w:sz="0" w:space="0" w:color="auto"/>
            <w:left w:val="none" w:sz="0" w:space="0" w:color="auto"/>
            <w:bottom w:val="none" w:sz="0" w:space="0" w:color="auto"/>
            <w:right w:val="none" w:sz="0" w:space="0" w:color="auto"/>
          </w:divBdr>
        </w:div>
        <w:div w:id="1397974537">
          <w:marLeft w:val="0"/>
          <w:marRight w:val="0"/>
          <w:marTop w:val="0"/>
          <w:marBottom w:val="0"/>
          <w:divBdr>
            <w:top w:val="none" w:sz="0" w:space="0" w:color="auto"/>
            <w:left w:val="none" w:sz="0" w:space="0" w:color="auto"/>
            <w:bottom w:val="none" w:sz="0" w:space="0" w:color="auto"/>
            <w:right w:val="none" w:sz="0" w:space="0" w:color="auto"/>
          </w:divBdr>
        </w:div>
        <w:div w:id="347410241">
          <w:marLeft w:val="0"/>
          <w:marRight w:val="0"/>
          <w:marTop w:val="0"/>
          <w:marBottom w:val="0"/>
          <w:divBdr>
            <w:top w:val="none" w:sz="0" w:space="0" w:color="auto"/>
            <w:left w:val="none" w:sz="0" w:space="0" w:color="auto"/>
            <w:bottom w:val="none" w:sz="0" w:space="0" w:color="auto"/>
            <w:right w:val="none" w:sz="0" w:space="0" w:color="auto"/>
          </w:divBdr>
        </w:div>
        <w:div w:id="1020276477">
          <w:marLeft w:val="0"/>
          <w:marRight w:val="0"/>
          <w:marTop w:val="0"/>
          <w:marBottom w:val="0"/>
          <w:divBdr>
            <w:top w:val="none" w:sz="0" w:space="0" w:color="auto"/>
            <w:left w:val="none" w:sz="0" w:space="0" w:color="auto"/>
            <w:bottom w:val="none" w:sz="0" w:space="0" w:color="auto"/>
            <w:right w:val="none" w:sz="0" w:space="0" w:color="auto"/>
          </w:divBdr>
        </w:div>
        <w:div w:id="1195383854">
          <w:marLeft w:val="0"/>
          <w:marRight w:val="0"/>
          <w:marTop w:val="0"/>
          <w:marBottom w:val="0"/>
          <w:divBdr>
            <w:top w:val="none" w:sz="0" w:space="0" w:color="auto"/>
            <w:left w:val="none" w:sz="0" w:space="0" w:color="auto"/>
            <w:bottom w:val="none" w:sz="0" w:space="0" w:color="auto"/>
            <w:right w:val="none" w:sz="0" w:space="0" w:color="auto"/>
          </w:divBdr>
        </w:div>
        <w:div w:id="568350479">
          <w:marLeft w:val="0"/>
          <w:marRight w:val="0"/>
          <w:marTop w:val="0"/>
          <w:marBottom w:val="0"/>
          <w:divBdr>
            <w:top w:val="none" w:sz="0" w:space="0" w:color="auto"/>
            <w:left w:val="none" w:sz="0" w:space="0" w:color="auto"/>
            <w:bottom w:val="none" w:sz="0" w:space="0" w:color="auto"/>
            <w:right w:val="none" w:sz="0" w:space="0" w:color="auto"/>
          </w:divBdr>
        </w:div>
        <w:div w:id="19404947">
          <w:marLeft w:val="0"/>
          <w:marRight w:val="0"/>
          <w:marTop w:val="0"/>
          <w:marBottom w:val="0"/>
          <w:divBdr>
            <w:top w:val="none" w:sz="0" w:space="0" w:color="auto"/>
            <w:left w:val="none" w:sz="0" w:space="0" w:color="auto"/>
            <w:bottom w:val="none" w:sz="0" w:space="0" w:color="auto"/>
            <w:right w:val="none" w:sz="0" w:space="0" w:color="auto"/>
          </w:divBdr>
        </w:div>
        <w:div w:id="1333143533">
          <w:marLeft w:val="0"/>
          <w:marRight w:val="0"/>
          <w:marTop w:val="0"/>
          <w:marBottom w:val="0"/>
          <w:divBdr>
            <w:top w:val="none" w:sz="0" w:space="0" w:color="auto"/>
            <w:left w:val="none" w:sz="0" w:space="0" w:color="auto"/>
            <w:bottom w:val="none" w:sz="0" w:space="0" w:color="auto"/>
            <w:right w:val="none" w:sz="0" w:space="0" w:color="auto"/>
          </w:divBdr>
        </w:div>
        <w:div w:id="873080924">
          <w:marLeft w:val="0"/>
          <w:marRight w:val="0"/>
          <w:marTop w:val="0"/>
          <w:marBottom w:val="0"/>
          <w:divBdr>
            <w:top w:val="none" w:sz="0" w:space="0" w:color="auto"/>
            <w:left w:val="none" w:sz="0" w:space="0" w:color="auto"/>
            <w:bottom w:val="none" w:sz="0" w:space="0" w:color="auto"/>
            <w:right w:val="none" w:sz="0" w:space="0" w:color="auto"/>
          </w:divBdr>
        </w:div>
        <w:div w:id="1817451666">
          <w:marLeft w:val="0"/>
          <w:marRight w:val="0"/>
          <w:marTop w:val="0"/>
          <w:marBottom w:val="0"/>
          <w:divBdr>
            <w:top w:val="none" w:sz="0" w:space="0" w:color="auto"/>
            <w:left w:val="none" w:sz="0" w:space="0" w:color="auto"/>
            <w:bottom w:val="none" w:sz="0" w:space="0" w:color="auto"/>
            <w:right w:val="none" w:sz="0" w:space="0" w:color="auto"/>
          </w:divBdr>
        </w:div>
        <w:div w:id="180247976">
          <w:marLeft w:val="0"/>
          <w:marRight w:val="0"/>
          <w:marTop w:val="0"/>
          <w:marBottom w:val="0"/>
          <w:divBdr>
            <w:top w:val="none" w:sz="0" w:space="0" w:color="auto"/>
            <w:left w:val="none" w:sz="0" w:space="0" w:color="auto"/>
            <w:bottom w:val="none" w:sz="0" w:space="0" w:color="auto"/>
            <w:right w:val="none" w:sz="0" w:space="0" w:color="auto"/>
          </w:divBdr>
        </w:div>
        <w:div w:id="115953144">
          <w:marLeft w:val="0"/>
          <w:marRight w:val="0"/>
          <w:marTop w:val="0"/>
          <w:marBottom w:val="0"/>
          <w:divBdr>
            <w:top w:val="none" w:sz="0" w:space="0" w:color="auto"/>
            <w:left w:val="none" w:sz="0" w:space="0" w:color="auto"/>
            <w:bottom w:val="none" w:sz="0" w:space="0" w:color="auto"/>
            <w:right w:val="none" w:sz="0" w:space="0" w:color="auto"/>
          </w:divBdr>
        </w:div>
        <w:div w:id="1153643478">
          <w:marLeft w:val="0"/>
          <w:marRight w:val="0"/>
          <w:marTop w:val="0"/>
          <w:marBottom w:val="0"/>
          <w:divBdr>
            <w:top w:val="none" w:sz="0" w:space="0" w:color="auto"/>
            <w:left w:val="none" w:sz="0" w:space="0" w:color="auto"/>
            <w:bottom w:val="none" w:sz="0" w:space="0" w:color="auto"/>
            <w:right w:val="none" w:sz="0" w:space="0" w:color="auto"/>
          </w:divBdr>
        </w:div>
        <w:div w:id="739987059">
          <w:marLeft w:val="0"/>
          <w:marRight w:val="0"/>
          <w:marTop w:val="0"/>
          <w:marBottom w:val="0"/>
          <w:divBdr>
            <w:top w:val="none" w:sz="0" w:space="0" w:color="auto"/>
            <w:left w:val="none" w:sz="0" w:space="0" w:color="auto"/>
            <w:bottom w:val="none" w:sz="0" w:space="0" w:color="auto"/>
            <w:right w:val="none" w:sz="0" w:space="0" w:color="auto"/>
          </w:divBdr>
        </w:div>
        <w:div w:id="855315770">
          <w:marLeft w:val="0"/>
          <w:marRight w:val="0"/>
          <w:marTop w:val="0"/>
          <w:marBottom w:val="0"/>
          <w:divBdr>
            <w:top w:val="none" w:sz="0" w:space="0" w:color="auto"/>
            <w:left w:val="none" w:sz="0" w:space="0" w:color="auto"/>
            <w:bottom w:val="none" w:sz="0" w:space="0" w:color="auto"/>
            <w:right w:val="none" w:sz="0" w:space="0" w:color="auto"/>
          </w:divBdr>
        </w:div>
        <w:div w:id="1429227330">
          <w:marLeft w:val="0"/>
          <w:marRight w:val="0"/>
          <w:marTop w:val="0"/>
          <w:marBottom w:val="0"/>
          <w:divBdr>
            <w:top w:val="none" w:sz="0" w:space="0" w:color="auto"/>
            <w:left w:val="none" w:sz="0" w:space="0" w:color="auto"/>
            <w:bottom w:val="none" w:sz="0" w:space="0" w:color="auto"/>
            <w:right w:val="none" w:sz="0" w:space="0" w:color="auto"/>
          </w:divBdr>
        </w:div>
        <w:div w:id="1162625509">
          <w:marLeft w:val="0"/>
          <w:marRight w:val="0"/>
          <w:marTop w:val="0"/>
          <w:marBottom w:val="0"/>
          <w:divBdr>
            <w:top w:val="none" w:sz="0" w:space="0" w:color="auto"/>
            <w:left w:val="none" w:sz="0" w:space="0" w:color="auto"/>
            <w:bottom w:val="none" w:sz="0" w:space="0" w:color="auto"/>
            <w:right w:val="none" w:sz="0" w:space="0" w:color="auto"/>
          </w:divBdr>
        </w:div>
        <w:div w:id="2002005879">
          <w:marLeft w:val="0"/>
          <w:marRight w:val="0"/>
          <w:marTop w:val="0"/>
          <w:marBottom w:val="0"/>
          <w:divBdr>
            <w:top w:val="none" w:sz="0" w:space="0" w:color="auto"/>
            <w:left w:val="none" w:sz="0" w:space="0" w:color="auto"/>
            <w:bottom w:val="none" w:sz="0" w:space="0" w:color="auto"/>
            <w:right w:val="none" w:sz="0" w:space="0" w:color="auto"/>
          </w:divBdr>
        </w:div>
        <w:div w:id="2052915952">
          <w:marLeft w:val="0"/>
          <w:marRight w:val="0"/>
          <w:marTop w:val="0"/>
          <w:marBottom w:val="0"/>
          <w:divBdr>
            <w:top w:val="none" w:sz="0" w:space="0" w:color="auto"/>
            <w:left w:val="none" w:sz="0" w:space="0" w:color="auto"/>
            <w:bottom w:val="none" w:sz="0" w:space="0" w:color="auto"/>
            <w:right w:val="none" w:sz="0" w:space="0" w:color="auto"/>
          </w:divBdr>
        </w:div>
        <w:div w:id="1179924569">
          <w:marLeft w:val="0"/>
          <w:marRight w:val="0"/>
          <w:marTop w:val="0"/>
          <w:marBottom w:val="0"/>
          <w:divBdr>
            <w:top w:val="none" w:sz="0" w:space="0" w:color="auto"/>
            <w:left w:val="none" w:sz="0" w:space="0" w:color="auto"/>
            <w:bottom w:val="none" w:sz="0" w:space="0" w:color="auto"/>
            <w:right w:val="none" w:sz="0" w:space="0" w:color="auto"/>
          </w:divBdr>
        </w:div>
      </w:divsChild>
    </w:div>
    <w:div w:id="1186674208">
      <w:bodyDiv w:val="1"/>
      <w:marLeft w:val="0"/>
      <w:marRight w:val="0"/>
      <w:marTop w:val="0"/>
      <w:marBottom w:val="0"/>
      <w:divBdr>
        <w:top w:val="none" w:sz="0" w:space="0" w:color="auto"/>
        <w:left w:val="none" w:sz="0" w:space="0" w:color="auto"/>
        <w:bottom w:val="none" w:sz="0" w:space="0" w:color="auto"/>
        <w:right w:val="none" w:sz="0" w:space="0" w:color="auto"/>
      </w:divBdr>
    </w:div>
    <w:div w:id="1187215046">
      <w:bodyDiv w:val="1"/>
      <w:marLeft w:val="0"/>
      <w:marRight w:val="0"/>
      <w:marTop w:val="0"/>
      <w:marBottom w:val="0"/>
      <w:divBdr>
        <w:top w:val="none" w:sz="0" w:space="0" w:color="auto"/>
        <w:left w:val="none" w:sz="0" w:space="0" w:color="auto"/>
        <w:bottom w:val="none" w:sz="0" w:space="0" w:color="auto"/>
        <w:right w:val="none" w:sz="0" w:space="0" w:color="auto"/>
      </w:divBdr>
      <w:divsChild>
        <w:div w:id="1091968230">
          <w:marLeft w:val="0"/>
          <w:marRight w:val="0"/>
          <w:marTop w:val="0"/>
          <w:marBottom w:val="0"/>
          <w:divBdr>
            <w:top w:val="none" w:sz="0" w:space="0" w:color="auto"/>
            <w:left w:val="none" w:sz="0" w:space="0" w:color="auto"/>
            <w:bottom w:val="none" w:sz="0" w:space="0" w:color="auto"/>
            <w:right w:val="none" w:sz="0" w:space="0" w:color="auto"/>
          </w:divBdr>
        </w:div>
        <w:div w:id="635255880">
          <w:marLeft w:val="0"/>
          <w:marRight w:val="0"/>
          <w:marTop w:val="0"/>
          <w:marBottom w:val="0"/>
          <w:divBdr>
            <w:top w:val="none" w:sz="0" w:space="0" w:color="auto"/>
            <w:left w:val="none" w:sz="0" w:space="0" w:color="auto"/>
            <w:bottom w:val="none" w:sz="0" w:space="0" w:color="auto"/>
            <w:right w:val="none" w:sz="0" w:space="0" w:color="auto"/>
          </w:divBdr>
        </w:div>
        <w:div w:id="912279639">
          <w:marLeft w:val="0"/>
          <w:marRight w:val="0"/>
          <w:marTop w:val="0"/>
          <w:marBottom w:val="0"/>
          <w:divBdr>
            <w:top w:val="none" w:sz="0" w:space="0" w:color="auto"/>
            <w:left w:val="none" w:sz="0" w:space="0" w:color="auto"/>
            <w:bottom w:val="none" w:sz="0" w:space="0" w:color="auto"/>
            <w:right w:val="none" w:sz="0" w:space="0" w:color="auto"/>
          </w:divBdr>
        </w:div>
        <w:div w:id="1123770744">
          <w:marLeft w:val="0"/>
          <w:marRight w:val="0"/>
          <w:marTop w:val="0"/>
          <w:marBottom w:val="0"/>
          <w:divBdr>
            <w:top w:val="none" w:sz="0" w:space="0" w:color="auto"/>
            <w:left w:val="none" w:sz="0" w:space="0" w:color="auto"/>
            <w:bottom w:val="none" w:sz="0" w:space="0" w:color="auto"/>
            <w:right w:val="none" w:sz="0" w:space="0" w:color="auto"/>
          </w:divBdr>
        </w:div>
        <w:div w:id="1501848245">
          <w:marLeft w:val="0"/>
          <w:marRight w:val="0"/>
          <w:marTop w:val="0"/>
          <w:marBottom w:val="0"/>
          <w:divBdr>
            <w:top w:val="none" w:sz="0" w:space="0" w:color="auto"/>
            <w:left w:val="none" w:sz="0" w:space="0" w:color="auto"/>
            <w:bottom w:val="none" w:sz="0" w:space="0" w:color="auto"/>
            <w:right w:val="none" w:sz="0" w:space="0" w:color="auto"/>
          </w:divBdr>
        </w:div>
        <w:div w:id="1838226312">
          <w:marLeft w:val="0"/>
          <w:marRight w:val="0"/>
          <w:marTop w:val="0"/>
          <w:marBottom w:val="0"/>
          <w:divBdr>
            <w:top w:val="none" w:sz="0" w:space="0" w:color="auto"/>
            <w:left w:val="none" w:sz="0" w:space="0" w:color="auto"/>
            <w:bottom w:val="none" w:sz="0" w:space="0" w:color="auto"/>
            <w:right w:val="none" w:sz="0" w:space="0" w:color="auto"/>
          </w:divBdr>
        </w:div>
        <w:div w:id="871957970">
          <w:marLeft w:val="0"/>
          <w:marRight w:val="0"/>
          <w:marTop w:val="0"/>
          <w:marBottom w:val="0"/>
          <w:divBdr>
            <w:top w:val="none" w:sz="0" w:space="0" w:color="auto"/>
            <w:left w:val="none" w:sz="0" w:space="0" w:color="auto"/>
            <w:bottom w:val="none" w:sz="0" w:space="0" w:color="auto"/>
            <w:right w:val="none" w:sz="0" w:space="0" w:color="auto"/>
          </w:divBdr>
        </w:div>
        <w:div w:id="1636912606">
          <w:marLeft w:val="0"/>
          <w:marRight w:val="0"/>
          <w:marTop w:val="0"/>
          <w:marBottom w:val="0"/>
          <w:divBdr>
            <w:top w:val="none" w:sz="0" w:space="0" w:color="auto"/>
            <w:left w:val="none" w:sz="0" w:space="0" w:color="auto"/>
            <w:bottom w:val="none" w:sz="0" w:space="0" w:color="auto"/>
            <w:right w:val="none" w:sz="0" w:space="0" w:color="auto"/>
          </w:divBdr>
        </w:div>
        <w:div w:id="1268469298">
          <w:marLeft w:val="0"/>
          <w:marRight w:val="0"/>
          <w:marTop w:val="0"/>
          <w:marBottom w:val="0"/>
          <w:divBdr>
            <w:top w:val="none" w:sz="0" w:space="0" w:color="auto"/>
            <w:left w:val="none" w:sz="0" w:space="0" w:color="auto"/>
            <w:bottom w:val="none" w:sz="0" w:space="0" w:color="auto"/>
            <w:right w:val="none" w:sz="0" w:space="0" w:color="auto"/>
          </w:divBdr>
        </w:div>
        <w:div w:id="70466438">
          <w:marLeft w:val="0"/>
          <w:marRight w:val="0"/>
          <w:marTop w:val="0"/>
          <w:marBottom w:val="0"/>
          <w:divBdr>
            <w:top w:val="none" w:sz="0" w:space="0" w:color="auto"/>
            <w:left w:val="none" w:sz="0" w:space="0" w:color="auto"/>
            <w:bottom w:val="none" w:sz="0" w:space="0" w:color="auto"/>
            <w:right w:val="none" w:sz="0" w:space="0" w:color="auto"/>
          </w:divBdr>
        </w:div>
        <w:div w:id="488904677">
          <w:marLeft w:val="0"/>
          <w:marRight w:val="0"/>
          <w:marTop w:val="0"/>
          <w:marBottom w:val="0"/>
          <w:divBdr>
            <w:top w:val="none" w:sz="0" w:space="0" w:color="auto"/>
            <w:left w:val="none" w:sz="0" w:space="0" w:color="auto"/>
            <w:bottom w:val="none" w:sz="0" w:space="0" w:color="auto"/>
            <w:right w:val="none" w:sz="0" w:space="0" w:color="auto"/>
          </w:divBdr>
        </w:div>
        <w:div w:id="1149319906">
          <w:marLeft w:val="0"/>
          <w:marRight w:val="0"/>
          <w:marTop w:val="0"/>
          <w:marBottom w:val="0"/>
          <w:divBdr>
            <w:top w:val="none" w:sz="0" w:space="0" w:color="auto"/>
            <w:left w:val="none" w:sz="0" w:space="0" w:color="auto"/>
            <w:bottom w:val="none" w:sz="0" w:space="0" w:color="auto"/>
            <w:right w:val="none" w:sz="0" w:space="0" w:color="auto"/>
          </w:divBdr>
        </w:div>
        <w:div w:id="27679430">
          <w:marLeft w:val="0"/>
          <w:marRight w:val="0"/>
          <w:marTop w:val="0"/>
          <w:marBottom w:val="0"/>
          <w:divBdr>
            <w:top w:val="none" w:sz="0" w:space="0" w:color="auto"/>
            <w:left w:val="none" w:sz="0" w:space="0" w:color="auto"/>
            <w:bottom w:val="none" w:sz="0" w:space="0" w:color="auto"/>
            <w:right w:val="none" w:sz="0" w:space="0" w:color="auto"/>
          </w:divBdr>
        </w:div>
        <w:div w:id="1933583276">
          <w:marLeft w:val="0"/>
          <w:marRight w:val="0"/>
          <w:marTop w:val="0"/>
          <w:marBottom w:val="0"/>
          <w:divBdr>
            <w:top w:val="none" w:sz="0" w:space="0" w:color="auto"/>
            <w:left w:val="none" w:sz="0" w:space="0" w:color="auto"/>
            <w:bottom w:val="none" w:sz="0" w:space="0" w:color="auto"/>
            <w:right w:val="none" w:sz="0" w:space="0" w:color="auto"/>
          </w:divBdr>
        </w:div>
        <w:div w:id="113333131">
          <w:marLeft w:val="0"/>
          <w:marRight w:val="0"/>
          <w:marTop w:val="0"/>
          <w:marBottom w:val="0"/>
          <w:divBdr>
            <w:top w:val="none" w:sz="0" w:space="0" w:color="auto"/>
            <w:left w:val="none" w:sz="0" w:space="0" w:color="auto"/>
            <w:bottom w:val="none" w:sz="0" w:space="0" w:color="auto"/>
            <w:right w:val="none" w:sz="0" w:space="0" w:color="auto"/>
          </w:divBdr>
        </w:div>
        <w:div w:id="202445398">
          <w:marLeft w:val="0"/>
          <w:marRight w:val="0"/>
          <w:marTop w:val="0"/>
          <w:marBottom w:val="0"/>
          <w:divBdr>
            <w:top w:val="none" w:sz="0" w:space="0" w:color="auto"/>
            <w:left w:val="none" w:sz="0" w:space="0" w:color="auto"/>
            <w:bottom w:val="none" w:sz="0" w:space="0" w:color="auto"/>
            <w:right w:val="none" w:sz="0" w:space="0" w:color="auto"/>
          </w:divBdr>
        </w:div>
        <w:div w:id="1822237800">
          <w:marLeft w:val="0"/>
          <w:marRight w:val="0"/>
          <w:marTop w:val="0"/>
          <w:marBottom w:val="0"/>
          <w:divBdr>
            <w:top w:val="none" w:sz="0" w:space="0" w:color="auto"/>
            <w:left w:val="none" w:sz="0" w:space="0" w:color="auto"/>
            <w:bottom w:val="none" w:sz="0" w:space="0" w:color="auto"/>
            <w:right w:val="none" w:sz="0" w:space="0" w:color="auto"/>
          </w:divBdr>
        </w:div>
        <w:div w:id="1220360688">
          <w:marLeft w:val="0"/>
          <w:marRight w:val="0"/>
          <w:marTop w:val="0"/>
          <w:marBottom w:val="0"/>
          <w:divBdr>
            <w:top w:val="none" w:sz="0" w:space="0" w:color="auto"/>
            <w:left w:val="none" w:sz="0" w:space="0" w:color="auto"/>
            <w:bottom w:val="none" w:sz="0" w:space="0" w:color="auto"/>
            <w:right w:val="none" w:sz="0" w:space="0" w:color="auto"/>
          </w:divBdr>
        </w:div>
      </w:divsChild>
    </w:div>
    <w:div w:id="1249731087">
      <w:bodyDiv w:val="1"/>
      <w:marLeft w:val="0"/>
      <w:marRight w:val="0"/>
      <w:marTop w:val="0"/>
      <w:marBottom w:val="0"/>
      <w:divBdr>
        <w:top w:val="none" w:sz="0" w:space="0" w:color="auto"/>
        <w:left w:val="none" w:sz="0" w:space="0" w:color="auto"/>
        <w:bottom w:val="none" w:sz="0" w:space="0" w:color="auto"/>
        <w:right w:val="none" w:sz="0" w:space="0" w:color="auto"/>
      </w:divBdr>
      <w:divsChild>
        <w:div w:id="1852181588">
          <w:marLeft w:val="0"/>
          <w:marRight w:val="0"/>
          <w:marTop w:val="0"/>
          <w:marBottom w:val="0"/>
          <w:divBdr>
            <w:top w:val="none" w:sz="0" w:space="0" w:color="auto"/>
            <w:left w:val="none" w:sz="0" w:space="0" w:color="auto"/>
            <w:bottom w:val="none" w:sz="0" w:space="0" w:color="auto"/>
            <w:right w:val="none" w:sz="0" w:space="0" w:color="auto"/>
          </w:divBdr>
        </w:div>
        <w:div w:id="194077040">
          <w:marLeft w:val="0"/>
          <w:marRight w:val="0"/>
          <w:marTop w:val="0"/>
          <w:marBottom w:val="0"/>
          <w:divBdr>
            <w:top w:val="none" w:sz="0" w:space="0" w:color="auto"/>
            <w:left w:val="none" w:sz="0" w:space="0" w:color="auto"/>
            <w:bottom w:val="none" w:sz="0" w:space="0" w:color="auto"/>
            <w:right w:val="none" w:sz="0" w:space="0" w:color="auto"/>
          </w:divBdr>
        </w:div>
        <w:div w:id="549615527">
          <w:marLeft w:val="0"/>
          <w:marRight w:val="0"/>
          <w:marTop w:val="0"/>
          <w:marBottom w:val="0"/>
          <w:divBdr>
            <w:top w:val="none" w:sz="0" w:space="0" w:color="auto"/>
            <w:left w:val="none" w:sz="0" w:space="0" w:color="auto"/>
            <w:bottom w:val="none" w:sz="0" w:space="0" w:color="auto"/>
            <w:right w:val="none" w:sz="0" w:space="0" w:color="auto"/>
          </w:divBdr>
        </w:div>
        <w:div w:id="1611931362">
          <w:marLeft w:val="0"/>
          <w:marRight w:val="0"/>
          <w:marTop w:val="0"/>
          <w:marBottom w:val="0"/>
          <w:divBdr>
            <w:top w:val="none" w:sz="0" w:space="0" w:color="auto"/>
            <w:left w:val="none" w:sz="0" w:space="0" w:color="auto"/>
            <w:bottom w:val="none" w:sz="0" w:space="0" w:color="auto"/>
            <w:right w:val="none" w:sz="0" w:space="0" w:color="auto"/>
          </w:divBdr>
        </w:div>
        <w:div w:id="1185824670">
          <w:marLeft w:val="0"/>
          <w:marRight w:val="0"/>
          <w:marTop w:val="0"/>
          <w:marBottom w:val="0"/>
          <w:divBdr>
            <w:top w:val="none" w:sz="0" w:space="0" w:color="auto"/>
            <w:left w:val="none" w:sz="0" w:space="0" w:color="auto"/>
            <w:bottom w:val="none" w:sz="0" w:space="0" w:color="auto"/>
            <w:right w:val="none" w:sz="0" w:space="0" w:color="auto"/>
          </w:divBdr>
        </w:div>
        <w:div w:id="894856377">
          <w:marLeft w:val="0"/>
          <w:marRight w:val="0"/>
          <w:marTop w:val="0"/>
          <w:marBottom w:val="0"/>
          <w:divBdr>
            <w:top w:val="none" w:sz="0" w:space="0" w:color="auto"/>
            <w:left w:val="none" w:sz="0" w:space="0" w:color="auto"/>
            <w:bottom w:val="none" w:sz="0" w:space="0" w:color="auto"/>
            <w:right w:val="none" w:sz="0" w:space="0" w:color="auto"/>
          </w:divBdr>
        </w:div>
        <w:div w:id="723065079">
          <w:marLeft w:val="0"/>
          <w:marRight w:val="0"/>
          <w:marTop w:val="0"/>
          <w:marBottom w:val="0"/>
          <w:divBdr>
            <w:top w:val="none" w:sz="0" w:space="0" w:color="auto"/>
            <w:left w:val="none" w:sz="0" w:space="0" w:color="auto"/>
            <w:bottom w:val="none" w:sz="0" w:space="0" w:color="auto"/>
            <w:right w:val="none" w:sz="0" w:space="0" w:color="auto"/>
          </w:divBdr>
        </w:div>
        <w:div w:id="968053858">
          <w:marLeft w:val="0"/>
          <w:marRight w:val="0"/>
          <w:marTop w:val="0"/>
          <w:marBottom w:val="0"/>
          <w:divBdr>
            <w:top w:val="none" w:sz="0" w:space="0" w:color="auto"/>
            <w:left w:val="none" w:sz="0" w:space="0" w:color="auto"/>
            <w:bottom w:val="none" w:sz="0" w:space="0" w:color="auto"/>
            <w:right w:val="none" w:sz="0" w:space="0" w:color="auto"/>
          </w:divBdr>
        </w:div>
        <w:div w:id="1676495763">
          <w:marLeft w:val="0"/>
          <w:marRight w:val="0"/>
          <w:marTop w:val="0"/>
          <w:marBottom w:val="0"/>
          <w:divBdr>
            <w:top w:val="none" w:sz="0" w:space="0" w:color="auto"/>
            <w:left w:val="none" w:sz="0" w:space="0" w:color="auto"/>
            <w:bottom w:val="none" w:sz="0" w:space="0" w:color="auto"/>
            <w:right w:val="none" w:sz="0" w:space="0" w:color="auto"/>
          </w:divBdr>
        </w:div>
        <w:div w:id="1836802407">
          <w:marLeft w:val="0"/>
          <w:marRight w:val="0"/>
          <w:marTop w:val="0"/>
          <w:marBottom w:val="0"/>
          <w:divBdr>
            <w:top w:val="none" w:sz="0" w:space="0" w:color="auto"/>
            <w:left w:val="none" w:sz="0" w:space="0" w:color="auto"/>
            <w:bottom w:val="none" w:sz="0" w:space="0" w:color="auto"/>
            <w:right w:val="none" w:sz="0" w:space="0" w:color="auto"/>
          </w:divBdr>
        </w:div>
      </w:divsChild>
    </w:div>
    <w:div w:id="1288584962">
      <w:bodyDiv w:val="1"/>
      <w:marLeft w:val="0"/>
      <w:marRight w:val="0"/>
      <w:marTop w:val="0"/>
      <w:marBottom w:val="0"/>
      <w:divBdr>
        <w:top w:val="none" w:sz="0" w:space="0" w:color="auto"/>
        <w:left w:val="none" w:sz="0" w:space="0" w:color="auto"/>
        <w:bottom w:val="none" w:sz="0" w:space="0" w:color="auto"/>
        <w:right w:val="none" w:sz="0" w:space="0" w:color="auto"/>
      </w:divBdr>
      <w:divsChild>
        <w:div w:id="471409170">
          <w:marLeft w:val="0"/>
          <w:marRight w:val="0"/>
          <w:marTop w:val="0"/>
          <w:marBottom w:val="0"/>
          <w:divBdr>
            <w:top w:val="none" w:sz="0" w:space="0" w:color="auto"/>
            <w:left w:val="none" w:sz="0" w:space="0" w:color="auto"/>
            <w:bottom w:val="none" w:sz="0" w:space="0" w:color="auto"/>
            <w:right w:val="none" w:sz="0" w:space="0" w:color="auto"/>
          </w:divBdr>
        </w:div>
        <w:div w:id="621419361">
          <w:marLeft w:val="0"/>
          <w:marRight w:val="0"/>
          <w:marTop w:val="0"/>
          <w:marBottom w:val="0"/>
          <w:divBdr>
            <w:top w:val="none" w:sz="0" w:space="0" w:color="auto"/>
            <w:left w:val="none" w:sz="0" w:space="0" w:color="auto"/>
            <w:bottom w:val="none" w:sz="0" w:space="0" w:color="auto"/>
            <w:right w:val="none" w:sz="0" w:space="0" w:color="auto"/>
          </w:divBdr>
        </w:div>
        <w:div w:id="1681078695">
          <w:marLeft w:val="0"/>
          <w:marRight w:val="0"/>
          <w:marTop w:val="0"/>
          <w:marBottom w:val="0"/>
          <w:divBdr>
            <w:top w:val="none" w:sz="0" w:space="0" w:color="auto"/>
            <w:left w:val="none" w:sz="0" w:space="0" w:color="auto"/>
            <w:bottom w:val="none" w:sz="0" w:space="0" w:color="auto"/>
            <w:right w:val="none" w:sz="0" w:space="0" w:color="auto"/>
          </w:divBdr>
        </w:div>
        <w:div w:id="1322810674">
          <w:marLeft w:val="0"/>
          <w:marRight w:val="0"/>
          <w:marTop w:val="0"/>
          <w:marBottom w:val="0"/>
          <w:divBdr>
            <w:top w:val="none" w:sz="0" w:space="0" w:color="auto"/>
            <w:left w:val="none" w:sz="0" w:space="0" w:color="auto"/>
            <w:bottom w:val="none" w:sz="0" w:space="0" w:color="auto"/>
            <w:right w:val="none" w:sz="0" w:space="0" w:color="auto"/>
          </w:divBdr>
        </w:div>
        <w:div w:id="223412990">
          <w:marLeft w:val="0"/>
          <w:marRight w:val="0"/>
          <w:marTop w:val="0"/>
          <w:marBottom w:val="0"/>
          <w:divBdr>
            <w:top w:val="none" w:sz="0" w:space="0" w:color="auto"/>
            <w:left w:val="none" w:sz="0" w:space="0" w:color="auto"/>
            <w:bottom w:val="none" w:sz="0" w:space="0" w:color="auto"/>
            <w:right w:val="none" w:sz="0" w:space="0" w:color="auto"/>
          </w:divBdr>
        </w:div>
        <w:div w:id="1501115644">
          <w:marLeft w:val="0"/>
          <w:marRight w:val="0"/>
          <w:marTop w:val="0"/>
          <w:marBottom w:val="0"/>
          <w:divBdr>
            <w:top w:val="none" w:sz="0" w:space="0" w:color="auto"/>
            <w:left w:val="none" w:sz="0" w:space="0" w:color="auto"/>
            <w:bottom w:val="none" w:sz="0" w:space="0" w:color="auto"/>
            <w:right w:val="none" w:sz="0" w:space="0" w:color="auto"/>
          </w:divBdr>
        </w:div>
        <w:div w:id="1332221504">
          <w:marLeft w:val="0"/>
          <w:marRight w:val="0"/>
          <w:marTop w:val="0"/>
          <w:marBottom w:val="0"/>
          <w:divBdr>
            <w:top w:val="none" w:sz="0" w:space="0" w:color="auto"/>
            <w:left w:val="none" w:sz="0" w:space="0" w:color="auto"/>
            <w:bottom w:val="none" w:sz="0" w:space="0" w:color="auto"/>
            <w:right w:val="none" w:sz="0" w:space="0" w:color="auto"/>
          </w:divBdr>
        </w:div>
        <w:div w:id="685406825">
          <w:marLeft w:val="0"/>
          <w:marRight w:val="0"/>
          <w:marTop w:val="0"/>
          <w:marBottom w:val="0"/>
          <w:divBdr>
            <w:top w:val="none" w:sz="0" w:space="0" w:color="auto"/>
            <w:left w:val="none" w:sz="0" w:space="0" w:color="auto"/>
            <w:bottom w:val="none" w:sz="0" w:space="0" w:color="auto"/>
            <w:right w:val="none" w:sz="0" w:space="0" w:color="auto"/>
          </w:divBdr>
        </w:div>
        <w:div w:id="1237402273">
          <w:marLeft w:val="0"/>
          <w:marRight w:val="0"/>
          <w:marTop w:val="0"/>
          <w:marBottom w:val="0"/>
          <w:divBdr>
            <w:top w:val="none" w:sz="0" w:space="0" w:color="auto"/>
            <w:left w:val="none" w:sz="0" w:space="0" w:color="auto"/>
            <w:bottom w:val="none" w:sz="0" w:space="0" w:color="auto"/>
            <w:right w:val="none" w:sz="0" w:space="0" w:color="auto"/>
          </w:divBdr>
        </w:div>
        <w:div w:id="1214659221">
          <w:marLeft w:val="0"/>
          <w:marRight w:val="0"/>
          <w:marTop w:val="0"/>
          <w:marBottom w:val="0"/>
          <w:divBdr>
            <w:top w:val="none" w:sz="0" w:space="0" w:color="auto"/>
            <w:left w:val="none" w:sz="0" w:space="0" w:color="auto"/>
            <w:bottom w:val="none" w:sz="0" w:space="0" w:color="auto"/>
            <w:right w:val="none" w:sz="0" w:space="0" w:color="auto"/>
          </w:divBdr>
        </w:div>
        <w:div w:id="46492140">
          <w:marLeft w:val="0"/>
          <w:marRight w:val="0"/>
          <w:marTop w:val="0"/>
          <w:marBottom w:val="0"/>
          <w:divBdr>
            <w:top w:val="none" w:sz="0" w:space="0" w:color="auto"/>
            <w:left w:val="none" w:sz="0" w:space="0" w:color="auto"/>
            <w:bottom w:val="none" w:sz="0" w:space="0" w:color="auto"/>
            <w:right w:val="none" w:sz="0" w:space="0" w:color="auto"/>
          </w:divBdr>
        </w:div>
        <w:div w:id="1026834144">
          <w:marLeft w:val="0"/>
          <w:marRight w:val="0"/>
          <w:marTop w:val="0"/>
          <w:marBottom w:val="0"/>
          <w:divBdr>
            <w:top w:val="none" w:sz="0" w:space="0" w:color="auto"/>
            <w:left w:val="none" w:sz="0" w:space="0" w:color="auto"/>
            <w:bottom w:val="none" w:sz="0" w:space="0" w:color="auto"/>
            <w:right w:val="none" w:sz="0" w:space="0" w:color="auto"/>
          </w:divBdr>
        </w:div>
        <w:div w:id="1161848789">
          <w:marLeft w:val="0"/>
          <w:marRight w:val="0"/>
          <w:marTop w:val="0"/>
          <w:marBottom w:val="0"/>
          <w:divBdr>
            <w:top w:val="none" w:sz="0" w:space="0" w:color="auto"/>
            <w:left w:val="none" w:sz="0" w:space="0" w:color="auto"/>
            <w:bottom w:val="none" w:sz="0" w:space="0" w:color="auto"/>
            <w:right w:val="none" w:sz="0" w:space="0" w:color="auto"/>
          </w:divBdr>
        </w:div>
        <w:div w:id="11608833">
          <w:marLeft w:val="0"/>
          <w:marRight w:val="0"/>
          <w:marTop w:val="0"/>
          <w:marBottom w:val="0"/>
          <w:divBdr>
            <w:top w:val="none" w:sz="0" w:space="0" w:color="auto"/>
            <w:left w:val="none" w:sz="0" w:space="0" w:color="auto"/>
            <w:bottom w:val="none" w:sz="0" w:space="0" w:color="auto"/>
            <w:right w:val="none" w:sz="0" w:space="0" w:color="auto"/>
          </w:divBdr>
        </w:div>
        <w:div w:id="1907448873">
          <w:marLeft w:val="0"/>
          <w:marRight w:val="0"/>
          <w:marTop w:val="0"/>
          <w:marBottom w:val="0"/>
          <w:divBdr>
            <w:top w:val="none" w:sz="0" w:space="0" w:color="auto"/>
            <w:left w:val="none" w:sz="0" w:space="0" w:color="auto"/>
            <w:bottom w:val="none" w:sz="0" w:space="0" w:color="auto"/>
            <w:right w:val="none" w:sz="0" w:space="0" w:color="auto"/>
          </w:divBdr>
        </w:div>
        <w:div w:id="1081373223">
          <w:marLeft w:val="0"/>
          <w:marRight w:val="0"/>
          <w:marTop w:val="0"/>
          <w:marBottom w:val="0"/>
          <w:divBdr>
            <w:top w:val="none" w:sz="0" w:space="0" w:color="auto"/>
            <w:left w:val="none" w:sz="0" w:space="0" w:color="auto"/>
            <w:bottom w:val="none" w:sz="0" w:space="0" w:color="auto"/>
            <w:right w:val="none" w:sz="0" w:space="0" w:color="auto"/>
          </w:divBdr>
        </w:div>
        <w:div w:id="1888713623">
          <w:marLeft w:val="0"/>
          <w:marRight w:val="0"/>
          <w:marTop w:val="0"/>
          <w:marBottom w:val="0"/>
          <w:divBdr>
            <w:top w:val="none" w:sz="0" w:space="0" w:color="auto"/>
            <w:left w:val="none" w:sz="0" w:space="0" w:color="auto"/>
            <w:bottom w:val="none" w:sz="0" w:space="0" w:color="auto"/>
            <w:right w:val="none" w:sz="0" w:space="0" w:color="auto"/>
          </w:divBdr>
        </w:div>
        <w:div w:id="261033848">
          <w:marLeft w:val="0"/>
          <w:marRight w:val="0"/>
          <w:marTop w:val="0"/>
          <w:marBottom w:val="0"/>
          <w:divBdr>
            <w:top w:val="none" w:sz="0" w:space="0" w:color="auto"/>
            <w:left w:val="none" w:sz="0" w:space="0" w:color="auto"/>
            <w:bottom w:val="none" w:sz="0" w:space="0" w:color="auto"/>
            <w:right w:val="none" w:sz="0" w:space="0" w:color="auto"/>
          </w:divBdr>
        </w:div>
        <w:div w:id="1809323423">
          <w:marLeft w:val="0"/>
          <w:marRight w:val="0"/>
          <w:marTop w:val="0"/>
          <w:marBottom w:val="0"/>
          <w:divBdr>
            <w:top w:val="none" w:sz="0" w:space="0" w:color="auto"/>
            <w:left w:val="none" w:sz="0" w:space="0" w:color="auto"/>
            <w:bottom w:val="none" w:sz="0" w:space="0" w:color="auto"/>
            <w:right w:val="none" w:sz="0" w:space="0" w:color="auto"/>
          </w:divBdr>
        </w:div>
        <w:div w:id="334259688">
          <w:marLeft w:val="0"/>
          <w:marRight w:val="0"/>
          <w:marTop w:val="0"/>
          <w:marBottom w:val="0"/>
          <w:divBdr>
            <w:top w:val="none" w:sz="0" w:space="0" w:color="auto"/>
            <w:left w:val="none" w:sz="0" w:space="0" w:color="auto"/>
            <w:bottom w:val="none" w:sz="0" w:space="0" w:color="auto"/>
            <w:right w:val="none" w:sz="0" w:space="0" w:color="auto"/>
          </w:divBdr>
        </w:div>
        <w:div w:id="171334042">
          <w:marLeft w:val="0"/>
          <w:marRight w:val="0"/>
          <w:marTop w:val="0"/>
          <w:marBottom w:val="0"/>
          <w:divBdr>
            <w:top w:val="none" w:sz="0" w:space="0" w:color="auto"/>
            <w:left w:val="none" w:sz="0" w:space="0" w:color="auto"/>
            <w:bottom w:val="none" w:sz="0" w:space="0" w:color="auto"/>
            <w:right w:val="none" w:sz="0" w:space="0" w:color="auto"/>
          </w:divBdr>
        </w:div>
        <w:div w:id="83496937">
          <w:marLeft w:val="0"/>
          <w:marRight w:val="0"/>
          <w:marTop w:val="0"/>
          <w:marBottom w:val="0"/>
          <w:divBdr>
            <w:top w:val="none" w:sz="0" w:space="0" w:color="auto"/>
            <w:left w:val="none" w:sz="0" w:space="0" w:color="auto"/>
            <w:bottom w:val="none" w:sz="0" w:space="0" w:color="auto"/>
            <w:right w:val="none" w:sz="0" w:space="0" w:color="auto"/>
          </w:divBdr>
        </w:div>
        <w:div w:id="1823042681">
          <w:marLeft w:val="0"/>
          <w:marRight w:val="0"/>
          <w:marTop w:val="0"/>
          <w:marBottom w:val="0"/>
          <w:divBdr>
            <w:top w:val="none" w:sz="0" w:space="0" w:color="auto"/>
            <w:left w:val="none" w:sz="0" w:space="0" w:color="auto"/>
            <w:bottom w:val="none" w:sz="0" w:space="0" w:color="auto"/>
            <w:right w:val="none" w:sz="0" w:space="0" w:color="auto"/>
          </w:divBdr>
        </w:div>
        <w:div w:id="1987510840">
          <w:marLeft w:val="0"/>
          <w:marRight w:val="0"/>
          <w:marTop w:val="0"/>
          <w:marBottom w:val="0"/>
          <w:divBdr>
            <w:top w:val="none" w:sz="0" w:space="0" w:color="auto"/>
            <w:left w:val="none" w:sz="0" w:space="0" w:color="auto"/>
            <w:bottom w:val="none" w:sz="0" w:space="0" w:color="auto"/>
            <w:right w:val="none" w:sz="0" w:space="0" w:color="auto"/>
          </w:divBdr>
        </w:div>
        <w:div w:id="898200883">
          <w:marLeft w:val="0"/>
          <w:marRight w:val="0"/>
          <w:marTop w:val="0"/>
          <w:marBottom w:val="0"/>
          <w:divBdr>
            <w:top w:val="none" w:sz="0" w:space="0" w:color="auto"/>
            <w:left w:val="none" w:sz="0" w:space="0" w:color="auto"/>
            <w:bottom w:val="none" w:sz="0" w:space="0" w:color="auto"/>
            <w:right w:val="none" w:sz="0" w:space="0" w:color="auto"/>
          </w:divBdr>
        </w:div>
        <w:div w:id="1156995476">
          <w:marLeft w:val="0"/>
          <w:marRight w:val="0"/>
          <w:marTop w:val="0"/>
          <w:marBottom w:val="0"/>
          <w:divBdr>
            <w:top w:val="none" w:sz="0" w:space="0" w:color="auto"/>
            <w:left w:val="none" w:sz="0" w:space="0" w:color="auto"/>
            <w:bottom w:val="none" w:sz="0" w:space="0" w:color="auto"/>
            <w:right w:val="none" w:sz="0" w:space="0" w:color="auto"/>
          </w:divBdr>
        </w:div>
        <w:div w:id="750740691">
          <w:marLeft w:val="0"/>
          <w:marRight w:val="0"/>
          <w:marTop w:val="0"/>
          <w:marBottom w:val="0"/>
          <w:divBdr>
            <w:top w:val="none" w:sz="0" w:space="0" w:color="auto"/>
            <w:left w:val="none" w:sz="0" w:space="0" w:color="auto"/>
            <w:bottom w:val="none" w:sz="0" w:space="0" w:color="auto"/>
            <w:right w:val="none" w:sz="0" w:space="0" w:color="auto"/>
          </w:divBdr>
        </w:div>
        <w:div w:id="163477901">
          <w:marLeft w:val="0"/>
          <w:marRight w:val="0"/>
          <w:marTop w:val="0"/>
          <w:marBottom w:val="0"/>
          <w:divBdr>
            <w:top w:val="none" w:sz="0" w:space="0" w:color="auto"/>
            <w:left w:val="none" w:sz="0" w:space="0" w:color="auto"/>
            <w:bottom w:val="none" w:sz="0" w:space="0" w:color="auto"/>
            <w:right w:val="none" w:sz="0" w:space="0" w:color="auto"/>
          </w:divBdr>
        </w:div>
        <w:div w:id="946280168">
          <w:marLeft w:val="0"/>
          <w:marRight w:val="0"/>
          <w:marTop w:val="0"/>
          <w:marBottom w:val="0"/>
          <w:divBdr>
            <w:top w:val="none" w:sz="0" w:space="0" w:color="auto"/>
            <w:left w:val="none" w:sz="0" w:space="0" w:color="auto"/>
            <w:bottom w:val="none" w:sz="0" w:space="0" w:color="auto"/>
            <w:right w:val="none" w:sz="0" w:space="0" w:color="auto"/>
          </w:divBdr>
        </w:div>
        <w:div w:id="1525752468">
          <w:marLeft w:val="0"/>
          <w:marRight w:val="0"/>
          <w:marTop w:val="0"/>
          <w:marBottom w:val="0"/>
          <w:divBdr>
            <w:top w:val="none" w:sz="0" w:space="0" w:color="auto"/>
            <w:left w:val="none" w:sz="0" w:space="0" w:color="auto"/>
            <w:bottom w:val="none" w:sz="0" w:space="0" w:color="auto"/>
            <w:right w:val="none" w:sz="0" w:space="0" w:color="auto"/>
          </w:divBdr>
        </w:div>
        <w:div w:id="280763807">
          <w:marLeft w:val="0"/>
          <w:marRight w:val="0"/>
          <w:marTop w:val="0"/>
          <w:marBottom w:val="0"/>
          <w:divBdr>
            <w:top w:val="none" w:sz="0" w:space="0" w:color="auto"/>
            <w:left w:val="none" w:sz="0" w:space="0" w:color="auto"/>
            <w:bottom w:val="none" w:sz="0" w:space="0" w:color="auto"/>
            <w:right w:val="none" w:sz="0" w:space="0" w:color="auto"/>
          </w:divBdr>
        </w:div>
        <w:div w:id="1905791869">
          <w:marLeft w:val="0"/>
          <w:marRight w:val="0"/>
          <w:marTop w:val="0"/>
          <w:marBottom w:val="0"/>
          <w:divBdr>
            <w:top w:val="none" w:sz="0" w:space="0" w:color="auto"/>
            <w:left w:val="none" w:sz="0" w:space="0" w:color="auto"/>
            <w:bottom w:val="none" w:sz="0" w:space="0" w:color="auto"/>
            <w:right w:val="none" w:sz="0" w:space="0" w:color="auto"/>
          </w:divBdr>
        </w:div>
        <w:div w:id="640427704">
          <w:marLeft w:val="0"/>
          <w:marRight w:val="0"/>
          <w:marTop w:val="0"/>
          <w:marBottom w:val="0"/>
          <w:divBdr>
            <w:top w:val="none" w:sz="0" w:space="0" w:color="auto"/>
            <w:left w:val="none" w:sz="0" w:space="0" w:color="auto"/>
            <w:bottom w:val="none" w:sz="0" w:space="0" w:color="auto"/>
            <w:right w:val="none" w:sz="0" w:space="0" w:color="auto"/>
          </w:divBdr>
        </w:div>
        <w:div w:id="1789934027">
          <w:marLeft w:val="0"/>
          <w:marRight w:val="0"/>
          <w:marTop w:val="0"/>
          <w:marBottom w:val="0"/>
          <w:divBdr>
            <w:top w:val="none" w:sz="0" w:space="0" w:color="auto"/>
            <w:left w:val="none" w:sz="0" w:space="0" w:color="auto"/>
            <w:bottom w:val="none" w:sz="0" w:space="0" w:color="auto"/>
            <w:right w:val="none" w:sz="0" w:space="0" w:color="auto"/>
          </w:divBdr>
        </w:div>
        <w:div w:id="930234910">
          <w:marLeft w:val="0"/>
          <w:marRight w:val="0"/>
          <w:marTop w:val="0"/>
          <w:marBottom w:val="0"/>
          <w:divBdr>
            <w:top w:val="none" w:sz="0" w:space="0" w:color="auto"/>
            <w:left w:val="none" w:sz="0" w:space="0" w:color="auto"/>
            <w:bottom w:val="none" w:sz="0" w:space="0" w:color="auto"/>
            <w:right w:val="none" w:sz="0" w:space="0" w:color="auto"/>
          </w:divBdr>
        </w:div>
        <w:div w:id="400640794">
          <w:marLeft w:val="0"/>
          <w:marRight w:val="0"/>
          <w:marTop w:val="0"/>
          <w:marBottom w:val="0"/>
          <w:divBdr>
            <w:top w:val="none" w:sz="0" w:space="0" w:color="auto"/>
            <w:left w:val="none" w:sz="0" w:space="0" w:color="auto"/>
            <w:bottom w:val="none" w:sz="0" w:space="0" w:color="auto"/>
            <w:right w:val="none" w:sz="0" w:space="0" w:color="auto"/>
          </w:divBdr>
        </w:div>
        <w:div w:id="1350180290">
          <w:marLeft w:val="0"/>
          <w:marRight w:val="0"/>
          <w:marTop w:val="0"/>
          <w:marBottom w:val="0"/>
          <w:divBdr>
            <w:top w:val="none" w:sz="0" w:space="0" w:color="auto"/>
            <w:left w:val="none" w:sz="0" w:space="0" w:color="auto"/>
            <w:bottom w:val="none" w:sz="0" w:space="0" w:color="auto"/>
            <w:right w:val="none" w:sz="0" w:space="0" w:color="auto"/>
          </w:divBdr>
        </w:div>
        <w:div w:id="949699868">
          <w:marLeft w:val="0"/>
          <w:marRight w:val="0"/>
          <w:marTop w:val="0"/>
          <w:marBottom w:val="0"/>
          <w:divBdr>
            <w:top w:val="none" w:sz="0" w:space="0" w:color="auto"/>
            <w:left w:val="none" w:sz="0" w:space="0" w:color="auto"/>
            <w:bottom w:val="none" w:sz="0" w:space="0" w:color="auto"/>
            <w:right w:val="none" w:sz="0" w:space="0" w:color="auto"/>
          </w:divBdr>
        </w:div>
        <w:div w:id="1783306581">
          <w:marLeft w:val="0"/>
          <w:marRight w:val="0"/>
          <w:marTop w:val="0"/>
          <w:marBottom w:val="0"/>
          <w:divBdr>
            <w:top w:val="none" w:sz="0" w:space="0" w:color="auto"/>
            <w:left w:val="none" w:sz="0" w:space="0" w:color="auto"/>
            <w:bottom w:val="none" w:sz="0" w:space="0" w:color="auto"/>
            <w:right w:val="none" w:sz="0" w:space="0" w:color="auto"/>
          </w:divBdr>
        </w:div>
        <w:div w:id="1313559521">
          <w:marLeft w:val="0"/>
          <w:marRight w:val="0"/>
          <w:marTop w:val="0"/>
          <w:marBottom w:val="0"/>
          <w:divBdr>
            <w:top w:val="none" w:sz="0" w:space="0" w:color="auto"/>
            <w:left w:val="none" w:sz="0" w:space="0" w:color="auto"/>
            <w:bottom w:val="none" w:sz="0" w:space="0" w:color="auto"/>
            <w:right w:val="none" w:sz="0" w:space="0" w:color="auto"/>
          </w:divBdr>
        </w:div>
        <w:div w:id="155340101">
          <w:marLeft w:val="0"/>
          <w:marRight w:val="0"/>
          <w:marTop w:val="0"/>
          <w:marBottom w:val="0"/>
          <w:divBdr>
            <w:top w:val="none" w:sz="0" w:space="0" w:color="auto"/>
            <w:left w:val="none" w:sz="0" w:space="0" w:color="auto"/>
            <w:bottom w:val="none" w:sz="0" w:space="0" w:color="auto"/>
            <w:right w:val="none" w:sz="0" w:space="0" w:color="auto"/>
          </w:divBdr>
        </w:div>
        <w:div w:id="2122415924">
          <w:marLeft w:val="0"/>
          <w:marRight w:val="0"/>
          <w:marTop w:val="0"/>
          <w:marBottom w:val="0"/>
          <w:divBdr>
            <w:top w:val="none" w:sz="0" w:space="0" w:color="auto"/>
            <w:left w:val="none" w:sz="0" w:space="0" w:color="auto"/>
            <w:bottom w:val="none" w:sz="0" w:space="0" w:color="auto"/>
            <w:right w:val="none" w:sz="0" w:space="0" w:color="auto"/>
          </w:divBdr>
        </w:div>
        <w:div w:id="279190550">
          <w:marLeft w:val="0"/>
          <w:marRight w:val="0"/>
          <w:marTop w:val="0"/>
          <w:marBottom w:val="0"/>
          <w:divBdr>
            <w:top w:val="none" w:sz="0" w:space="0" w:color="auto"/>
            <w:left w:val="none" w:sz="0" w:space="0" w:color="auto"/>
            <w:bottom w:val="none" w:sz="0" w:space="0" w:color="auto"/>
            <w:right w:val="none" w:sz="0" w:space="0" w:color="auto"/>
          </w:divBdr>
        </w:div>
        <w:div w:id="223680069">
          <w:marLeft w:val="0"/>
          <w:marRight w:val="0"/>
          <w:marTop w:val="0"/>
          <w:marBottom w:val="0"/>
          <w:divBdr>
            <w:top w:val="none" w:sz="0" w:space="0" w:color="auto"/>
            <w:left w:val="none" w:sz="0" w:space="0" w:color="auto"/>
            <w:bottom w:val="none" w:sz="0" w:space="0" w:color="auto"/>
            <w:right w:val="none" w:sz="0" w:space="0" w:color="auto"/>
          </w:divBdr>
        </w:div>
        <w:div w:id="1496647182">
          <w:marLeft w:val="0"/>
          <w:marRight w:val="0"/>
          <w:marTop w:val="0"/>
          <w:marBottom w:val="0"/>
          <w:divBdr>
            <w:top w:val="none" w:sz="0" w:space="0" w:color="auto"/>
            <w:left w:val="none" w:sz="0" w:space="0" w:color="auto"/>
            <w:bottom w:val="none" w:sz="0" w:space="0" w:color="auto"/>
            <w:right w:val="none" w:sz="0" w:space="0" w:color="auto"/>
          </w:divBdr>
        </w:div>
        <w:div w:id="1194001473">
          <w:marLeft w:val="0"/>
          <w:marRight w:val="0"/>
          <w:marTop w:val="0"/>
          <w:marBottom w:val="0"/>
          <w:divBdr>
            <w:top w:val="none" w:sz="0" w:space="0" w:color="auto"/>
            <w:left w:val="none" w:sz="0" w:space="0" w:color="auto"/>
            <w:bottom w:val="none" w:sz="0" w:space="0" w:color="auto"/>
            <w:right w:val="none" w:sz="0" w:space="0" w:color="auto"/>
          </w:divBdr>
        </w:div>
      </w:divsChild>
    </w:div>
    <w:div w:id="1306357344">
      <w:bodyDiv w:val="1"/>
      <w:marLeft w:val="0"/>
      <w:marRight w:val="0"/>
      <w:marTop w:val="0"/>
      <w:marBottom w:val="0"/>
      <w:divBdr>
        <w:top w:val="none" w:sz="0" w:space="0" w:color="auto"/>
        <w:left w:val="none" w:sz="0" w:space="0" w:color="auto"/>
        <w:bottom w:val="none" w:sz="0" w:space="0" w:color="auto"/>
        <w:right w:val="none" w:sz="0" w:space="0" w:color="auto"/>
      </w:divBdr>
      <w:divsChild>
        <w:div w:id="204491646">
          <w:marLeft w:val="0"/>
          <w:marRight w:val="0"/>
          <w:marTop w:val="0"/>
          <w:marBottom w:val="0"/>
          <w:divBdr>
            <w:top w:val="none" w:sz="0" w:space="0" w:color="auto"/>
            <w:left w:val="none" w:sz="0" w:space="0" w:color="auto"/>
            <w:bottom w:val="none" w:sz="0" w:space="0" w:color="auto"/>
            <w:right w:val="none" w:sz="0" w:space="0" w:color="auto"/>
          </w:divBdr>
        </w:div>
        <w:div w:id="1057126612">
          <w:marLeft w:val="0"/>
          <w:marRight w:val="0"/>
          <w:marTop w:val="0"/>
          <w:marBottom w:val="0"/>
          <w:divBdr>
            <w:top w:val="none" w:sz="0" w:space="0" w:color="auto"/>
            <w:left w:val="none" w:sz="0" w:space="0" w:color="auto"/>
            <w:bottom w:val="none" w:sz="0" w:space="0" w:color="auto"/>
            <w:right w:val="none" w:sz="0" w:space="0" w:color="auto"/>
          </w:divBdr>
        </w:div>
        <w:div w:id="95250168">
          <w:marLeft w:val="0"/>
          <w:marRight w:val="0"/>
          <w:marTop w:val="0"/>
          <w:marBottom w:val="0"/>
          <w:divBdr>
            <w:top w:val="none" w:sz="0" w:space="0" w:color="auto"/>
            <w:left w:val="none" w:sz="0" w:space="0" w:color="auto"/>
            <w:bottom w:val="none" w:sz="0" w:space="0" w:color="auto"/>
            <w:right w:val="none" w:sz="0" w:space="0" w:color="auto"/>
          </w:divBdr>
        </w:div>
      </w:divsChild>
    </w:div>
    <w:div w:id="1309165428">
      <w:bodyDiv w:val="1"/>
      <w:marLeft w:val="0"/>
      <w:marRight w:val="0"/>
      <w:marTop w:val="0"/>
      <w:marBottom w:val="0"/>
      <w:divBdr>
        <w:top w:val="none" w:sz="0" w:space="0" w:color="auto"/>
        <w:left w:val="none" w:sz="0" w:space="0" w:color="auto"/>
        <w:bottom w:val="none" w:sz="0" w:space="0" w:color="auto"/>
        <w:right w:val="none" w:sz="0" w:space="0" w:color="auto"/>
      </w:divBdr>
      <w:divsChild>
        <w:div w:id="1524129023">
          <w:marLeft w:val="0"/>
          <w:marRight w:val="0"/>
          <w:marTop w:val="0"/>
          <w:marBottom w:val="0"/>
          <w:divBdr>
            <w:top w:val="none" w:sz="0" w:space="0" w:color="auto"/>
            <w:left w:val="none" w:sz="0" w:space="0" w:color="auto"/>
            <w:bottom w:val="none" w:sz="0" w:space="0" w:color="auto"/>
            <w:right w:val="none" w:sz="0" w:space="0" w:color="auto"/>
          </w:divBdr>
        </w:div>
        <w:div w:id="1241451152">
          <w:marLeft w:val="0"/>
          <w:marRight w:val="0"/>
          <w:marTop w:val="0"/>
          <w:marBottom w:val="0"/>
          <w:divBdr>
            <w:top w:val="none" w:sz="0" w:space="0" w:color="auto"/>
            <w:left w:val="none" w:sz="0" w:space="0" w:color="auto"/>
            <w:bottom w:val="none" w:sz="0" w:space="0" w:color="auto"/>
            <w:right w:val="none" w:sz="0" w:space="0" w:color="auto"/>
          </w:divBdr>
        </w:div>
        <w:div w:id="1392533903">
          <w:marLeft w:val="0"/>
          <w:marRight w:val="0"/>
          <w:marTop w:val="0"/>
          <w:marBottom w:val="0"/>
          <w:divBdr>
            <w:top w:val="none" w:sz="0" w:space="0" w:color="auto"/>
            <w:left w:val="none" w:sz="0" w:space="0" w:color="auto"/>
            <w:bottom w:val="none" w:sz="0" w:space="0" w:color="auto"/>
            <w:right w:val="none" w:sz="0" w:space="0" w:color="auto"/>
          </w:divBdr>
        </w:div>
        <w:div w:id="1256935860">
          <w:marLeft w:val="0"/>
          <w:marRight w:val="0"/>
          <w:marTop w:val="0"/>
          <w:marBottom w:val="0"/>
          <w:divBdr>
            <w:top w:val="none" w:sz="0" w:space="0" w:color="auto"/>
            <w:left w:val="none" w:sz="0" w:space="0" w:color="auto"/>
            <w:bottom w:val="none" w:sz="0" w:space="0" w:color="auto"/>
            <w:right w:val="none" w:sz="0" w:space="0" w:color="auto"/>
          </w:divBdr>
        </w:div>
        <w:div w:id="115831479">
          <w:marLeft w:val="0"/>
          <w:marRight w:val="0"/>
          <w:marTop w:val="0"/>
          <w:marBottom w:val="0"/>
          <w:divBdr>
            <w:top w:val="none" w:sz="0" w:space="0" w:color="auto"/>
            <w:left w:val="none" w:sz="0" w:space="0" w:color="auto"/>
            <w:bottom w:val="none" w:sz="0" w:space="0" w:color="auto"/>
            <w:right w:val="none" w:sz="0" w:space="0" w:color="auto"/>
          </w:divBdr>
        </w:div>
        <w:div w:id="251402701">
          <w:marLeft w:val="0"/>
          <w:marRight w:val="0"/>
          <w:marTop w:val="0"/>
          <w:marBottom w:val="0"/>
          <w:divBdr>
            <w:top w:val="none" w:sz="0" w:space="0" w:color="auto"/>
            <w:left w:val="none" w:sz="0" w:space="0" w:color="auto"/>
            <w:bottom w:val="none" w:sz="0" w:space="0" w:color="auto"/>
            <w:right w:val="none" w:sz="0" w:space="0" w:color="auto"/>
          </w:divBdr>
        </w:div>
      </w:divsChild>
    </w:div>
    <w:div w:id="1326931124">
      <w:bodyDiv w:val="1"/>
      <w:marLeft w:val="0"/>
      <w:marRight w:val="0"/>
      <w:marTop w:val="0"/>
      <w:marBottom w:val="0"/>
      <w:divBdr>
        <w:top w:val="none" w:sz="0" w:space="0" w:color="auto"/>
        <w:left w:val="none" w:sz="0" w:space="0" w:color="auto"/>
        <w:bottom w:val="none" w:sz="0" w:space="0" w:color="auto"/>
        <w:right w:val="none" w:sz="0" w:space="0" w:color="auto"/>
      </w:divBdr>
    </w:div>
    <w:div w:id="1364399281">
      <w:bodyDiv w:val="1"/>
      <w:marLeft w:val="0"/>
      <w:marRight w:val="0"/>
      <w:marTop w:val="0"/>
      <w:marBottom w:val="0"/>
      <w:divBdr>
        <w:top w:val="none" w:sz="0" w:space="0" w:color="auto"/>
        <w:left w:val="none" w:sz="0" w:space="0" w:color="auto"/>
        <w:bottom w:val="none" w:sz="0" w:space="0" w:color="auto"/>
        <w:right w:val="none" w:sz="0" w:space="0" w:color="auto"/>
      </w:divBdr>
      <w:divsChild>
        <w:div w:id="1043480941">
          <w:marLeft w:val="0"/>
          <w:marRight w:val="0"/>
          <w:marTop w:val="0"/>
          <w:marBottom w:val="0"/>
          <w:divBdr>
            <w:top w:val="none" w:sz="0" w:space="0" w:color="auto"/>
            <w:left w:val="none" w:sz="0" w:space="0" w:color="auto"/>
            <w:bottom w:val="none" w:sz="0" w:space="0" w:color="auto"/>
            <w:right w:val="none" w:sz="0" w:space="0" w:color="auto"/>
          </w:divBdr>
        </w:div>
        <w:div w:id="545410599">
          <w:marLeft w:val="0"/>
          <w:marRight w:val="0"/>
          <w:marTop w:val="0"/>
          <w:marBottom w:val="0"/>
          <w:divBdr>
            <w:top w:val="none" w:sz="0" w:space="0" w:color="auto"/>
            <w:left w:val="none" w:sz="0" w:space="0" w:color="auto"/>
            <w:bottom w:val="none" w:sz="0" w:space="0" w:color="auto"/>
            <w:right w:val="none" w:sz="0" w:space="0" w:color="auto"/>
          </w:divBdr>
        </w:div>
        <w:div w:id="1024594791">
          <w:marLeft w:val="0"/>
          <w:marRight w:val="0"/>
          <w:marTop w:val="0"/>
          <w:marBottom w:val="0"/>
          <w:divBdr>
            <w:top w:val="none" w:sz="0" w:space="0" w:color="auto"/>
            <w:left w:val="none" w:sz="0" w:space="0" w:color="auto"/>
            <w:bottom w:val="none" w:sz="0" w:space="0" w:color="auto"/>
            <w:right w:val="none" w:sz="0" w:space="0" w:color="auto"/>
          </w:divBdr>
        </w:div>
      </w:divsChild>
    </w:div>
    <w:div w:id="1372419671">
      <w:bodyDiv w:val="1"/>
      <w:marLeft w:val="0"/>
      <w:marRight w:val="0"/>
      <w:marTop w:val="0"/>
      <w:marBottom w:val="0"/>
      <w:divBdr>
        <w:top w:val="none" w:sz="0" w:space="0" w:color="auto"/>
        <w:left w:val="none" w:sz="0" w:space="0" w:color="auto"/>
        <w:bottom w:val="none" w:sz="0" w:space="0" w:color="auto"/>
        <w:right w:val="none" w:sz="0" w:space="0" w:color="auto"/>
      </w:divBdr>
      <w:divsChild>
        <w:div w:id="7220372">
          <w:marLeft w:val="0"/>
          <w:marRight w:val="0"/>
          <w:marTop w:val="0"/>
          <w:marBottom w:val="0"/>
          <w:divBdr>
            <w:top w:val="none" w:sz="0" w:space="0" w:color="auto"/>
            <w:left w:val="none" w:sz="0" w:space="0" w:color="auto"/>
            <w:bottom w:val="none" w:sz="0" w:space="0" w:color="auto"/>
            <w:right w:val="none" w:sz="0" w:space="0" w:color="auto"/>
          </w:divBdr>
        </w:div>
        <w:div w:id="860823868">
          <w:marLeft w:val="0"/>
          <w:marRight w:val="0"/>
          <w:marTop w:val="0"/>
          <w:marBottom w:val="0"/>
          <w:divBdr>
            <w:top w:val="none" w:sz="0" w:space="0" w:color="auto"/>
            <w:left w:val="none" w:sz="0" w:space="0" w:color="auto"/>
            <w:bottom w:val="none" w:sz="0" w:space="0" w:color="auto"/>
            <w:right w:val="none" w:sz="0" w:space="0" w:color="auto"/>
          </w:divBdr>
        </w:div>
        <w:div w:id="203952936">
          <w:marLeft w:val="0"/>
          <w:marRight w:val="0"/>
          <w:marTop w:val="0"/>
          <w:marBottom w:val="0"/>
          <w:divBdr>
            <w:top w:val="none" w:sz="0" w:space="0" w:color="auto"/>
            <w:left w:val="none" w:sz="0" w:space="0" w:color="auto"/>
            <w:bottom w:val="none" w:sz="0" w:space="0" w:color="auto"/>
            <w:right w:val="none" w:sz="0" w:space="0" w:color="auto"/>
          </w:divBdr>
        </w:div>
        <w:div w:id="1699742539">
          <w:marLeft w:val="0"/>
          <w:marRight w:val="0"/>
          <w:marTop w:val="0"/>
          <w:marBottom w:val="0"/>
          <w:divBdr>
            <w:top w:val="none" w:sz="0" w:space="0" w:color="auto"/>
            <w:left w:val="none" w:sz="0" w:space="0" w:color="auto"/>
            <w:bottom w:val="none" w:sz="0" w:space="0" w:color="auto"/>
            <w:right w:val="none" w:sz="0" w:space="0" w:color="auto"/>
          </w:divBdr>
        </w:div>
      </w:divsChild>
    </w:div>
    <w:div w:id="1379233934">
      <w:bodyDiv w:val="1"/>
      <w:marLeft w:val="0"/>
      <w:marRight w:val="0"/>
      <w:marTop w:val="0"/>
      <w:marBottom w:val="0"/>
      <w:divBdr>
        <w:top w:val="none" w:sz="0" w:space="0" w:color="auto"/>
        <w:left w:val="none" w:sz="0" w:space="0" w:color="auto"/>
        <w:bottom w:val="none" w:sz="0" w:space="0" w:color="auto"/>
        <w:right w:val="none" w:sz="0" w:space="0" w:color="auto"/>
      </w:divBdr>
      <w:divsChild>
        <w:div w:id="761951001">
          <w:marLeft w:val="0"/>
          <w:marRight w:val="0"/>
          <w:marTop w:val="0"/>
          <w:marBottom w:val="0"/>
          <w:divBdr>
            <w:top w:val="none" w:sz="0" w:space="0" w:color="auto"/>
            <w:left w:val="none" w:sz="0" w:space="0" w:color="auto"/>
            <w:bottom w:val="none" w:sz="0" w:space="0" w:color="auto"/>
            <w:right w:val="none" w:sz="0" w:space="0" w:color="auto"/>
          </w:divBdr>
        </w:div>
        <w:div w:id="839081075">
          <w:marLeft w:val="0"/>
          <w:marRight w:val="0"/>
          <w:marTop w:val="0"/>
          <w:marBottom w:val="0"/>
          <w:divBdr>
            <w:top w:val="none" w:sz="0" w:space="0" w:color="auto"/>
            <w:left w:val="none" w:sz="0" w:space="0" w:color="auto"/>
            <w:bottom w:val="none" w:sz="0" w:space="0" w:color="auto"/>
            <w:right w:val="none" w:sz="0" w:space="0" w:color="auto"/>
          </w:divBdr>
        </w:div>
        <w:div w:id="1010834512">
          <w:marLeft w:val="0"/>
          <w:marRight w:val="0"/>
          <w:marTop w:val="0"/>
          <w:marBottom w:val="0"/>
          <w:divBdr>
            <w:top w:val="none" w:sz="0" w:space="0" w:color="auto"/>
            <w:left w:val="none" w:sz="0" w:space="0" w:color="auto"/>
            <w:bottom w:val="none" w:sz="0" w:space="0" w:color="auto"/>
            <w:right w:val="none" w:sz="0" w:space="0" w:color="auto"/>
          </w:divBdr>
        </w:div>
        <w:div w:id="797643888">
          <w:marLeft w:val="0"/>
          <w:marRight w:val="0"/>
          <w:marTop w:val="0"/>
          <w:marBottom w:val="0"/>
          <w:divBdr>
            <w:top w:val="none" w:sz="0" w:space="0" w:color="auto"/>
            <w:left w:val="none" w:sz="0" w:space="0" w:color="auto"/>
            <w:bottom w:val="none" w:sz="0" w:space="0" w:color="auto"/>
            <w:right w:val="none" w:sz="0" w:space="0" w:color="auto"/>
          </w:divBdr>
        </w:div>
        <w:div w:id="199705532">
          <w:marLeft w:val="0"/>
          <w:marRight w:val="0"/>
          <w:marTop w:val="0"/>
          <w:marBottom w:val="0"/>
          <w:divBdr>
            <w:top w:val="none" w:sz="0" w:space="0" w:color="auto"/>
            <w:left w:val="none" w:sz="0" w:space="0" w:color="auto"/>
            <w:bottom w:val="none" w:sz="0" w:space="0" w:color="auto"/>
            <w:right w:val="none" w:sz="0" w:space="0" w:color="auto"/>
          </w:divBdr>
        </w:div>
        <w:div w:id="284625973">
          <w:marLeft w:val="0"/>
          <w:marRight w:val="0"/>
          <w:marTop w:val="0"/>
          <w:marBottom w:val="0"/>
          <w:divBdr>
            <w:top w:val="none" w:sz="0" w:space="0" w:color="auto"/>
            <w:left w:val="none" w:sz="0" w:space="0" w:color="auto"/>
            <w:bottom w:val="none" w:sz="0" w:space="0" w:color="auto"/>
            <w:right w:val="none" w:sz="0" w:space="0" w:color="auto"/>
          </w:divBdr>
        </w:div>
      </w:divsChild>
    </w:div>
    <w:div w:id="1381438351">
      <w:bodyDiv w:val="1"/>
      <w:marLeft w:val="0"/>
      <w:marRight w:val="0"/>
      <w:marTop w:val="0"/>
      <w:marBottom w:val="0"/>
      <w:divBdr>
        <w:top w:val="none" w:sz="0" w:space="0" w:color="auto"/>
        <w:left w:val="none" w:sz="0" w:space="0" w:color="auto"/>
        <w:bottom w:val="none" w:sz="0" w:space="0" w:color="auto"/>
        <w:right w:val="none" w:sz="0" w:space="0" w:color="auto"/>
      </w:divBdr>
      <w:divsChild>
        <w:div w:id="2073769606">
          <w:marLeft w:val="0"/>
          <w:marRight w:val="0"/>
          <w:marTop w:val="0"/>
          <w:marBottom w:val="0"/>
          <w:divBdr>
            <w:top w:val="none" w:sz="0" w:space="0" w:color="auto"/>
            <w:left w:val="none" w:sz="0" w:space="0" w:color="auto"/>
            <w:bottom w:val="none" w:sz="0" w:space="0" w:color="auto"/>
            <w:right w:val="none" w:sz="0" w:space="0" w:color="auto"/>
          </w:divBdr>
        </w:div>
        <w:div w:id="1473019635">
          <w:marLeft w:val="0"/>
          <w:marRight w:val="0"/>
          <w:marTop w:val="0"/>
          <w:marBottom w:val="0"/>
          <w:divBdr>
            <w:top w:val="none" w:sz="0" w:space="0" w:color="auto"/>
            <w:left w:val="none" w:sz="0" w:space="0" w:color="auto"/>
            <w:bottom w:val="none" w:sz="0" w:space="0" w:color="auto"/>
            <w:right w:val="none" w:sz="0" w:space="0" w:color="auto"/>
          </w:divBdr>
        </w:div>
        <w:div w:id="1429734934">
          <w:marLeft w:val="0"/>
          <w:marRight w:val="0"/>
          <w:marTop w:val="0"/>
          <w:marBottom w:val="0"/>
          <w:divBdr>
            <w:top w:val="none" w:sz="0" w:space="0" w:color="auto"/>
            <w:left w:val="none" w:sz="0" w:space="0" w:color="auto"/>
            <w:bottom w:val="none" w:sz="0" w:space="0" w:color="auto"/>
            <w:right w:val="none" w:sz="0" w:space="0" w:color="auto"/>
          </w:divBdr>
        </w:div>
        <w:div w:id="2144735372">
          <w:marLeft w:val="0"/>
          <w:marRight w:val="0"/>
          <w:marTop w:val="0"/>
          <w:marBottom w:val="0"/>
          <w:divBdr>
            <w:top w:val="none" w:sz="0" w:space="0" w:color="auto"/>
            <w:left w:val="none" w:sz="0" w:space="0" w:color="auto"/>
            <w:bottom w:val="none" w:sz="0" w:space="0" w:color="auto"/>
            <w:right w:val="none" w:sz="0" w:space="0" w:color="auto"/>
          </w:divBdr>
        </w:div>
        <w:div w:id="1711690662">
          <w:marLeft w:val="0"/>
          <w:marRight w:val="0"/>
          <w:marTop w:val="0"/>
          <w:marBottom w:val="0"/>
          <w:divBdr>
            <w:top w:val="none" w:sz="0" w:space="0" w:color="auto"/>
            <w:left w:val="none" w:sz="0" w:space="0" w:color="auto"/>
            <w:bottom w:val="none" w:sz="0" w:space="0" w:color="auto"/>
            <w:right w:val="none" w:sz="0" w:space="0" w:color="auto"/>
          </w:divBdr>
        </w:div>
        <w:div w:id="564030052">
          <w:marLeft w:val="0"/>
          <w:marRight w:val="0"/>
          <w:marTop w:val="0"/>
          <w:marBottom w:val="0"/>
          <w:divBdr>
            <w:top w:val="none" w:sz="0" w:space="0" w:color="auto"/>
            <w:left w:val="none" w:sz="0" w:space="0" w:color="auto"/>
            <w:bottom w:val="none" w:sz="0" w:space="0" w:color="auto"/>
            <w:right w:val="none" w:sz="0" w:space="0" w:color="auto"/>
          </w:divBdr>
        </w:div>
        <w:div w:id="692151654">
          <w:marLeft w:val="0"/>
          <w:marRight w:val="0"/>
          <w:marTop w:val="0"/>
          <w:marBottom w:val="0"/>
          <w:divBdr>
            <w:top w:val="none" w:sz="0" w:space="0" w:color="auto"/>
            <w:left w:val="none" w:sz="0" w:space="0" w:color="auto"/>
            <w:bottom w:val="none" w:sz="0" w:space="0" w:color="auto"/>
            <w:right w:val="none" w:sz="0" w:space="0" w:color="auto"/>
          </w:divBdr>
        </w:div>
        <w:div w:id="598757131">
          <w:marLeft w:val="0"/>
          <w:marRight w:val="0"/>
          <w:marTop w:val="0"/>
          <w:marBottom w:val="0"/>
          <w:divBdr>
            <w:top w:val="none" w:sz="0" w:space="0" w:color="auto"/>
            <w:left w:val="none" w:sz="0" w:space="0" w:color="auto"/>
            <w:bottom w:val="none" w:sz="0" w:space="0" w:color="auto"/>
            <w:right w:val="none" w:sz="0" w:space="0" w:color="auto"/>
          </w:divBdr>
        </w:div>
        <w:div w:id="1892302271">
          <w:marLeft w:val="0"/>
          <w:marRight w:val="0"/>
          <w:marTop w:val="0"/>
          <w:marBottom w:val="0"/>
          <w:divBdr>
            <w:top w:val="none" w:sz="0" w:space="0" w:color="auto"/>
            <w:left w:val="none" w:sz="0" w:space="0" w:color="auto"/>
            <w:bottom w:val="none" w:sz="0" w:space="0" w:color="auto"/>
            <w:right w:val="none" w:sz="0" w:space="0" w:color="auto"/>
          </w:divBdr>
        </w:div>
      </w:divsChild>
    </w:div>
    <w:div w:id="1394239043">
      <w:bodyDiv w:val="1"/>
      <w:marLeft w:val="0"/>
      <w:marRight w:val="0"/>
      <w:marTop w:val="0"/>
      <w:marBottom w:val="0"/>
      <w:divBdr>
        <w:top w:val="none" w:sz="0" w:space="0" w:color="auto"/>
        <w:left w:val="none" w:sz="0" w:space="0" w:color="auto"/>
        <w:bottom w:val="none" w:sz="0" w:space="0" w:color="auto"/>
        <w:right w:val="none" w:sz="0" w:space="0" w:color="auto"/>
      </w:divBdr>
    </w:div>
    <w:div w:id="1401058110">
      <w:bodyDiv w:val="1"/>
      <w:marLeft w:val="0"/>
      <w:marRight w:val="0"/>
      <w:marTop w:val="0"/>
      <w:marBottom w:val="0"/>
      <w:divBdr>
        <w:top w:val="none" w:sz="0" w:space="0" w:color="auto"/>
        <w:left w:val="none" w:sz="0" w:space="0" w:color="auto"/>
        <w:bottom w:val="none" w:sz="0" w:space="0" w:color="auto"/>
        <w:right w:val="none" w:sz="0" w:space="0" w:color="auto"/>
      </w:divBdr>
      <w:divsChild>
        <w:div w:id="461775499">
          <w:marLeft w:val="0"/>
          <w:marRight w:val="0"/>
          <w:marTop w:val="0"/>
          <w:marBottom w:val="0"/>
          <w:divBdr>
            <w:top w:val="none" w:sz="0" w:space="0" w:color="auto"/>
            <w:left w:val="none" w:sz="0" w:space="0" w:color="auto"/>
            <w:bottom w:val="none" w:sz="0" w:space="0" w:color="auto"/>
            <w:right w:val="none" w:sz="0" w:space="0" w:color="auto"/>
          </w:divBdr>
        </w:div>
        <w:div w:id="1256400889">
          <w:marLeft w:val="0"/>
          <w:marRight w:val="0"/>
          <w:marTop w:val="0"/>
          <w:marBottom w:val="0"/>
          <w:divBdr>
            <w:top w:val="none" w:sz="0" w:space="0" w:color="auto"/>
            <w:left w:val="none" w:sz="0" w:space="0" w:color="auto"/>
            <w:bottom w:val="none" w:sz="0" w:space="0" w:color="auto"/>
            <w:right w:val="none" w:sz="0" w:space="0" w:color="auto"/>
          </w:divBdr>
        </w:div>
        <w:div w:id="2117211447">
          <w:marLeft w:val="0"/>
          <w:marRight w:val="0"/>
          <w:marTop w:val="0"/>
          <w:marBottom w:val="0"/>
          <w:divBdr>
            <w:top w:val="none" w:sz="0" w:space="0" w:color="auto"/>
            <w:left w:val="none" w:sz="0" w:space="0" w:color="auto"/>
            <w:bottom w:val="none" w:sz="0" w:space="0" w:color="auto"/>
            <w:right w:val="none" w:sz="0" w:space="0" w:color="auto"/>
          </w:divBdr>
        </w:div>
        <w:div w:id="2065444179">
          <w:marLeft w:val="0"/>
          <w:marRight w:val="0"/>
          <w:marTop w:val="0"/>
          <w:marBottom w:val="0"/>
          <w:divBdr>
            <w:top w:val="none" w:sz="0" w:space="0" w:color="auto"/>
            <w:left w:val="none" w:sz="0" w:space="0" w:color="auto"/>
            <w:bottom w:val="none" w:sz="0" w:space="0" w:color="auto"/>
            <w:right w:val="none" w:sz="0" w:space="0" w:color="auto"/>
          </w:divBdr>
        </w:div>
        <w:div w:id="1699774429">
          <w:marLeft w:val="0"/>
          <w:marRight w:val="0"/>
          <w:marTop w:val="0"/>
          <w:marBottom w:val="0"/>
          <w:divBdr>
            <w:top w:val="none" w:sz="0" w:space="0" w:color="auto"/>
            <w:left w:val="none" w:sz="0" w:space="0" w:color="auto"/>
            <w:bottom w:val="none" w:sz="0" w:space="0" w:color="auto"/>
            <w:right w:val="none" w:sz="0" w:space="0" w:color="auto"/>
          </w:divBdr>
        </w:div>
        <w:div w:id="1849561237">
          <w:marLeft w:val="0"/>
          <w:marRight w:val="0"/>
          <w:marTop w:val="0"/>
          <w:marBottom w:val="0"/>
          <w:divBdr>
            <w:top w:val="none" w:sz="0" w:space="0" w:color="auto"/>
            <w:left w:val="none" w:sz="0" w:space="0" w:color="auto"/>
            <w:bottom w:val="none" w:sz="0" w:space="0" w:color="auto"/>
            <w:right w:val="none" w:sz="0" w:space="0" w:color="auto"/>
          </w:divBdr>
        </w:div>
        <w:div w:id="748380756">
          <w:marLeft w:val="0"/>
          <w:marRight w:val="0"/>
          <w:marTop w:val="0"/>
          <w:marBottom w:val="0"/>
          <w:divBdr>
            <w:top w:val="none" w:sz="0" w:space="0" w:color="auto"/>
            <w:left w:val="none" w:sz="0" w:space="0" w:color="auto"/>
            <w:bottom w:val="none" w:sz="0" w:space="0" w:color="auto"/>
            <w:right w:val="none" w:sz="0" w:space="0" w:color="auto"/>
          </w:divBdr>
        </w:div>
      </w:divsChild>
    </w:div>
    <w:div w:id="1417479853">
      <w:bodyDiv w:val="1"/>
      <w:marLeft w:val="0"/>
      <w:marRight w:val="0"/>
      <w:marTop w:val="0"/>
      <w:marBottom w:val="0"/>
      <w:divBdr>
        <w:top w:val="none" w:sz="0" w:space="0" w:color="auto"/>
        <w:left w:val="none" w:sz="0" w:space="0" w:color="auto"/>
        <w:bottom w:val="none" w:sz="0" w:space="0" w:color="auto"/>
        <w:right w:val="none" w:sz="0" w:space="0" w:color="auto"/>
      </w:divBdr>
      <w:divsChild>
        <w:div w:id="1970085415">
          <w:marLeft w:val="0"/>
          <w:marRight w:val="0"/>
          <w:marTop w:val="0"/>
          <w:marBottom w:val="0"/>
          <w:divBdr>
            <w:top w:val="none" w:sz="0" w:space="0" w:color="auto"/>
            <w:left w:val="none" w:sz="0" w:space="0" w:color="auto"/>
            <w:bottom w:val="none" w:sz="0" w:space="0" w:color="auto"/>
            <w:right w:val="none" w:sz="0" w:space="0" w:color="auto"/>
          </w:divBdr>
        </w:div>
        <w:div w:id="1082142310">
          <w:marLeft w:val="0"/>
          <w:marRight w:val="0"/>
          <w:marTop w:val="0"/>
          <w:marBottom w:val="0"/>
          <w:divBdr>
            <w:top w:val="none" w:sz="0" w:space="0" w:color="auto"/>
            <w:left w:val="none" w:sz="0" w:space="0" w:color="auto"/>
            <w:bottom w:val="none" w:sz="0" w:space="0" w:color="auto"/>
            <w:right w:val="none" w:sz="0" w:space="0" w:color="auto"/>
          </w:divBdr>
        </w:div>
        <w:div w:id="472334114">
          <w:marLeft w:val="0"/>
          <w:marRight w:val="0"/>
          <w:marTop w:val="0"/>
          <w:marBottom w:val="0"/>
          <w:divBdr>
            <w:top w:val="none" w:sz="0" w:space="0" w:color="auto"/>
            <w:left w:val="none" w:sz="0" w:space="0" w:color="auto"/>
            <w:bottom w:val="none" w:sz="0" w:space="0" w:color="auto"/>
            <w:right w:val="none" w:sz="0" w:space="0" w:color="auto"/>
          </w:divBdr>
        </w:div>
        <w:div w:id="57632256">
          <w:marLeft w:val="0"/>
          <w:marRight w:val="0"/>
          <w:marTop w:val="0"/>
          <w:marBottom w:val="0"/>
          <w:divBdr>
            <w:top w:val="none" w:sz="0" w:space="0" w:color="auto"/>
            <w:left w:val="none" w:sz="0" w:space="0" w:color="auto"/>
            <w:bottom w:val="none" w:sz="0" w:space="0" w:color="auto"/>
            <w:right w:val="none" w:sz="0" w:space="0" w:color="auto"/>
          </w:divBdr>
        </w:div>
        <w:div w:id="1173372904">
          <w:marLeft w:val="0"/>
          <w:marRight w:val="0"/>
          <w:marTop w:val="0"/>
          <w:marBottom w:val="0"/>
          <w:divBdr>
            <w:top w:val="none" w:sz="0" w:space="0" w:color="auto"/>
            <w:left w:val="none" w:sz="0" w:space="0" w:color="auto"/>
            <w:bottom w:val="none" w:sz="0" w:space="0" w:color="auto"/>
            <w:right w:val="none" w:sz="0" w:space="0" w:color="auto"/>
          </w:divBdr>
        </w:div>
        <w:div w:id="1008405828">
          <w:marLeft w:val="0"/>
          <w:marRight w:val="0"/>
          <w:marTop w:val="0"/>
          <w:marBottom w:val="0"/>
          <w:divBdr>
            <w:top w:val="none" w:sz="0" w:space="0" w:color="auto"/>
            <w:left w:val="none" w:sz="0" w:space="0" w:color="auto"/>
            <w:bottom w:val="none" w:sz="0" w:space="0" w:color="auto"/>
            <w:right w:val="none" w:sz="0" w:space="0" w:color="auto"/>
          </w:divBdr>
        </w:div>
        <w:div w:id="2009282779">
          <w:marLeft w:val="0"/>
          <w:marRight w:val="0"/>
          <w:marTop w:val="0"/>
          <w:marBottom w:val="0"/>
          <w:divBdr>
            <w:top w:val="none" w:sz="0" w:space="0" w:color="auto"/>
            <w:left w:val="none" w:sz="0" w:space="0" w:color="auto"/>
            <w:bottom w:val="none" w:sz="0" w:space="0" w:color="auto"/>
            <w:right w:val="none" w:sz="0" w:space="0" w:color="auto"/>
          </w:divBdr>
        </w:div>
        <w:div w:id="1238057215">
          <w:marLeft w:val="0"/>
          <w:marRight w:val="0"/>
          <w:marTop w:val="0"/>
          <w:marBottom w:val="0"/>
          <w:divBdr>
            <w:top w:val="none" w:sz="0" w:space="0" w:color="auto"/>
            <w:left w:val="none" w:sz="0" w:space="0" w:color="auto"/>
            <w:bottom w:val="none" w:sz="0" w:space="0" w:color="auto"/>
            <w:right w:val="none" w:sz="0" w:space="0" w:color="auto"/>
          </w:divBdr>
        </w:div>
        <w:div w:id="504979638">
          <w:marLeft w:val="0"/>
          <w:marRight w:val="0"/>
          <w:marTop w:val="0"/>
          <w:marBottom w:val="0"/>
          <w:divBdr>
            <w:top w:val="none" w:sz="0" w:space="0" w:color="auto"/>
            <w:left w:val="none" w:sz="0" w:space="0" w:color="auto"/>
            <w:bottom w:val="none" w:sz="0" w:space="0" w:color="auto"/>
            <w:right w:val="none" w:sz="0" w:space="0" w:color="auto"/>
          </w:divBdr>
        </w:div>
        <w:div w:id="1035423959">
          <w:marLeft w:val="0"/>
          <w:marRight w:val="0"/>
          <w:marTop w:val="0"/>
          <w:marBottom w:val="0"/>
          <w:divBdr>
            <w:top w:val="none" w:sz="0" w:space="0" w:color="auto"/>
            <w:left w:val="none" w:sz="0" w:space="0" w:color="auto"/>
            <w:bottom w:val="none" w:sz="0" w:space="0" w:color="auto"/>
            <w:right w:val="none" w:sz="0" w:space="0" w:color="auto"/>
          </w:divBdr>
        </w:div>
        <w:div w:id="1624312762">
          <w:marLeft w:val="0"/>
          <w:marRight w:val="0"/>
          <w:marTop w:val="0"/>
          <w:marBottom w:val="0"/>
          <w:divBdr>
            <w:top w:val="none" w:sz="0" w:space="0" w:color="auto"/>
            <w:left w:val="none" w:sz="0" w:space="0" w:color="auto"/>
            <w:bottom w:val="none" w:sz="0" w:space="0" w:color="auto"/>
            <w:right w:val="none" w:sz="0" w:space="0" w:color="auto"/>
          </w:divBdr>
        </w:div>
        <w:div w:id="1661276122">
          <w:marLeft w:val="0"/>
          <w:marRight w:val="0"/>
          <w:marTop w:val="0"/>
          <w:marBottom w:val="0"/>
          <w:divBdr>
            <w:top w:val="none" w:sz="0" w:space="0" w:color="auto"/>
            <w:left w:val="none" w:sz="0" w:space="0" w:color="auto"/>
            <w:bottom w:val="none" w:sz="0" w:space="0" w:color="auto"/>
            <w:right w:val="none" w:sz="0" w:space="0" w:color="auto"/>
          </w:divBdr>
        </w:div>
        <w:div w:id="917324555">
          <w:marLeft w:val="0"/>
          <w:marRight w:val="0"/>
          <w:marTop w:val="0"/>
          <w:marBottom w:val="0"/>
          <w:divBdr>
            <w:top w:val="none" w:sz="0" w:space="0" w:color="auto"/>
            <w:left w:val="none" w:sz="0" w:space="0" w:color="auto"/>
            <w:bottom w:val="none" w:sz="0" w:space="0" w:color="auto"/>
            <w:right w:val="none" w:sz="0" w:space="0" w:color="auto"/>
          </w:divBdr>
        </w:div>
        <w:div w:id="568535970">
          <w:marLeft w:val="0"/>
          <w:marRight w:val="0"/>
          <w:marTop w:val="0"/>
          <w:marBottom w:val="0"/>
          <w:divBdr>
            <w:top w:val="none" w:sz="0" w:space="0" w:color="auto"/>
            <w:left w:val="none" w:sz="0" w:space="0" w:color="auto"/>
            <w:bottom w:val="none" w:sz="0" w:space="0" w:color="auto"/>
            <w:right w:val="none" w:sz="0" w:space="0" w:color="auto"/>
          </w:divBdr>
        </w:div>
        <w:div w:id="112018517">
          <w:marLeft w:val="0"/>
          <w:marRight w:val="0"/>
          <w:marTop w:val="0"/>
          <w:marBottom w:val="0"/>
          <w:divBdr>
            <w:top w:val="none" w:sz="0" w:space="0" w:color="auto"/>
            <w:left w:val="none" w:sz="0" w:space="0" w:color="auto"/>
            <w:bottom w:val="none" w:sz="0" w:space="0" w:color="auto"/>
            <w:right w:val="none" w:sz="0" w:space="0" w:color="auto"/>
          </w:divBdr>
        </w:div>
        <w:div w:id="2175513">
          <w:marLeft w:val="0"/>
          <w:marRight w:val="0"/>
          <w:marTop w:val="0"/>
          <w:marBottom w:val="0"/>
          <w:divBdr>
            <w:top w:val="none" w:sz="0" w:space="0" w:color="auto"/>
            <w:left w:val="none" w:sz="0" w:space="0" w:color="auto"/>
            <w:bottom w:val="none" w:sz="0" w:space="0" w:color="auto"/>
            <w:right w:val="none" w:sz="0" w:space="0" w:color="auto"/>
          </w:divBdr>
        </w:div>
        <w:div w:id="2009138774">
          <w:marLeft w:val="0"/>
          <w:marRight w:val="0"/>
          <w:marTop w:val="0"/>
          <w:marBottom w:val="0"/>
          <w:divBdr>
            <w:top w:val="none" w:sz="0" w:space="0" w:color="auto"/>
            <w:left w:val="none" w:sz="0" w:space="0" w:color="auto"/>
            <w:bottom w:val="none" w:sz="0" w:space="0" w:color="auto"/>
            <w:right w:val="none" w:sz="0" w:space="0" w:color="auto"/>
          </w:divBdr>
        </w:div>
        <w:div w:id="441412722">
          <w:marLeft w:val="0"/>
          <w:marRight w:val="0"/>
          <w:marTop w:val="0"/>
          <w:marBottom w:val="0"/>
          <w:divBdr>
            <w:top w:val="none" w:sz="0" w:space="0" w:color="auto"/>
            <w:left w:val="none" w:sz="0" w:space="0" w:color="auto"/>
            <w:bottom w:val="none" w:sz="0" w:space="0" w:color="auto"/>
            <w:right w:val="none" w:sz="0" w:space="0" w:color="auto"/>
          </w:divBdr>
        </w:div>
        <w:div w:id="125322846">
          <w:marLeft w:val="0"/>
          <w:marRight w:val="0"/>
          <w:marTop w:val="0"/>
          <w:marBottom w:val="0"/>
          <w:divBdr>
            <w:top w:val="none" w:sz="0" w:space="0" w:color="auto"/>
            <w:left w:val="none" w:sz="0" w:space="0" w:color="auto"/>
            <w:bottom w:val="none" w:sz="0" w:space="0" w:color="auto"/>
            <w:right w:val="none" w:sz="0" w:space="0" w:color="auto"/>
          </w:divBdr>
        </w:div>
        <w:div w:id="462506227">
          <w:marLeft w:val="0"/>
          <w:marRight w:val="0"/>
          <w:marTop w:val="0"/>
          <w:marBottom w:val="0"/>
          <w:divBdr>
            <w:top w:val="none" w:sz="0" w:space="0" w:color="auto"/>
            <w:left w:val="none" w:sz="0" w:space="0" w:color="auto"/>
            <w:bottom w:val="none" w:sz="0" w:space="0" w:color="auto"/>
            <w:right w:val="none" w:sz="0" w:space="0" w:color="auto"/>
          </w:divBdr>
        </w:div>
        <w:div w:id="782260868">
          <w:marLeft w:val="0"/>
          <w:marRight w:val="0"/>
          <w:marTop w:val="0"/>
          <w:marBottom w:val="0"/>
          <w:divBdr>
            <w:top w:val="none" w:sz="0" w:space="0" w:color="auto"/>
            <w:left w:val="none" w:sz="0" w:space="0" w:color="auto"/>
            <w:bottom w:val="none" w:sz="0" w:space="0" w:color="auto"/>
            <w:right w:val="none" w:sz="0" w:space="0" w:color="auto"/>
          </w:divBdr>
        </w:div>
        <w:div w:id="685249584">
          <w:marLeft w:val="0"/>
          <w:marRight w:val="0"/>
          <w:marTop w:val="0"/>
          <w:marBottom w:val="0"/>
          <w:divBdr>
            <w:top w:val="none" w:sz="0" w:space="0" w:color="auto"/>
            <w:left w:val="none" w:sz="0" w:space="0" w:color="auto"/>
            <w:bottom w:val="none" w:sz="0" w:space="0" w:color="auto"/>
            <w:right w:val="none" w:sz="0" w:space="0" w:color="auto"/>
          </w:divBdr>
        </w:div>
        <w:div w:id="159320717">
          <w:marLeft w:val="0"/>
          <w:marRight w:val="0"/>
          <w:marTop w:val="0"/>
          <w:marBottom w:val="0"/>
          <w:divBdr>
            <w:top w:val="none" w:sz="0" w:space="0" w:color="auto"/>
            <w:left w:val="none" w:sz="0" w:space="0" w:color="auto"/>
            <w:bottom w:val="none" w:sz="0" w:space="0" w:color="auto"/>
            <w:right w:val="none" w:sz="0" w:space="0" w:color="auto"/>
          </w:divBdr>
        </w:div>
        <w:div w:id="1403672816">
          <w:marLeft w:val="0"/>
          <w:marRight w:val="0"/>
          <w:marTop w:val="0"/>
          <w:marBottom w:val="0"/>
          <w:divBdr>
            <w:top w:val="none" w:sz="0" w:space="0" w:color="auto"/>
            <w:left w:val="none" w:sz="0" w:space="0" w:color="auto"/>
            <w:bottom w:val="none" w:sz="0" w:space="0" w:color="auto"/>
            <w:right w:val="none" w:sz="0" w:space="0" w:color="auto"/>
          </w:divBdr>
        </w:div>
        <w:div w:id="159278162">
          <w:marLeft w:val="0"/>
          <w:marRight w:val="0"/>
          <w:marTop w:val="0"/>
          <w:marBottom w:val="0"/>
          <w:divBdr>
            <w:top w:val="none" w:sz="0" w:space="0" w:color="auto"/>
            <w:left w:val="none" w:sz="0" w:space="0" w:color="auto"/>
            <w:bottom w:val="none" w:sz="0" w:space="0" w:color="auto"/>
            <w:right w:val="none" w:sz="0" w:space="0" w:color="auto"/>
          </w:divBdr>
        </w:div>
        <w:div w:id="1179395564">
          <w:marLeft w:val="0"/>
          <w:marRight w:val="0"/>
          <w:marTop w:val="0"/>
          <w:marBottom w:val="0"/>
          <w:divBdr>
            <w:top w:val="none" w:sz="0" w:space="0" w:color="auto"/>
            <w:left w:val="none" w:sz="0" w:space="0" w:color="auto"/>
            <w:bottom w:val="none" w:sz="0" w:space="0" w:color="auto"/>
            <w:right w:val="none" w:sz="0" w:space="0" w:color="auto"/>
          </w:divBdr>
        </w:div>
        <w:div w:id="1361468080">
          <w:marLeft w:val="0"/>
          <w:marRight w:val="0"/>
          <w:marTop w:val="0"/>
          <w:marBottom w:val="0"/>
          <w:divBdr>
            <w:top w:val="none" w:sz="0" w:space="0" w:color="auto"/>
            <w:left w:val="none" w:sz="0" w:space="0" w:color="auto"/>
            <w:bottom w:val="none" w:sz="0" w:space="0" w:color="auto"/>
            <w:right w:val="none" w:sz="0" w:space="0" w:color="auto"/>
          </w:divBdr>
        </w:div>
        <w:div w:id="827594889">
          <w:marLeft w:val="0"/>
          <w:marRight w:val="0"/>
          <w:marTop w:val="0"/>
          <w:marBottom w:val="0"/>
          <w:divBdr>
            <w:top w:val="none" w:sz="0" w:space="0" w:color="auto"/>
            <w:left w:val="none" w:sz="0" w:space="0" w:color="auto"/>
            <w:bottom w:val="none" w:sz="0" w:space="0" w:color="auto"/>
            <w:right w:val="none" w:sz="0" w:space="0" w:color="auto"/>
          </w:divBdr>
        </w:div>
        <w:div w:id="1355568634">
          <w:marLeft w:val="0"/>
          <w:marRight w:val="0"/>
          <w:marTop w:val="0"/>
          <w:marBottom w:val="0"/>
          <w:divBdr>
            <w:top w:val="none" w:sz="0" w:space="0" w:color="auto"/>
            <w:left w:val="none" w:sz="0" w:space="0" w:color="auto"/>
            <w:bottom w:val="none" w:sz="0" w:space="0" w:color="auto"/>
            <w:right w:val="none" w:sz="0" w:space="0" w:color="auto"/>
          </w:divBdr>
        </w:div>
        <w:div w:id="1943487293">
          <w:marLeft w:val="0"/>
          <w:marRight w:val="0"/>
          <w:marTop w:val="0"/>
          <w:marBottom w:val="0"/>
          <w:divBdr>
            <w:top w:val="none" w:sz="0" w:space="0" w:color="auto"/>
            <w:left w:val="none" w:sz="0" w:space="0" w:color="auto"/>
            <w:bottom w:val="none" w:sz="0" w:space="0" w:color="auto"/>
            <w:right w:val="none" w:sz="0" w:space="0" w:color="auto"/>
          </w:divBdr>
        </w:div>
        <w:div w:id="432285847">
          <w:marLeft w:val="0"/>
          <w:marRight w:val="0"/>
          <w:marTop w:val="0"/>
          <w:marBottom w:val="0"/>
          <w:divBdr>
            <w:top w:val="none" w:sz="0" w:space="0" w:color="auto"/>
            <w:left w:val="none" w:sz="0" w:space="0" w:color="auto"/>
            <w:bottom w:val="none" w:sz="0" w:space="0" w:color="auto"/>
            <w:right w:val="none" w:sz="0" w:space="0" w:color="auto"/>
          </w:divBdr>
        </w:div>
        <w:div w:id="1021662444">
          <w:marLeft w:val="0"/>
          <w:marRight w:val="0"/>
          <w:marTop w:val="0"/>
          <w:marBottom w:val="0"/>
          <w:divBdr>
            <w:top w:val="none" w:sz="0" w:space="0" w:color="auto"/>
            <w:left w:val="none" w:sz="0" w:space="0" w:color="auto"/>
            <w:bottom w:val="none" w:sz="0" w:space="0" w:color="auto"/>
            <w:right w:val="none" w:sz="0" w:space="0" w:color="auto"/>
          </w:divBdr>
        </w:div>
        <w:div w:id="96753604">
          <w:marLeft w:val="0"/>
          <w:marRight w:val="0"/>
          <w:marTop w:val="0"/>
          <w:marBottom w:val="0"/>
          <w:divBdr>
            <w:top w:val="none" w:sz="0" w:space="0" w:color="auto"/>
            <w:left w:val="none" w:sz="0" w:space="0" w:color="auto"/>
            <w:bottom w:val="none" w:sz="0" w:space="0" w:color="auto"/>
            <w:right w:val="none" w:sz="0" w:space="0" w:color="auto"/>
          </w:divBdr>
        </w:div>
        <w:div w:id="669792334">
          <w:marLeft w:val="0"/>
          <w:marRight w:val="0"/>
          <w:marTop w:val="0"/>
          <w:marBottom w:val="0"/>
          <w:divBdr>
            <w:top w:val="none" w:sz="0" w:space="0" w:color="auto"/>
            <w:left w:val="none" w:sz="0" w:space="0" w:color="auto"/>
            <w:bottom w:val="none" w:sz="0" w:space="0" w:color="auto"/>
            <w:right w:val="none" w:sz="0" w:space="0" w:color="auto"/>
          </w:divBdr>
        </w:div>
        <w:div w:id="856237743">
          <w:marLeft w:val="0"/>
          <w:marRight w:val="0"/>
          <w:marTop w:val="0"/>
          <w:marBottom w:val="0"/>
          <w:divBdr>
            <w:top w:val="none" w:sz="0" w:space="0" w:color="auto"/>
            <w:left w:val="none" w:sz="0" w:space="0" w:color="auto"/>
            <w:bottom w:val="none" w:sz="0" w:space="0" w:color="auto"/>
            <w:right w:val="none" w:sz="0" w:space="0" w:color="auto"/>
          </w:divBdr>
        </w:div>
        <w:div w:id="146358583">
          <w:marLeft w:val="0"/>
          <w:marRight w:val="0"/>
          <w:marTop w:val="0"/>
          <w:marBottom w:val="0"/>
          <w:divBdr>
            <w:top w:val="none" w:sz="0" w:space="0" w:color="auto"/>
            <w:left w:val="none" w:sz="0" w:space="0" w:color="auto"/>
            <w:bottom w:val="none" w:sz="0" w:space="0" w:color="auto"/>
            <w:right w:val="none" w:sz="0" w:space="0" w:color="auto"/>
          </w:divBdr>
        </w:div>
        <w:div w:id="2118403262">
          <w:marLeft w:val="0"/>
          <w:marRight w:val="0"/>
          <w:marTop w:val="0"/>
          <w:marBottom w:val="0"/>
          <w:divBdr>
            <w:top w:val="none" w:sz="0" w:space="0" w:color="auto"/>
            <w:left w:val="none" w:sz="0" w:space="0" w:color="auto"/>
            <w:bottom w:val="none" w:sz="0" w:space="0" w:color="auto"/>
            <w:right w:val="none" w:sz="0" w:space="0" w:color="auto"/>
          </w:divBdr>
        </w:div>
        <w:div w:id="1479885187">
          <w:marLeft w:val="0"/>
          <w:marRight w:val="0"/>
          <w:marTop w:val="0"/>
          <w:marBottom w:val="0"/>
          <w:divBdr>
            <w:top w:val="none" w:sz="0" w:space="0" w:color="auto"/>
            <w:left w:val="none" w:sz="0" w:space="0" w:color="auto"/>
            <w:bottom w:val="none" w:sz="0" w:space="0" w:color="auto"/>
            <w:right w:val="none" w:sz="0" w:space="0" w:color="auto"/>
          </w:divBdr>
        </w:div>
        <w:div w:id="1824589458">
          <w:marLeft w:val="0"/>
          <w:marRight w:val="0"/>
          <w:marTop w:val="0"/>
          <w:marBottom w:val="0"/>
          <w:divBdr>
            <w:top w:val="none" w:sz="0" w:space="0" w:color="auto"/>
            <w:left w:val="none" w:sz="0" w:space="0" w:color="auto"/>
            <w:bottom w:val="none" w:sz="0" w:space="0" w:color="auto"/>
            <w:right w:val="none" w:sz="0" w:space="0" w:color="auto"/>
          </w:divBdr>
        </w:div>
        <w:div w:id="728696979">
          <w:marLeft w:val="0"/>
          <w:marRight w:val="0"/>
          <w:marTop w:val="0"/>
          <w:marBottom w:val="0"/>
          <w:divBdr>
            <w:top w:val="none" w:sz="0" w:space="0" w:color="auto"/>
            <w:left w:val="none" w:sz="0" w:space="0" w:color="auto"/>
            <w:bottom w:val="none" w:sz="0" w:space="0" w:color="auto"/>
            <w:right w:val="none" w:sz="0" w:space="0" w:color="auto"/>
          </w:divBdr>
        </w:div>
        <w:div w:id="1925065437">
          <w:marLeft w:val="0"/>
          <w:marRight w:val="0"/>
          <w:marTop w:val="0"/>
          <w:marBottom w:val="0"/>
          <w:divBdr>
            <w:top w:val="none" w:sz="0" w:space="0" w:color="auto"/>
            <w:left w:val="none" w:sz="0" w:space="0" w:color="auto"/>
            <w:bottom w:val="none" w:sz="0" w:space="0" w:color="auto"/>
            <w:right w:val="none" w:sz="0" w:space="0" w:color="auto"/>
          </w:divBdr>
        </w:div>
        <w:div w:id="1837040405">
          <w:marLeft w:val="0"/>
          <w:marRight w:val="0"/>
          <w:marTop w:val="0"/>
          <w:marBottom w:val="0"/>
          <w:divBdr>
            <w:top w:val="none" w:sz="0" w:space="0" w:color="auto"/>
            <w:left w:val="none" w:sz="0" w:space="0" w:color="auto"/>
            <w:bottom w:val="none" w:sz="0" w:space="0" w:color="auto"/>
            <w:right w:val="none" w:sz="0" w:space="0" w:color="auto"/>
          </w:divBdr>
        </w:div>
        <w:div w:id="1229457610">
          <w:marLeft w:val="0"/>
          <w:marRight w:val="0"/>
          <w:marTop w:val="0"/>
          <w:marBottom w:val="0"/>
          <w:divBdr>
            <w:top w:val="none" w:sz="0" w:space="0" w:color="auto"/>
            <w:left w:val="none" w:sz="0" w:space="0" w:color="auto"/>
            <w:bottom w:val="none" w:sz="0" w:space="0" w:color="auto"/>
            <w:right w:val="none" w:sz="0" w:space="0" w:color="auto"/>
          </w:divBdr>
        </w:div>
        <w:div w:id="1057977455">
          <w:marLeft w:val="0"/>
          <w:marRight w:val="0"/>
          <w:marTop w:val="0"/>
          <w:marBottom w:val="0"/>
          <w:divBdr>
            <w:top w:val="none" w:sz="0" w:space="0" w:color="auto"/>
            <w:left w:val="none" w:sz="0" w:space="0" w:color="auto"/>
            <w:bottom w:val="none" w:sz="0" w:space="0" w:color="auto"/>
            <w:right w:val="none" w:sz="0" w:space="0" w:color="auto"/>
          </w:divBdr>
        </w:div>
        <w:div w:id="1894344020">
          <w:marLeft w:val="0"/>
          <w:marRight w:val="0"/>
          <w:marTop w:val="0"/>
          <w:marBottom w:val="0"/>
          <w:divBdr>
            <w:top w:val="none" w:sz="0" w:space="0" w:color="auto"/>
            <w:left w:val="none" w:sz="0" w:space="0" w:color="auto"/>
            <w:bottom w:val="none" w:sz="0" w:space="0" w:color="auto"/>
            <w:right w:val="none" w:sz="0" w:space="0" w:color="auto"/>
          </w:divBdr>
        </w:div>
        <w:div w:id="1532651025">
          <w:marLeft w:val="0"/>
          <w:marRight w:val="0"/>
          <w:marTop w:val="0"/>
          <w:marBottom w:val="0"/>
          <w:divBdr>
            <w:top w:val="none" w:sz="0" w:space="0" w:color="auto"/>
            <w:left w:val="none" w:sz="0" w:space="0" w:color="auto"/>
            <w:bottom w:val="none" w:sz="0" w:space="0" w:color="auto"/>
            <w:right w:val="none" w:sz="0" w:space="0" w:color="auto"/>
          </w:divBdr>
        </w:div>
        <w:div w:id="1328896403">
          <w:marLeft w:val="0"/>
          <w:marRight w:val="0"/>
          <w:marTop w:val="0"/>
          <w:marBottom w:val="0"/>
          <w:divBdr>
            <w:top w:val="none" w:sz="0" w:space="0" w:color="auto"/>
            <w:left w:val="none" w:sz="0" w:space="0" w:color="auto"/>
            <w:bottom w:val="none" w:sz="0" w:space="0" w:color="auto"/>
            <w:right w:val="none" w:sz="0" w:space="0" w:color="auto"/>
          </w:divBdr>
        </w:div>
        <w:div w:id="233782813">
          <w:marLeft w:val="0"/>
          <w:marRight w:val="0"/>
          <w:marTop w:val="0"/>
          <w:marBottom w:val="0"/>
          <w:divBdr>
            <w:top w:val="none" w:sz="0" w:space="0" w:color="auto"/>
            <w:left w:val="none" w:sz="0" w:space="0" w:color="auto"/>
            <w:bottom w:val="none" w:sz="0" w:space="0" w:color="auto"/>
            <w:right w:val="none" w:sz="0" w:space="0" w:color="auto"/>
          </w:divBdr>
        </w:div>
        <w:div w:id="1958947257">
          <w:marLeft w:val="0"/>
          <w:marRight w:val="0"/>
          <w:marTop w:val="0"/>
          <w:marBottom w:val="0"/>
          <w:divBdr>
            <w:top w:val="none" w:sz="0" w:space="0" w:color="auto"/>
            <w:left w:val="none" w:sz="0" w:space="0" w:color="auto"/>
            <w:bottom w:val="none" w:sz="0" w:space="0" w:color="auto"/>
            <w:right w:val="none" w:sz="0" w:space="0" w:color="auto"/>
          </w:divBdr>
        </w:div>
        <w:div w:id="1105492229">
          <w:marLeft w:val="0"/>
          <w:marRight w:val="0"/>
          <w:marTop w:val="0"/>
          <w:marBottom w:val="0"/>
          <w:divBdr>
            <w:top w:val="none" w:sz="0" w:space="0" w:color="auto"/>
            <w:left w:val="none" w:sz="0" w:space="0" w:color="auto"/>
            <w:bottom w:val="none" w:sz="0" w:space="0" w:color="auto"/>
            <w:right w:val="none" w:sz="0" w:space="0" w:color="auto"/>
          </w:divBdr>
        </w:div>
        <w:div w:id="1447460135">
          <w:marLeft w:val="0"/>
          <w:marRight w:val="0"/>
          <w:marTop w:val="0"/>
          <w:marBottom w:val="0"/>
          <w:divBdr>
            <w:top w:val="none" w:sz="0" w:space="0" w:color="auto"/>
            <w:left w:val="none" w:sz="0" w:space="0" w:color="auto"/>
            <w:bottom w:val="none" w:sz="0" w:space="0" w:color="auto"/>
            <w:right w:val="none" w:sz="0" w:space="0" w:color="auto"/>
          </w:divBdr>
        </w:div>
        <w:div w:id="1541286194">
          <w:marLeft w:val="0"/>
          <w:marRight w:val="0"/>
          <w:marTop w:val="0"/>
          <w:marBottom w:val="0"/>
          <w:divBdr>
            <w:top w:val="none" w:sz="0" w:space="0" w:color="auto"/>
            <w:left w:val="none" w:sz="0" w:space="0" w:color="auto"/>
            <w:bottom w:val="none" w:sz="0" w:space="0" w:color="auto"/>
            <w:right w:val="none" w:sz="0" w:space="0" w:color="auto"/>
          </w:divBdr>
        </w:div>
        <w:div w:id="95949286">
          <w:marLeft w:val="0"/>
          <w:marRight w:val="0"/>
          <w:marTop w:val="0"/>
          <w:marBottom w:val="0"/>
          <w:divBdr>
            <w:top w:val="none" w:sz="0" w:space="0" w:color="auto"/>
            <w:left w:val="none" w:sz="0" w:space="0" w:color="auto"/>
            <w:bottom w:val="none" w:sz="0" w:space="0" w:color="auto"/>
            <w:right w:val="none" w:sz="0" w:space="0" w:color="auto"/>
          </w:divBdr>
        </w:div>
        <w:div w:id="903564701">
          <w:marLeft w:val="0"/>
          <w:marRight w:val="0"/>
          <w:marTop w:val="0"/>
          <w:marBottom w:val="0"/>
          <w:divBdr>
            <w:top w:val="none" w:sz="0" w:space="0" w:color="auto"/>
            <w:left w:val="none" w:sz="0" w:space="0" w:color="auto"/>
            <w:bottom w:val="none" w:sz="0" w:space="0" w:color="auto"/>
            <w:right w:val="none" w:sz="0" w:space="0" w:color="auto"/>
          </w:divBdr>
        </w:div>
        <w:div w:id="217787866">
          <w:marLeft w:val="0"/>
          <w:marRight w:val="0"/>
          <w:marTop w:val="0"/>
          <w:marBottom w:val="0"/>
          <w:divBdr>
            <w:top w:val="none" w:sz="0" w:space="0" w:color="auto"/>
            <w:left w:val="none" w:sz="0" w:space="0" w:color="auto"/>
            <w:bottom w:val="none" w:sz="0" w:space="0" w:color="auto"/>
            <w:right w:val="none" w:sz="0" w:space="0" w:color="auto"/>
          </w:divBdr>
        </w:div>
        <w:div w:id="623579542">
          <w:marLeft w:val="0"/>
          <w:marRight w:val="0"/>
          <w:marTop w:val="0"/>
          <w:marBottom w:val="0"/>
          <w:divBdr>
            <w:top w:val="none" w:sz="0" w:space="0" w:color="auto"/>
            <w:left w:val="none" w:sz="0" w:space="0" w:color="auto"/>
            <w:bottom w:val="none" w:sz="0" w:space="0" w:color="auto"/>
            <w:right w:val="none" w:sz="0" w:space="0" w:color="auto"/>
          </w:divBdr>
        </w:div>
        <w:div w:id="1105491648">
          <w:marLeft w:val="0"/>
          <w:marRight w:val="0"/>
          <w:marTop w:val="0"/>
          <w:marBottom w:val="0"/>
          <w:divBdr>
            <w:top w:val="none" w:sz="0" w:space="0" w:color="auto"/>
            <w:left w:val="none" w:sz="0" w:space="0" w:color="auto"/>
            <w:bottom w:val="none" w:sz="0" w:space="0" w:color="auto"/>
            <w:right w:val="none" w:sz="0" w:space="0" w:color="auto"/>
          </w:divBdr>
        </w:div>
        <w:div w:id="1430081235">
          <w:marLeft w:val="0"/>
          <w:marRight w:val="0"/>
          <w:marTop w:val="0"/>
          <w:marBottom w:val="0"/>
          <w:divBdr>
            <w:top w:val="none" w:sz="0" w:space="0" w:color="auto"/>
            <w:left w:val="none" w:sz="0" w:space="0" w:color="auto"/>
            <w:bottom w:val="none" w:sz="0" w:space="0" w:color="auto"/>
            <w:right w:val="none" w:sz="0" w:space="0" w:color="auto"/>
          </w:divBdr>
        </w:div>
        <w:div w:id="117796248">
          <w:marLeft w:val="0"/>
          <w:marRight w:val="0"/>
          <w:marTop w:val="0"/>
          <w:marBottom w:val="0"/>
          <w:divBdr>
            <w:top w:val="none" w:sz="0" w:space="0" w:color="auto"/>
            <w:left w:val="none" w:sz="0" w:space="0" w:color="auto"/>
            <w:bottom w:val="none" w:sz="0" w:space="0" w:color="auto"/>
            <w:right w:val="none" w:sz="0" w:space="0" w:color="auto"/>
          </w:divBdr>
        </w:div>
        <w:div w:id="99450403">
          <w:marLeft w:val="0"/>
          <w:marRight w:val="0"/>
          <w:marTop w:val="0"/>
          <w:marBottom w:val="0"/>
          <w:divBdr>
            <w:top w:val="none" w:sz="0" w:space="0" w:color="auto"/>
            <w:left w:val="none" w:sz="0" w:space="0" w:color="auto"/>
            <w:bottom w:val="none" w:sz="0" w:space="0" w:color="auto"/>
            <w:right w:val="none" w:sz="0" w:space="0" w:color="auto"/>
          </w:divBdr>
        </w:div>
        <w:div w:id="753823934">
          <w:marLeft w:val="0"/>
          <w:marRight w:val="0"/>
          <w:marTop w:val="0"/>
          <w:marBottom w:val="0"/>
          <w:divBdr>
            <w:top w:val="none" w:sz="0" w:space="0" w:color="auto"/>
            <w:left w:val="none" w:sz="0" w:space="0" w:color="auto"/>
            <w:bottom w:val="none" w:sz="0" w:space="0" w:color="auto"/>
            <w:right w:val="none" w:sz="0" w:space="0" w:color="auto"/>
          </w:divBdr>
        </w:div>
        <w:div w:id="1469783895">
          <w:marLeft w:val="0"/>
          <w:marRight w:val="0"/>
          <w:marTop w:val="0"/>
          <w:marBottom w:val="0"/>
          <w:divBdr>
            <w:top w:val="none" w:sz="0" w:space="0" w:color="auto"/>
            <w:left w:val="none" w:sz="0" w:space="0" w:color="auto"/>
            <w:bottom w:val="none" w:sz="0" w:space="0" w:color="auto"/>
            <w:right w:val="none" w:sz="0" w:space="0" w:color="auto"/>
          </w:divBdr>
        </w:div>
        <w:div w:id="1512573905">
          <w:marLeft w:val="0"/>
          <w:marRight w:val="0"/>
          <w:marTop w:val="0"/>
          <w:marBottom w:val="0"/>
          <w:divBdr>
            <w:top w:val="none" w:sz="0" w:space="0" w:color="auto"/>
            <w:left w:val="none" w:sz="0" w:space="0" w:color="auto"/>
            <w:bottom w:val="none" w:sz="0" w:space="0" w:color="auto"/>
            <w:right w:val="none" w:sz="0" w:space="0" w:color="auto"/>
          </w:divBdr>
        </w:div>
      </w:divsChild>
    </w:div>
    <w:div w:id="1421439879">
      <w:bodyDiv w:val="1"/>
      <w:marLeft w:val="0"/>
      <w:marRight w:val="0"/>
      <w:marTop w:val="0"/>
      <w:marBottom w:val="0"/>
      <w:divBdr>
        <w:top w:val="none" w:sz="0" w:space="0" w:color="auto"/>
        <w:left w:val="none" w:sz="0" w:space="0" w:color="auto"/>
        <w:bottom w:val="none" w:sz="0" w:space="0" w:color="auto"/>
        <w:right w:val="none" w:sz="0" w:space="0" w:color="auto"/>
      </w:divBdr>
      <w:divsChild>
        <w:div w:id="614679183">
          <w:marLeft w:val="0"/>
          <w:marRight w:val="0"/>
          <w:marTop w:val="0"/>
          <w:marBottom w:val="0"/>
          <w:divBdr>
            <w:top w:val="none" w:sz="0" w:space="0" w:color="auto"/>
            <w:left w:val="none" w:sz="0" w:space="0" w:color="auto"/>
            <w:bottom w:val="none" w:sz="0" w:space="0" w:color="auto"/>
            <w:right w:val="none" w:sz="0" w:space="0" w:color="auto"/>
          </w:divBdr>
        </w:div>
        <w:div w:id="1967076658">
          <w:marLeft w:val="0"/>
          <w:marRight w:val="0"/>
          <w:marTop w:val="0"/>
          <w:marBottom w:val="0"/>
          <w:divBdr>
            <w:top w:val="none" w:sz="0" w:space="0" w:color="auto"/>
            <w:left w:val="none" w:sz="0" w:space="0" w:color="auto"/>
            <w:bottom w:val="none" w:sz="0" w:space="0" w:color="auto"/>
            <w:right w:val="none" w:sz="0" w:space="0" w:color="auto"/>
          </w:divBdr>
        </w:div>
        <w:div w:id="1774860155">
          <w:marLeft w:val="0"/>
          <w:marRight w:val="0"/>
          <w:marTop w:val="0"/>
          <w:marBottom w:val="0"/>
          <w:divBdr>
            <w:top w:val="none" w:sz="0" w:space="0" w:color="auto"/>
            <w:left w:val="none" w:sz="0" w:space="0" w:color="auto"/>
            <w:bottom w:val="none" w:sz="0" w:space="0" w:color="auto"/>
            <w:right w:val="none" w:sz="0" w:space="0" w:color="auto"/>
          </w:divBdr>
        </w:div>
        <w:div w:id="2109689252">
          <w:marLeft w:val="0"/>
          <w:marRight w:val="0"/>
          <w:marTop w:val="0"/>
          <w:marBottom w:val="0"/>
          <w:divBdr>
            <w:top w:val="none" w:sz="0" w:space="0" w:color="auto"/>
            <w:left w:val="none" w:sz="0" w:space="0" w:color="auto"/>
            <w:bottom w:val="none" w:sz="0" w:space="0" w:color="auto"/>
            <w:right w:val="none" w:sz="0" w:space="0" w:color="auto"/>
          </w:divBdr>
        </w:div>
        <w:div w:id="838425048">
          <w:marLeft w:val="0"/>
          <w:marRight w:val="0"/>
          <w:marTop w:val="0"/>
          <w:marBottom w:val="0"/>
          <w:divBdr>
            <w:top w:val="none" w:sz="0" w:space="0" w:color="auto"/>
            <w:left w:val="none" w:sz="0" w:space="0" w:color="auto"/>
            <w:bottom w:val="none" w:sz="0" w:space="0" w:color="auto"/>
            <w:right w:val="none" w:sz="0" w:space="0" w:color="auto"/>
          </w:divBdr>
        </w:div>
        <w:div w:id="1431505515">
          <w:marLeft w:val="0"/>
          <w:marRight w:val="0"/>
          <w:marTop w:val="0"/>
          <w:marBottom w:val="0"/>
          <w:divBdr>
            <w:top w:val="none" w:sz="0" w:space="0" w:color="auto"/>
            <w:left w:val="none" w:sz="0" w:space="0" w:color="auto"/>
            <w:bottom w:val="none" w:sz="0" w:space="0" w:color="auto"/>
            <w:right w:val="none" w:sz="0" w:space="0" w:color="auto"/>
          </w:divBdr>
        </w:div>
        <w:div w:id="1056976143">
          <w:marLeft w:val="0"/>
          <w:marRight w:val="0"/>
          <w:marTop w:val="0"/>
          <w:marBottom w:val="0"/>
          <w:divBdr>
            <w:top w:val="none" w:sz="0" w:space="0" w:color="auto"/>
            <w:left w:val="none" w:sz="0" w:space="0" w:color="auto"/>
            <w:bottom w:val="none" w:sz="0" w:space="0" w:color="auto"/>
            <w:right w:val="none" w:sz="0" w:space="0" w:color="auto"/>
          </w:divBdr>
        </w:div>
        <w:div w:id="839347083">
          <w:marLeft w:val="0"/>
          <w:marRight w:val="0"/>
          <w:marTop w:val="0"/>
          <w:marBottom w:val="0"/>
          <w:divBdr>
            <w:top w:val="none" w:sz="0" w:space="0" w:color="auto"/>
            <w:left w:val="none" w:sz="0" w:space="0" w:color="auto"/>
            <w:bottom w:val="none" w:sz="0" w:space="0" w:color="auto"/>
            <w:right w:val="none" w:sz="0" w:space="0" w:color="auto"/>
          </w:divBdr>
        </w:div>
        <w:div w:id="1250582570">
          <w:marLeft w:val="0"/>
          <w:marRight w:val="0"/>
          <w:marTop w:val="0"/>
          <w:marBottom w:val="0"/>
          <w:divBdr>
            <w:top w:val="none" w:sz="0" w:space="0" w:color="auto"/>
            <w:left w:val="none" w:sz="0" w:space="0" w:color="auto"/>
            <w:bottom w:val="none" w:sz="0" w:space="0" w:color="auto"/>
            <w:right w:val="none" w:sz="0" w:space="0" w:color="auto"/>
          </w:divBdr>
        </w:div>
        <w:div w:id="1566137594">
          <w:marLeft w:val="0"/>
          <w:marRight w:val="0"/>
          <w:marTop w:val="0"/>
          <w:marBottom w:val="0"/>
          <w:divBdr>
            <w:top w:val="none" w:sz="0" w:space="0" w:color="auto"/>
            <w:left w:val="none" w:sz="0" w:space="0" w:color="auto"/>
            <w:bottom w:val="none" w:sz="0" w:space="0" w:color="auto"/>
            <w:right w:val="none" w:sz="0" w:space="0" w:color="auto"/>
          </w:divBdr>
        </w:div>
        <w:div w:id="1957981347">
          <w:marLeft w:val="0"/>
          <w:marRight w:val="0"/>
          <w:marTop w:val="0"/>
          <w:marBottom w:val="0"/>
          <w:divBdr>
            <w:top w:val="none" w:sz="0" w:space="0" w:color="auto"/>
            <w:left w:val="none" w:sz="0" w:space="0" w:color="auto"/>
            <w:bottom w:val="none" w:sz="0" w:space="0" w:color="auto"/>
            <w:right w:val="none" w:sz="0" w:space="0" w:color="auto"/>
          </w:divBdr>
        </w:div>
        <w:div w:id="1499541381">
          <w:marLeft w:val="0"/>
          <w:marRight w:val="0"/>
          <w:marTop w:val="0"/>
          <w:marBottom w:val="0"/>
          <w:divBdr>
            <w:top w:val="none" w:sz="0" w:space="0" w:color="auto"/>
            <w:left w:val="none" w:sz="0" w:space="0" w:color="auto"/>
            <w:bottom w:val="none" w:sz="0" w:space="0" w:color="auto"/>
            <w:right w:val="none" w:sz="0" w:space="0" w:color="auto"/>
          </w:divBdr>
        </w:div>
        <w:div w:id="584384571">
          <w:marLeft w:val="0"/>
          <w:marRight w:val="0"/>
          <w:marTop w:val="0"/>
          <w:marBottom w:val="0"/>
          <w:divBdr>
            <w:top w:val="none" w:sz="0" w:space="0" w:color="auto"/>
            <w:left w:val="none" w:sz="0" w:space="0" w:color="auto"/>
            <w:bottom w:val="none" w:sz="0" w:space="0" w:color="auto"/>
            <w:right w:val="none" w:sz="0" w:space="0" w:color="auto"/>
          </w:divBdr>
        </w:div>
        <w:div w:id="1782257472">
          <w:marLeft w:val="0"/>
          <w:marRight w:val="0"/>
          <w:marTop w:val="0"/>
          <w:marBottom w:val="0"/>
          <w:divBdr>
            <w:top w:val="none" w:sz="0" w:space="0" w:color="auto"/>
            <w:left w:val="none" w:sz="0" w:space="0" w:color="auto"/>
            <w:bottom w:val="none" w:sz="0" w:space="0" w:color="auto"/>
            <w:right w:val="none" w:sz="0" w:space="0" w:color="auto"/>
          </w:divBdr>
        </w:div>
        <w:div w:id="192154445">
          <w:marLeft w:val="0"/>
          <w:marRight w:val="0"/>
          <w:marTop w:val="0"/>
          <w:marBottom w:val="0"/>
          <w:divBdr>
            <w:top w:val="none" w:sz="0" w:space="0" w:color="auto"/>
            <w:left w:val="none" w:sz="0" w:space="0" w:color="auto"/>
            <w:bottom w:val="none" w:sz="0" w:space="0" w:color="auto"/>
            <w:right w:val="none" w:sz="0" w:space="0" w:color="auto"/>
          </w:divBdr>
        </w:div>
        <w:div w:id="574701027">
          <w:marLeft w:val="0"/>
          <w:marRight w:val="0"/>
          <w:marTop w:val="0"/>
          <w:marBottom w:val="0"/>
          <w:divBdr>
            <w:top w:val="none" w:sz="0" w:space="0" w:color="auto"/>
            <w:left w:val="none" w:sz="0" w:space="0" w:color="auto"/>
            <w:bottom w:val="none" w:sz="0" w:space="0" w:color="auto"/>
            <w:right w:val="none" w:sz="0" w:space="0" w:color="auto"/>
          </w:divBdr>
        </w:div>
        <w:div w:id="1447499788">
          <w:marLeft w:val="0"/>
          <w:marRight w:val="0"/>
          <w:marTop w:val="0"/>
          <w:marBottom w:val="0"/>
          <w:divBdr>
            <w:top w:val="none" w:sz="0" w:space="0" w:color="auto"/>
            <w:left w:val="none" w:sz="0" w:space="0" w:color="auto"/>
            <w:bottom w:val="none" w:sz="0" w:space="0" w:color="auto"/>
            <w:right w:val="none" w:sz="0" w:space="0" w:color="auto"/>
          </w:divBdr>
        </w:div>
        <w:div w:id="419177189">
          <w:marLeft w:val="0"/>
          <w:marRight w:val="0"/>
          <w:marTop w:val="0"/>
          <w:marBottom w:val="0"/>
          <w:divBdr>
            <w:top w:val="none" w:sz="0" w:space="0" w:color="auto"/>
            <w:left w:val="none" w:sz="0" w:space="0" w:color="auto"/>
            <w:bottom w:val="none" w:sz="0" w:space="0" w:color="auto"/>
            <w:right w:val="none" w:sz="0" w:space="0" w:color="auto"/>
          </w:divBdr>
        </w:div>
        <w:div w:id="1305157636">
          <w:marLeft w:val="0"/>
          <w:marRight w:val="0"/>
          <w:marTop w:val="0"/>
          <w:marBottom w:val="0"/>
          <w:divBdr>
            <w:top w:val="none" w:sz="0" w:space="0" w:color="auto"/>
            <w:left w:val="none" w:sz="0" w:space="0" w:color="auto"/>
            <w:bottom w:val="none" w:sz="0" w:space="0" w:color="auto"/>
            <w:right w:val="none" w:sz="0" w:space="0" w:color="auto"/>
          </w:divBdr>
        </w:div>
        <w:div w:id="1056901725">
          <w:marLeft w:val="0"/>
          <w:marRight w:val="0"/>
          <w:marTop w:val="0"/>
          <w:marBottom w:val="0"/>
          <w:divBdr>
            <w:top w:val="none" w:sz="0" w:space="0" w:color="auto"/>
            <w:left w:val="none" w:sz="0" w:space="0" w:color="auto"/>
            <w:bottom w:val="none" w:sz="0" w:space="0" w:color="auto"/>
            <w:right w:val="none" w:sz="0" w:space="0" w:color="auto"/>
          </w:divBdr>
        </w:div>
        <w:div w:id="776753124">
          <w:marLeft w:val="0"/>
          <w:marRight w:val="0"/>
          <w:marTop w:val="0"/>
          <w:marBottom w:val="0"/>
          <w:divBdr>
            <w:top w:val="none" w:sz="0" w:space="0" w:color="auto"/>
            <w:left w:val="none" w:sz="0" w:space="0" w:color="auto"/>
            <w:bottom w:val="none" w:sz="0" w:space="0" w:color="auto"/>
            <w:right w:val="none" w:sz="0" w:space="0" w:color="auto"/>
          </w:divBdr>
        </w:div>
        <w:div w:id="2021882290">
          <w:marLeft w:val="0"/>
          <w:marRight w:val="0"/>
          <w:marTop w:val="0"/>
          <w:marBottom w:val="0"/>
          <w:divBdr>
            <w:top w:val="none" w:sz="0" w:space="0" w:color="auto"/>
            <w:left w:val="none" w:sz="0" w:space="0" w:color="auto"/>
            <w:bottom w:val="none" w:sz="0" w:space="0" w:color="auto"/>
            <w:right w:val="none" w:sz="0" w:space="0" w:color="auto"/>
          </w:divBdr>
        </w:div>
        <w:div w:id="1060011525">
          <w:marLeft w:val="0"/>
          <w:marRight w:val="0"/>
          <w:marTop w:val="0"/>
          <w:marBottom w:val="0"/>
          <w:divBdr>
            <w:top w:val="none" w:sz="0" w:space="0" w:color="auto"/>
            <w:left w:val="none" w:sz="0" w:space="0" w:color="auto"/>
            <w:bottom w:val="none" w:sz="0" w:space="0" w:color="auto"/>
            <w:right w:val="none" w:sz="0" w:space="0" w:color="auto"/>
          </w:divBdr>
        </w:div>
        <w:div w:id="1055741357">
          <w:marLeft w:val="0"/>
          <w:marRight w:val="0"/>
          <w:marTop w:val="0"/>
          <w:marBottom w:val="0"/>
          <w:divBdr>
            <w:top w:val="none" w:sz="0" w:space="0" w:color="auto"/>
            <w:left w:val="none" w:sz="0" w:space="0" w:color="auto"/>
            <w:bottom w:val="none" w:sz="0" w:space="0" w:color="auto"/>
            <w:right w:val="none" w:sz="0" w:space="0" w:color="auto"/>
          </w:divBdr>
        </w:div>
        <w:div w:id="2095274122">
          <w:marLeft w:val="0"/>
          <w:marRight w:val="0"/>
          <w:marTop w:val="0"/>
          <w:marBottom w:val="0"/>
          <w:divBdr>
            <w:top w:val="none" w:sz="0" w:space="0" w:color="auto"/>
            <w:left w:val="none" w:sz="0" w:space="0" w:color="auto"/>
            <w:bottom w:val="none" w:sz="0" w:space="0" w:color="auto"/>
            <w:right w:val="none" w:sz="0" w:space="0" w:color="auto"/>
          </w:divBdr>
        </w:div>
        <w:div w:id="961115682">
          <w:marLeft w:val="0"/>
          <w:marRight w:val="0"/>
          <w:marTop w:val="0"/>
          <w:marBottom w:val="0"/>
          <w:divBdr>
            <w:top w:val="none" w:sz="0" w:space="0" w:color="auto"/>
            <w:left w:val="none" w:sz="0" w:space="0" w:color="auto"/>
            <w:bottom w:val="none" w:sz="0" w:space="0" w:color="auto"/>
            <w:right w:val="none" w:sz="0" w:space="0" w:color="auto"/>
          </w:divBdr>
        </w:div>
        <w:div w:id="881132251">
          <w:marLeft w:val="0"/>
          <w:marRight w:val="0"/>
          <w:marTop w:val="0"/>
          <w:marBottom w:val="0"/>
          <w:divBdr>
            <w:top w:val="none" w:sz="0" w:space="0" w:color="auto"/>
            <w:left w:val="none" w:sz="0" w:space="0" w:color="auto"/>
            <w:bottom w:val="none" w:sz="0" w:space="0" w:color="auto"/>
            <w:right w:val="none" w:sz="0" w:space="0" w:color="auto"/>
          </w:divBdr>
        </w:div>
        <w:div w:id="292834138">
          <w:marLeft w:val="0"/>
          <w:marRight w:val="0"/>
          <w:marTop w:val="0"/>
          <w:marBottom w:val="0"/>
          <w:divBdr>
            <w:top w:val="none" w:sz="0" w:space="0" w:color="auto"/>
            <w:left w:val="none" w:sz="0" w:space="0" w:color="auto"/>
            <w:bottom w:val="none" w:sz="0" w:space="0" w:color="auto"/>
            <w:right w:val="none" w:sz="0" w:space="0" w:color="auto"/>
          </w:divBdr>
        </w:div>
        <w:div w:id="1285844588">
          <w:marLeft w:val="0"/>
          <w:marRight w:val="0"/>
          <w:marTop w:val="0"/>
          <w:marBottom w:val="0"/>
          <w:divBdr>
            <w:top w:val="none" w:sz="0" w:space="0" w:color="auto"/>
            <w:left w:val="none" w:sz="0" w:space="0" w:color="auto"/>
            <w:bottom w:val="none" w:sz="0" w:space="0" w:color="auto"/>
            <w:right w:val="none" w:sz="0" w:space="0" w:color="auto"/>
          </w:divBdr>
        </w:div>
        <w:div w:id="1176573214">
          <w:marLeft w:val="0"/>
          <w:marRight w:val="0"/>
          <w:marTop w:val="0"/>
          <w:marBottom w:val="0"/>
          <w:divBdr>
            <w:top w:val="none" w:sz="0" w:space="0" w:color="auto"/>
            <w:left w:val="none" w:sz="0" w:space="0" w:color="auto"/>
            <w:bottom w:val="none" w:sz="0" w:space="0" w:color="auto"/>
            <w:right w:val="none" w:sz="0" w:space="0" w:color="auto"/>
          </w:divBdr>
        </w:div>
        <w:div w:id="1053890353">
          <w:marLeft w:val="0"/>
          <w:marRight w:val="0"/>
          <w:marTop w:val="0"/>
          <w:marBottom w:val="0"/>
          <w:divBdr>
            <w:top w:val="none" w:sz="0" w:space="0" w:color="auto"/>
            <w:left w:val="none" w:sz="0" w:space="0" w:color="auto"/>
            <w:bottom w:val="none" w:sz="0" w:space="0" w:color="auto"/>
            <w:right w:val="none" w:sz="0" w:space="0" w:color="auto"/>
          </w:divBdr>
        </w:div>
        <w:div w:id="1385367353">
          <w:marLeft w:val="0"/>
          <w:marRight w:val="0"/>
          <w:marTop w:val="0"/>
          <w:marBottom w:val="0"/>
          <w:divBdr>
            <w:top w:val="none" w:sz="0" w:space="0" w:color="auto"/>
            <w:left w:val="none" w:sz="0" w:space="0" w:color="auto"/>
            <w:bottom w:val="none" w:sz="0" w:space="0" w:color="auto"/>
            <w:right w:val="none" w:sz="0" w:space="0" w:color="auto"/>
          </w:divBdr>
        </w:div>
        <w:div w:id="370880764">
          <w:marLeft w:val="0"/>
          <w:marRight w:val="0"/>
          <w:marTop w:val="0"/>
          <w:marBottom w:val="0"/>
          <w:divBdr>
            <w:top w:val="none" w:sz="0" w:space="0" w:color="auto"/>
            <w:left w:val="none" w:sz="0" w:space="0" w:color="auto"/>
            <w:bottom w:val="none" w:sz="0" w:space="0" w:color="auto"/>
            <w:right w:val="none" w:sz="0" w:space="0" w:color="auto"/>
          </w:divBdr>
        </w:div>
        <w:div w:id="1259675049">
          <w:marLeft w:val="0"/>
          <w:marRight w:val="0"/>
          <w:marTop w:val="0"/>
          <w:marBottom w:val="0"/>
          <w:divBdr>
            <w:top w:val="none" w:sz="0" w:space="0" w:color="auto"/>
            <w:left w:val="none" w:sz="0" w:space="0" w:color="auto"/>
            <w:bottom w:val="none" w:sz="0" w:space="0" w:color="auto"/>
            <w:right w:val="none" w:sz="0" w:space="0" w:color="auto"/>
          </w:divBdr>
        </w:div>
        <w:div w:id="1865436748">
          <w:marLeft w:val="0"/>
          <w:marRight w:val="0"/>
          <w:marTop w:val="0"/>
          <w:marBottom w:val="0"/>
          <w:divBdr>
            <w:top w:val="none" w:sz="0" w:space="0" w:color="auto"/>
            <w:left w:val="none" w:sz="0" w:space="0" w:color="auto"/>
            <w:bottom w:val="none" w:sz="0" w:space="0" w:color="auto"/>
            <w:right w:val="none" w:sz="0" w:space="0" w:color="auto"/>
          </w:divBdr>
        </w:div>
        <w:div w:id="1507860280">
          <w:marLeft w:val="0"/>
          <w:marRight w:val="0"/>
          <w:marTop w:val="0"/>
          <w:marBottom w:val="0"/>
          <w:divBdr>
            <w:top w:val="none" w:sz="0" w:space="0" w:color="auto"/>
            <w:left w:val="none" w:sz="0" w:space="0" w:color="auto"/>
            <w:bottom w:val="none" w:sz="0" w:space="0" w:color="auto"/>
            <w:right w:val="none" w:sz="0" w:space="0" w:color="auto"/>
          </w:divBdr>
        </w:div>
        <w:div w:id="836312925">
          <w:marLeft w:val="0"/>
          <w:marRight w:val="0"/>
          <w:marTop w:val="0"/>
          <w:marBottom w:val="0"/>
          <w:divBdr>
            <w:top w:val="none" w:sz="0" w:space="0" w:color="auto"/>
            <w:left w:val="none" w:sz="0" w:space="0" w:color="auto"/>
            <w:bottom w:val="none" w:sz="0" w:space="0" w:color="auto"/>
            <w:right w:val="none" w:sz="0" w:space="0" w:color="auto"/>
          </w:divBdr>
        </w:div>
        <w:div w:id="1246568039">
          <w:marLeft w:val="0"/>
          <w:marRight w:val="0"/>
          <w:marTop w:val="0"/>
          <w:marBottom w:val="0"/>
          <w:divBdr>
            <w:top w:val="none" w:sz="0" w:space="0" w:color="auto"/>
            <w:left w:val="none" w:sz="0" w:space="0" w:color="auto"/>
            <w:bottom w:val="none" w:sz="0" w:space="0" w:color="auto"/>
            <w:right w:val="none" w:sz="0" w:space="0" w:color="auto"/>
          </w:divBdr>
        </w:div>
        <w:div w:id="1620986313">
          <w:marLeft w:val="0"/>
          <w:marRight w:val="0"/>
          <w:marTop w:val="0"/>
          <w:marBottom w:val="0"/>
          <w:divBdr>
            <w:top w:val="none" w:sz="0" w:space="0" w:color="auto"/>
            <w:left w:val="none" w:sz="0" w:space="0" w:color="auto"/>
            <w:bottom w:val="none" w:sz="0" w:space="0" w:color="auto"/>
            <w:right w:val="none" w:sz="0" w:space="0" w:color="auto"/>
          </w:divBdr>
        </w:div>
        <w:div w:id="1027222489">
          <w:marLeft w:val="0"/>
          <w:marRight w:val="0"/>
          <w:marTop w:val="0"/>
          <w:marBottom w:val="0"/>
          <w:divBdr>
            <w:top w:val="none" w:sz="0" w:space="0" w:color="auto"/>
            <w:left w:val="none" w:sz="0" w:space="0" w:color="auto"/>
            <w:bottom w:val="none" w:sz="0" w:space="0" w:color="auto"/>
            <w:right w:val="none" w:sz="0" w:space="0" w:color="auto"/>
          </w:divBdr>
        </w:div>
        <w:div w:id="1261180936">
          <w:marLeft w:val="0"/>
          <w:marRight w:val="0"/>
          <w:marTop w:val="0"/>
          <w:marBottom w:val="0"/>
          <w:divBdr>
            <w:top w:val="none" w:sz="0" w:space="0" w:color="auto"/>
            <w:left w:val="none" w:sz="0" w:space="0" w:color="auto"/>
            <w:bottom w:val="none" w:sz="0" w:space="0" w:color="auto"/>
            <w:right w:val="none" w:sz="0" w:space="0" w:color="auto"/>
          </w:divBdr>
        </w:div>
        <w:div w:id="210728362">
          <w:marLeft w:val="0"/>
          <w:marRight w:val="0"/>
          <w:marTop w:val="0"/>
          <w:marBottom w:val="0"/>
          <w:divBdr>
            <w:top w:val="none" w:sz="0" w:space="0" w:color="auto"/>
            <w:left w:val="none" w:sz="0" w:space="0" w:color="auto"/>
            <w:bottom w:val="none" w:sz="0" w:space="0" w:color="auto"/>
            <w:right w:val="none" w:sz="0" w:space="0" w:color="auto"/>
          </w:divBdr>
        </w:div>
        <w:div w:id="321541968">
          <w:marLeft w:val="0"/>
          <w:marRight w:val="0"/>
          <w:marTop w:val="0"/>
          <w:marBottom w:val="0"/>
          <w:divBdr>
            <w:top w:val="none" w:sz="0" w:space="0" w:color="auto"/>
            <w:left w:val="none" w:sz="0" w:space="0" w:color="auto"/>
            <w:bottom w:val="none" w:sz="0" w:space="0" w:color="auto"/>
            <w:right w:val="none" w:sz="0" w:space="0" w:color="auto"/>
          </w:divBdr>
        </w:div>
        <w:div w:id="1122574689">
          <w:marLeft w:val="0"/>
          <w:marRight w:val="0"/>
          <w:marTop w:val="0"/>
          <w:marBottom w:val="0"/>
          <w:divBdr>
            <w:top w:val="none" w:sz="0" w:space="0" w:color="auto"/>
            <w:left w:val="none" w:sz="0" w:space="0" w:color="auto"/>
            <w:bottom w:val="none" w:sz="0" w:space="0" w:color="auto"/>
            <w:right w:val="none" w:sz="0" w:space="0" w:color="auto"/>
          </w:divBdr>
        </w:div>
        <w:div w:id="588933210">
          <w:marLeft w:val="0"/>
          <w:marRight w:val="0"/>
          <w:marTop w:val="0"/>
          <w:marBottom w:val="0"/>
          <w:divBdr>
            <w:top w:val="none" w:sz="0" w:space="0" w:color="auto"/>
            <w:left w:val="none" w:sz="0" w:space="0" w:color="auto"/>
            <w:bottom w:val="none" w:sz="0" w:space="0" w:color="auto"/>
            <w:right w:val="none" w:sz="0" w:space="0" w:color="auto"/>
          </w:divBdr>
        </w:div>
        <w:div w:id="1720857009">
          <w:marLeft w:val="0"/>
          <w:marRight w:val="0"/>
          <w:marTop w:val="0"/>
          <w:marBottom w:val="0"/>
          <w:divBdr>
            <w:top w:val="none" w:sz="0" w:space="0" w:color="auto"/>
            <w:left w:val="none" w:sz="0" w:space="0" w:color="auto"/>
            <w:bottom w:val="none" w:sz="0" w:space="0" w:color="auto"/>
            <w:right w:val="none" w:sz="0" w:space="0" w:color="auto"/>
          </w:divBdr>
        </w:div>
        <w:div w:id="1782066643">
          <w:marLeft w:val="0"/>
          <w:marRight w:val="0"/>
          <w:marTop w:val="0"/>
          <w:marBottom w:val="0"/>
          <w:divBdr>
            <w:top w:val="none" w:sz="0" w:space="0" w:color="auto"/>
            <w:left w:val="none" w:sz="0" w:space="0" w:color="auto"/>
            <w:bottom w:val="none" w:sz="0" w:space="0" w:color="auto"/>
            <w:right w:val="none" w:sz="0" w:space="0" w:color="auto"/>
          </w:divBdr>
        </w:div>
        <w:div w:id="212083746">
          <w:marLeft w:val="0"/>
          <w:marRight w:val="0"/>
          <w:marTop w:val="0"/>
          <w:marBottom w:val="0"/>
          <w:divBdr>
            <w:top w:val="none" w:sz="0" w:space="0" w:color="auto"/>
            <w:left w:val="none" w:sz="0" w:space="0" w:color="auto"/>
            <w:bottom w:val="none" w:sz="0" w:space="0" w:color="auto"/>
            <w:right w:val="none" w:sz="0" w:space="0" w:color="auto"/>
          </w:divBdr>
        </w:div>
        <w:div w:id="1252666918">
          <w:marLeft w:val="0"/>
          <w:marRight w:val="0"/>
          <w:marTop w:val="0"/>
          <w:marBottom w:val="0"/>
          <w:divBdr>
            <w:top w:val="none" w:sz="0" w:space="0" w:color="auto"/>
            <w:left w:val="none" w:sz="0" w:space="0" w:color="auto"/>
            <w:bottom w:val="none" w:sz="0" w:space="0" w:color="auto"/>
            <w:right w:val="none" w:sz="0" w:space="0" w:color="auto"/>
          </w:divBdr>
        </w:div>
        <w:div w:id="1900625427">
          <w:marLeft w:val="0"/>
          <w:marRight w:val="0"/>
          <w:marTop w:val="0"/>
          <w:marBottom w:val="0"/>
          <w:divBdr>
            <w:top w:val="none" w:sz="0" w:space="0" w:color="auto"/>
            <w:left w:val="none" w:sz="0" w:space="0" w:color="auto"/>
            <w:bottom w:val="none" w:sz="0" w:space="0" w:color="auto"/>
            <w:right w:val="none" w:sz="0" w:space="0" w:color="auto"/>
          </w:divBdr>
        </w:div>
        <w:div w:id="1934969414">
          <w:marLeft w:val="0"/>
          <w:marRight w:val="0"/>
          <w:marTop w:val="0"/>
          <w:marBottom w:val="0"/>
          <w:divBdr>
            <w:top w:val="none" w:sz="0" w:space="0" w:color="auto"/>
            <w:left w:val="none" w:sz="0" w:space="0" w:color="auto"/>
            <w:bottom w:val="none" w:sz="0" w:space="0" w:color="auto"/>
            <w:right w:val="none" w:sz="0" w:space="0" w:color="auto"/>
          </w:divBdr>
        </w:div>
        <w:div w:id="52118983">
          <w:marLeft w:val="0"/>
          <w:marRight w:val="0"/>
          <w:marTop w:val="0"/>
          <w:marBottom w:val="0"/>
          <w:divBdr>
            <w:top w:val="none" w:sz="0" w:space="0" w:color="auto"/>
            <w:left w:val="none" w:sz="0" w:space="0" w:color="auto"/>
            <w:bottom w:val="none" w:sz="0" w:space="0" w:color="auto"/>
            <w:right w:val="none" w:sz="0" w:space="0" w:color="auto"/>
          </w:divBdr>
        </w:div>
        <w:div w:id="1964535978">
          <w:marLeft w:val="0"/>
          <w:marRight w:val="0"/>
          <w:marTop w:val="0"/>
          <w:marBottom w:val="0"/>
          <w:divBdr>
            <w:top w:val="none" w:sz="0" w:space="0" w:color="auto"/>
            <w:left w:val="none" w:sz="0" w:space="0" w:color="auto"/>
            <w:bottom w:val="none" w:sz="0" w:space="0" w:color="auto"/>
            <w:right w:val="none" w:sz="0" w:space="0" w:color="auto"/>
          </w:divBdr>
        </w:div>
      </w:divsChild>
    </w:div>
    <w:div w:id="1429932451">
      <w:bodyDiv w:val="1"/>
      <w:marLeft w:val="0"/>
      <w:marRight w:val="0"/>
      <w:marTop w:val="0"/>
      <w:marBottom w:val="0"/>
      <w:divBdr>
        <w:top w:val="none" w:sz="0" w:space="0" w:color="auto"/>
        <w:left w:val="none" w:sz="0" w:space="0" w:color="auto"/>
        <w:bottom w:val="none" w:sz="0" w:space="0" w:color="auto"/>
        <w:right w:val="none" w:sz="0" w:space="0" w:color="auto"/>
      </w:divBdr>
      <w:divsChild>
        <w:div w:id="76218846">
          <w:marLeft w:val="0"/>
          <w:marRight w:val="0"/>
          <w:marTop w:val="0"/>
          <w:marBottom w:val="0"/>
          <w:divBdr>
            <w:top w:val="none" w:sz="0" w:space="0" w:color="auto"/>
            <w:left w:val="none" w:sz="0" w:space="0" w:color="auto"/>
            <w:bottom w:val="none" w:sz="0" w:space="0" w:color="auto"/>
            <w:right w:val="none" w:sz="0" w:space="0" w:color="auto"/>
          </w:divBdr>
        </w:div>
        <w:div w:id="457073232">
          <w:marLeft w:val="0"/>
          <w:marRight w:val="0"/>
          <w:marTop w:val="0"/>
          <w:marBottom w:val="0"/>
          <w:divBdr>
            <w:top w:val="none" w:sz="0" w:space="0" w:color="auto"/>
            <w:left w:val="none" w:sz="0" w:space="0" w:color="auto"/>
            <w:bottom w:val="none" w:sz="0" w:space="0" w:color="auto"/>
            <w:right w:val="none" w:sz="0" w:space="0" w:color="auto"/>
          </w:divBdr>
        </w:div>
        <w:div w:id="1213926745">
          <w:marLeft w:val="0"/>
          <w:marRight w:val="0"/>
          <w:marTop w:val="0"/>
          <w:marBottom w:val="0"/>
          <w:divBdr>
            <w:top w:val="none" w:sz="0" w:space="0" w:color="auto"/>
            <w:left w:val="none" w:sz="0" w:space="0" w:color="auto"/>
            <w:bottom w:val="none" w:sz="0" w:space="0" w:color="auto"/>
            <w:right w:val="none" w:sz="0" w:space="0" w:color="auto"/>
          </w:divBdr>
        </w:div>
        <w:div w:id="247816471">
          <w:marLeft w:val="0"/>
          <w:marRight w:val="0"/>
          <w:marTop w:val="0"/>
          <w:marBottom w:val="0"/>
          <w:divBdr>
            <w:top w:val="none" w:sz="0" w:space="0" w:color="auto"/>
            <w:left w:val="none" w:sz="0" w:space="0" w:color="auto"/>
            <w:bottom w:val="none" w:sz="0" w:space="0" w:color="auto"/>
            <w:right w:val="none" w:sz="0" w:space="0" w:color="auto"/>
          </w:divBdr>
        </w:div>
        <w:div w:id="1095708999">
          <w:marLeft w:val="0"/>
          <w:marRight w:val="0"/>
          <w:marTop w:val="0"/>
          <w:marBottom w:val="0"/>
          <w:divBdr>
            <w:top w:val="none" w:sz="0" w:space="0" w:color="auto"/>
            <w:left w:val="none" w:sz="0" w:space="0" w:color="auto"/>
            <w:bottom w:val="none" w:sz="0" w:space="0" w:color="auto"/>
            <w:right w:val="none" w:sz="0" w:space="0" w:color="auto"/>
          </w:divBdr>
        </w:div>
        <w:div w:id="2122529985">
          <w:marLeft w:val="0"/>
          <w:marRight w:val="0"/>
          <w:marTop w:val="0"/>
          <w:marBottom w:val="0"/>
          <w:divBdr>
            <w:top w:val="none" w:sz="0" w:space="0" w:color="auto"/>
            <w:left w:val="none" w:sz="0" w:space="0" w:color="auto"/>
            <w:bottom w:val="none" w:sz="0" w:space="0" w:color="auto"/>
            <w:right w:val="none" w:sz="0" w:space="0" w:color="auto"/>
          </w:divBdr>
        </w:div>
        <w:div w:id="1601335054">
          <w:marLeft w:val="0"/>
          <w:marRight w:val="0"/>
          <w:marTop w:val="0"/>
          <w:marBottom w:val="0"/>
          <w:divBdr>
            <w:top w:val="none" w:sz="0" w:space="0" w:color="auto"/>
            <w:left w:val="none" w:sz="0" w:space="0" w:color="auto"/>
            <w:bottom w:val="none" w:sz="0" w:space="0" w:color="auto"/>
            <w:right w:val="none" w:sz="0" w:space="0" w:color="auto"/>
          </w:divBdr>
        </w:div>
        <w:div w:id="378820967">
          <w:marLeft w:val="0"/>
          <w:marRight w:val="0"/>
          <w:marTop w:val="0"/>
          <w:marBottom w:val="0"/>
          <w:divBdr>
            <w:top w:val="none" w:sz="0" w:space="0" w:color="auto"/>
            <w:left w:val="none" w:sz="0" w:space="0" w:color="auto"/>
            <w:bottom w:val="none" w:sz="0" w:space="0" w:color="auto"/>
            <w:right w:val="none" w:sz="0" w:space="0" w:color="auto"/>
          </w:divBdr>
        </w:div>
        <w:div w:id="2031178471">
          <w:marLeft w:val="0"/>
          <w:marRight w:val="0"/>
          <w:marTop w:val="0"/>
          <w:marBottom w:val="0"/>
          <w:divBdr>
            <w:top w:val="none" w:sz="0" w:space="0" w:color="auto"/>
            <w:left w:val="none" w:sz="0" w:space="0" w:color="auto"/>
            <w:bottom w:val="none" w:sz="0" w:space="0" w:color="auto"/>
            <w:right w:val="none" w:sz="0" w:space="0" w:color="auto"/>
          </w:divBdr>
        </w:div>
        <w:div w:id="423458047">
          <w:marLeft w:val="0"/>
          <w:marRight w:val="0"/>
          <w:marTop w:val="0"/>
          <w:marBottom w:val="0"/>
          <w:divBdr>
            <w:top w:val="none" w:sz="0" w:space="0" w:color="auto"/>
            <w:left w:val="none" w:sz="0" w:space="0" w:color="auto"/>
            <w:bottom w:val="none" w:sz="0" w:space="0" w:color="auto"/>
            <w:right w:val="none" w:sz="0" w:space="0" w:color="auto"/>
          </w:divBdr>
        </w:div>
        <w:div w:id="302269847">
          <w:marLeft w:val="0"/>
          <w:marRight w:val="0"/>
          <w:marTop w:val="0"/>
          <w:marBottom w:val="0"/>
          <w:divBdr>
            <w:top w:val="none" w:sz="0" w:space="0" w:color="auto"/>
            <w:left w:val="none" w:sz="0" w:space="0" w:color="auto"/>
            <w:bottom w:val="none" w:sz="0" w:space="0" w:color="auto"/>
            <w:right w:val="none" w:sz="0" w:space="0" w:color="auto"/>
          </w:divBdr>
        </w:div>
        <w:div w:id="1049766517">
          <w:marLeft w:val="0"/>
          <w:marRight w:val="0"/>
          <w:marTop w:val="0"/>
          <w:marBottom w:val="0"/>
          <w:divBdr>
            <w:top w:val="none" w:sz="0" w:space="0" w:color="auto"/>
            <w:left w:val="none" w:sz="0" w:space="0" w:color="auto"/>
            <w:bottom w:val="none" w:sz="0" w:space="0" w:color="auto"/>
            <w:right w:val="none" w:sz="0" w:space="0" w:color="auto"/>
          </w:divBdr>
        </w:div>
      </w:divsChild>
    </w:div>
    <w:div w:id="1446585253">
      <w:bodyDiv w:val="1"/>
      <w:marLeft w:val="0"/>
      <w:marRight w:val="0"/>
      <w:marTop w:val="0"/>
      <w:marBottom w:val="0"/>
      <w:divBdr>
        <w:top w:val="none" w:sz="0" w:space="0" w:color="auto"/>
        <w:left w:val="none" w:sz="0" w:space="0" w:color="auto"/>
        <w:bottom w:val="none" w:sz="0" w:space="0" w:color="auto"/>
        <w:right w:val="none" w:sz="0" w:space="0" w:color="auto"/>
      </w:divBdr>
      <w:divsChild>
        <w:div w:id="83497606">
          <w:marLeft w:val="0"/>
          <w:marRight w:val="0"/>
          <w:marTop w:val="0"/>
          <w:marBottom w:val="0"/>
          <w:divBdr>
            <w:top w:val="none" w:sz="0" w:space="0" w:color="auto"/>
            <w:left w:val="none" w:sz="0" w:space="0" w:color="auto"/>
            <w:bottom w:val="none" w:sz="0" w:space="0" w:color="auto"/>
            <w:right w:val="none" w:sz="0" w:space="0" w:color="auto"/>
          </w:divBdr>
        </w:div>
        <w:div w:id="425619262">
          <w:marLeft w:val="0"/>
          <w:marRight w:val="0"/>
          <w:marTop w:val="0"/>
          <w:marBottom w:val="0"/>
          <w:divBdr>
            <w:top w:val="none" w:sz="0" w:space="0" w:color="auto"/>
            <w:left w:val="none" w:sz="0" w:space="0" w:color="auto"/>
            <w:bottom w:val="none" w:sz="0" w:space="0" w:color="auto"/>
            <w:right w:val="none" w:sz="0" w:space="0" w:color="auto"/>
          </w:divBdr>
        </w:div>
        <w:div w:id="1439762450">
          <w:marLeft w:val="0"/>
          <w:marRight w:val="0"/>
          <w:marTop w:val="0"/>
          <w:marBottom w:val="0"/>
          <w:divBdr>
            <w:top w:val="none" w:sz="0" w:space="0" w:color="auto"/>
            <w:left w:val="none" w:sz="0" w:space="0" w:color="auto"/>
            <w:bottom w:val="none" w:sz="0" w:space="0" w:color="auto"/>
            <w:right w:val="none" w:sz="0" w:space="0" w:color="auto"/>
          </w:divBdr>
        </w:div>
        <w:div w:id="302732056">
          <w:marLeft w:val="0"/>
          <w:marRight w:val="0"/>
          <w:marTop w:val="0"/>
          <w:marBottom w:val="0"/>
          <w:divBdr>
            <w:top w:val="none" w:sz="0" w:space="0" w:color="auto"/>
            <w:left w:val="none" w:sz="0" w:space="0" w:color="auto"/>
            <w:bottom w:val="none" w:sz="0" w:space="0" w:color="auto"/>
            <w:right w:val="none" w:sz="0" w:space="0" w:color="auto"/>
          </w:divBdr>
        </w:div>
        <w:div w:id="1801605761">
          <w:marLeft w:val="0"/>
          <w:marRight w:val="0"/>
          <w:marTop w:val="0"/>
          <w:marBottom w:val="0"/>
          <w:divBdr>
            <w:top w:val="none" w:sz="0" w:space="0" w:color="auto"/>
            <w:left w:val="none" w:sz="0" w:space="0" w:color="auto"/>
            <w:bottom w:val="none" w:sz="0" w:space="0" w:color="auto"/>
            <w:right w:val="none" w:sz="0" w:space="0" w:color="auto"/>
          </w:divBdr>
        </w:div>
        <w:div w:id="1288120382">
          <w:marLeft w:val="0"/>
          <w:marRight w:val="0"/>
          <w:marTop w:val="0"/>
          <w:marBottom w:val="0"/>
          <w:divBdr>
            <w:top w:val="none" w:sz="0" w:space="0" w:color="auto"/>
            <w:left w:val="none" w:sz="0" w:space="0" w:color="auto"/>
            <w:bottom w:val="none" w:sz="0" w:space="0" w:color="auto"/>
            <w:right w:val="none" w:sz="0" w:space="0" w:color="auto"/>
          </w:divBdr>
        </w:div>
      </w:divsChild>
    </w:div>
    <w:div w:id="1457020182">
      <w:bodyDiv w:val="1"/>
      <w:marLeft w:val="0"/>
      <w:marRight w:val="0"/>
      <w:marTop w:val="0"/>
      <w:marBottom w:val="0"/>
      <w:divBdr>
        <w:top w:val="none" w:sz="0" w:space="0" w:color="auto"/>
        <w:left w:val="none" w:sz="0" w:space="0" w:color="auto"/>
        <w:bottom w:val="none" w:sz="0" w:space="0" w:color="auto"/>
        <w:right w:val="none" w:sz="0" w:space="0" w:color="auto"/>
      </w:divBdr>
    </w:div>
    <w:div w:id="1484932350">
      <w:bodyDiv w:val="1"/>
      <w:marLeft w:val="0"/>
      <w:marRight w:val="0"/>
      <w:marTop w:val="0"/>
      <w:marBottom w:val="0"/>
      <w:divBdr>
        <w:top w:val="none" w:sz="0" w:space="0" w:color="auto"/>
        <w:left w:val="none" w:sz="0" w:space="0" w:color="auto"/>
        <w:bottom w:val="none" w:sz="0" w:space="0" w:color="auto"/>
        <w:right w:val="none" w:sz="0" w:space="0" w:color="auto"/>
      </w:divBdr>
    </w:div>
    <w:div w:id="1497452823">
      <w:bodyDiv w:val="1"/>
      <w:marLeft w:val="0"/>
      <w:marRight w:val="0"/>
      <w:marTop w:val="0"/>
      <w:marBottom w:val="0"/>
      <w:divBdr>
        <w:top w:val="none" w:sz="0" w:space="0" w:color="auto"/>
        <w:left w:val="none" w:sz="0" w:space="0" w:color="auto"/>
        <w:bottom w:val="none" w:sz="0" w:space="0" w:color="auto"/>
        <w:right w:val="none" w:sz="0" w:space="0" w:color="auto"/>
      </w:divBdr>
      <w:divsChild>
        <w:div w:id="320425758">
          <w:marLeft w:val="0"/>
          <w:marRight w:val="0"/>
          <w:marTop w:val="0"/>
          <w:marBottom w:val="0"/>
          <w:divBdr>
            <w:top w:val="none" w:sz="0" w:space="0" w:color="auto"/>
            <w:left w:val="none" w:sz="0" w:space="0" w:color="auto"/>
            <w:bottom w:val="none" w:sz="0" w:space="0" w:color="auto"/>
            <w:right w:val="none" w:sz="0" w:space="0" w:color="auto"/>
          </w:divBdr>
        </w:div>
        <w:div w:id="1171600384">
          <w:marLeft w:val="0"/>
          <w:marRight w:val="0"/>
          <w:marTop w:val="0"/>
          <w:marBottom w:val="0"/>
          <w:divBdr>
            <w:top w:val="none" w:sz="0" w:space="0" w:color="auto"/>
            <w:left w:val="none" w:sz="0" w:space="0" w:color="auto"/>
            <w:bottom w:val="none" w:sz="0" w:space="0" w:color="auto"/>
            <w:right w:val="none" w:sz="0" w:space="0" w:color="auto"/>
          </w:divBdr>
        </w:div>
        <w:div w:id="42600700">
          <w:marLeft w:val="0"/>
          <w:marRight w:val="0"/>
          <w:marTop w:val="0"/>
          <w:marBottom w:val="0"/>
          <w:divBdr>
            <w:top w:val="none" w:sz="0" w:space="0" w:color="auto"/>
            <w:left w:val="none" w:sz="0" w:space="0" w:color="auto"/>
            <w:bottom w:val="none" w:sz="0" w:space="0" w:color="auto"/>
            <w:right w:val="none" w:sz="0" w:space="0" w:color="auto"/>
          </w:divBdr>
        </w:div>
        <w:div w:id="1047995970">
          <w:marLeft w:val="0"/>
          <w:marRight w:val="0"/>
          <w:marTop w:val="0"/>
          <w:marBottom w:val="0"/>
          <w:divBdr>
            <w:top w:val="none" w:sz="0" w:space="0" w:color="auto"/>
            <w:left w:val="none" w:sz="0" w:space="0" w:color="auto"/>
            <w:bottom w:val="none" w:sz="0" w:space="0" w:color="auto"/>
            <w:right w:val="none" w:sz="0" w:space="0" w:color="auto"/>
          </w:divBdr>
        </w:div>
        <w:div w:id="1013265168">
          <w:marLeft w:val="0"/>
          <w:marRight w:val="0"/>
          <w:marTop w:val="0"/>
          <w:marBottom w:val="0"/>
          <w:divBdr>
            <w:top w:val="none" w:sz="0" w:space="0" w:color="auto"/>
            <w:left w:val="none" w:sz="0" w:space="0" w:color="auto"/>
            <w:bottom w:val="none" w:sz="0" w:space="0" w:color="auto"/>
            <w:right w:val="none" w:sz="0" w:space="0" w:color="auto"/>
          </w:divBdr>
        </w:div>
        <w:div w:id="78447289">
          <w:marLeft w:val="0"/>
          <w:marRight w:val="0"/>
          <w:marTop w:val="0"/>
          <w:marBottom w:val="0"/>
          <w:divBdr>
            <w:top w:val="none" w:sz="0" w:space="0" w:color="auto"/>
            <w:left w:val="none" w:sz="0" w:space="0" w:color="auto"/>
            <w:bottom w:val="none" w:sz="0" w:space="0" w:color="auto"/>
            <w:right w:val="none" w:sz="0" w:space="0" w:color="auto"/>
          </w:divBdr>
        </w:div>
        <w:div w:id="1963876995">
          <w:marLeft w:val="0"/>
          <w:marRight w:val="0"/>
          <w:marTop w:val="0"/>
          <w:marBottom w:val="0"/>
          <w:divBdr>
            <w:top w:val="none" w:sz="0" w:space="0" w:color="auto"/>
            <w:left w:val="none" w:sz="0" w:space="0" w:color="auto"/>
            <w:bottom w:val="none" w:sz="0" w:space="0" w:color="auto"/>
            <w:right w:val="none" w:sz="0" w:space="0" w:color="auto"/>
          </w:divBdr>
        </w:div>
      </w:divsChild>
    </w:div>
    <w:div w:id="1502358410">
      <w:bodyDiv w:val="1"/>
      <w:marLeft w:val="0"/>
      <w:marRight w:val="0"/>
      <w:marTop w:val="0"/>
      <w:marBottom w:val="0"/>
      <w:divBdr>
        <w:top w:val="none" w:sz="0" w:space="0" w:color="auto"/>
        <w:left w:val="none" w:sz="0" w:space="0" w:color="auto"/>
        <w:bottom w:val="none" w:sz="0" w:space="0" w:color="auto"/>
        <w:right w:val="none" w:sz="0" w:space="0" w:color="auto"/>
      </w:divBdr>
      <w:divsChild>
        <w:div w:id="1117407084">
          <w:marLeft w:val="0"/>
          <w:marRight w:val="0"/>
          <w:marTop w:val="0"/>
          <w:marBottom w:val="0"/>
          <w:divBdr>
            <w:top w:val="none" w:sz="0" w:space="0" w:color="auto"/>
            <w:left w:val="none" w:sz="0" w:space="0" w:color="auto"/>
            <w:bottom w:val="none" w:sz="0" w:space="0" w:color="auto"/>
            <w:right w:val="none" w:sz="0" w:space="0" w:color="auto"/>
          </w:divBdr>
        </w:div>
        <w:div w:id="414473471">
          <w:marLeft w:val="0"/>
          <w:marRight w:val="0"/>
          <w:marTop w:val="0"/>
          <w:marBottom w:val="0"/>
          <w:divBdr>
            <w:top w:val="none" w:sz="0" w:space="0" w:color="auto"/>
            <w:left w:val="none" w:sz="0" w:space="0" w:color="auto"/>
            <w:bottom w:val="none" w:sz="0" w:space="0" w:color="auto"/>
            <w:right w:val="none" w:sz="0" w:space="0" w:color="auto"/>
          </w:divBdr>
        </w:div>
        <w:div w:id="1033076538">
          <w:marLeft w:val="0"/>
          <w:marRight w:val="0"/>
          <w:marTop w:val="0"/>
          <w:marBottom w:val="0"/>
          <w:divBdr>
            <w:top w:val="none" w:sz="0" w:space="0" w:color="auto"/>
            <w:left w:val="none" w:sz="0" w:space="0" w:color="auto"/>
            <w:bottom w:val="none" w:sz="0" w:space="0" w:color="auto"/>
            <w:right w:val="none" w:sz="0" w:space="0" w:color="auto"/>
          </w:divBdr>
        </w:div>
        <w:div w:id="14354521">
          <w:marLeft w:val="0"/>
          <w:marRight w:val="0"/>
          <w:marTop w:val="0"/>
          <w:marBottom w:val="0"/>
          <w:divBdr>
            <w:top w:val="none" w:sz="0" w:space="0" w:color="auto"/>
            <w:left w:val="none" w:sz="0" w:space="0" w:color="auto"/>
            <w:bottom w:val="none" w:sz="0" w:space="0" w:color="auto"/>
            <w:right w:val="none" w:sz="0" w:space="0" w:color="auto"/>
          </w:divBdr>
        </w:div>
        <w:div w:id="998383298">
          <w:marLeft w:val="0"/>
          <w:marRight w:val="0"/>
          <w:marTop w:val="0"/>
          <w:marBottom w:val="0"/>
          <w:divBdr>
            <w:top w:val="none" w:sz="0" w:space="0" w:color="auto"/>
            <w:left w:val="none" w:sz="0" w:space="0" w:color="auto"/>
            <w:bottom w:val="none" w:sz="0" w:space="0" w:color="auto"/>
            <w:right w:val="none" w:sz="0" w:space="0" w:color="auto"/>
          </w:divBdr>
        </w:div>
        <w:div w:id="37096157">
          <w:marLeft w:val="0"/>
          <w:marRight w:val="0"/>
          <w:marTop w:val="0"/>
          <w:marBottom w:val="0"/>
          <w:divBdr>
            <w:top w:val="none" w:sz="0" w:space="0" w:color="auto"/>
            <w:left w:val="none" w:sz="0" w:space="0" w:color="auto"/>
            <w:bottom w:val="none" w:sz="0" w:space="0" w:color="auto"/>
            <w:right w:val="none" w:sz="0" w:space="0" w:color="auto"/>
          </w:divBdr>
        </w:div>
        <w:div w:id="1189097739">
          <w:marLeft w:val="0"/>
          <w:marRight w:val="0"/>
          <w:marTop w:val="0"/>
          <w:marBottom w:val="0"/>
          <w:divBdr>
            <w:top w:val="none" w:sz="0" w:space="0" w:color="auto"/>
            <w:left w:val="none" w:sz="0" w:space="0" w:color="auto"/>
            <w:bottom w:val="none" w:sz="0" w:space="0" w:color="auto"/>
            <w:right w:val="none" w:sz="0" w:space="0" w:color="auto"/>
          </w:divBdr>
        </w:div>
        <w:div w:id="283006367">
          <w:marLeft w:val="0"/>
          <w:marRight w:val="0"/>
          <w:marTop w:val="0"/>
          <w:marBottom w:val="0"/>
          <w:divBdr>
            <w:top w:val="none" w:sz="0" w:space="0" w:color="auto"/>
            <w:left w:val="none" w:sz="0" w:space="0" w:color="auto"/>
            <w:bottom w:val="none" w:sz="0" w:space="0" w:color="auto"/>
            <w:right w:val="none" w:sz="0" w:space="0" w:color="auto"/>
          </w:divBdr>
        </w:div>
        <w:div w:id="1170482984">
          <w:marLeft w:val="0"/>
          <w:marRight w:val="0"/>
          <w:marTop w:val="0"/>
          <w:marBottom w:val="0"/>
          <w:divBdr>
            <w:top w:val="none" w:sz="0" w:space="0" w:color="auto"/>
            <w:left w:val="none" w:sz="0" w:space="0" w:color="auto"/>
            <w:bottom w:val="none" w:sz="0" w:space="0" w:color="auto"/>
            <w:right w:val="none" w:sz="0" w:space="0" w:color="auto"/>
          </w:divBdr>
        </w:div>
        <w:div w:id="743533606">
          <w:marLeft w:val="0"/>
          <w:marRight w:val="0"/>
          <w:marTop w:val="0"/>
          <w:marBottom w:val="0"/>
          <w:divBdr>
            <w:top w:val="none" w:sz="0" w:space="0" w:color="auto"/>
            <w:left w:val="none" w:sz="0" w:space="0" w:color="auto"/>
            <w:bottom w:val="none" w:sz="0" w:space="0" w:color="auto"/>
            <w:right w:val="none" w:sz="0" w:space="0" w:color="auto"/>
          </w:divBdr>
        </w:div>
        <w:div w:id="638265518">
          <w:marLeft w:val="0"/>
          <w:marRight w:val="0"/>
          <w:marTop w:val="0"/>
          <w:marBottom w:val="0"/>
          <w:divBdr>
            <w:top w:val="none" w:sz="0" w:space="0" w:color="auto"/>
            <w:left w:val="none" w:sz="0" w:space="0" w:color="auto"/>
            <w:bottom w:val="none" w:sz="0" w:space="0" w:color="auto"/>
            <w:right w:val="none" w:sz="0" w:space="0" w:color="auto"/>
          </w:divBdr>
        </w:div>
        <w:div w:id="957225296">
          <w:marLeft w:val="0"/>
          <w:marRight w:val="0"/>
          <w:marTop w:val="0"/>
          <w:marBottom w:val="0"/>
          <w:divBdr>
            <w:top w:val="none" w:sz="0" w:space="0" w:color="auto"/>
            <w:left w:val="none" w:sz="0" w:space="0" w:color="auto"/>
            <w:bottom w:val="none" w:sz="0" w:space="0" w:color="auto"/>
            <w:right w:val="none" w:sz="0" w:space="0" w:color="auto"/>
          </w:divBdr>
        </w:div>
        <w:div w:id="585502224">
          <w:marLeft w:val="0"/>
          <w:marRight w:val="0"/>
          <w:marTop w:val="0"/>
          <w:marBottom w:val="0"/>
          <w:divBdr>
            <w:top w:val="none" w:sz="0" w:space="0" w:color="auto"/>
            <w:left w:val="none" w:sz="0" w:space="0" w:color="auto"/>
            <w:bottom w:val="none" w:sz="0" w:space="0" w:color="auto"/>
            <w:right w:val="none" w:sz="0" w:space="0" w:color="auto"/>
          </w:divBdr>
        </w:div>
        <w:div w:id="197201492">
          <w:marLeft w:val="0"/>
          <w:marRight w:val="0"/>
          <w:marTop w:val="0"/>
          <w:marBottom w:val="0"/>
          <w:divBdr>
            <w:top w:val="none" w:sz="0" w:space="0" w:color="auto"/>
            <w:left w:val="none" w:sz="0" w:space="0" w:color="auto"/>
            <w:bottom w:val="none" w:sz="0" w:space="0" w:color="auto"/>
            <w:right w:val="none" w:sz="0" w:space="0" w:color="auto"/>
          </w:divBdr>
        </w:div>
        <w:div w:id="1104954538">
          <w:marLeft w:val="0"/>
          <w:marRight w:val="0"/>
          <w:marTop w:val="0"/>
          <w:marBottom w:val="0"/>
          <w:divBdr>
            <w:top w:val="none" w:sz="0" w:space="0" w:color="auto"/>
            <w:left w:val="none" w:sz="0" w:space="0" w:color="auto"/>
            <w:bottom w:val="none" w:sz="0" w:space="0" w:color="auto"/>
            <w:right w:val="none" w:sz="0" w:space="0" w:color="auto"/>
          </w:divBdr>
        </w:div>
        <w:div w:id="1212571334">
          <w:marLeft w:val="0"/>
          <w:marRight w:val="0"/>
          <w:marTop w:val="0"/>
          <w:marBottom w:val="0"/>
          <w:divBdr>
            <w:top w:val="none" w:sz="0" w:space="0" w:color="auto"/>
            <w:left w:val="none" w:sz="0" w:space="0" w:color="auto"/>
            <w:bottom w:val="none" w:sz="0" w:space="0" w:color="auto"/>
            <w:right w:val="none" w:sz="0" w:space="0" w:color="auto"/>
          </w:divBdr>
        </w:div>
        <w:div w:id="1883833170">
          <w:marLeft w:val="0"/>
          <w:marRight w:val="0"/>
          <w:marTop w:val="0"/>
          <w:marBottom w:val="0"/>
          <w:divBdr>
            <w:top w:val="none" w:sz="0" w:space="0" w:color="auto"/>
            <w:left w:val="none" w:sz="0" w:space="0" w:color="auto"/>
            <w:bottom w:val="none" w:sz="0" w:space="0" w:color="auto"/>
            <w:right w:val="none" w:sz="0" w:space="0" w:color="auto"/>
          </w:divBdr>
        </w:div>
        <w:div w:id="1638604018">
          <w:marLeft w:val="0"/>
          <w:marRight w:val="0"/>
          <w:marTop w:val="0"/>
          <w:marBottom w:val="0"/>
          <w:divBdr>
            <w:top w:val="none" w:sz="0" w:space="0" w:color="auto"/>
            <w:left w:val="none" w:sz="0" w:space="0" w:color="auto"/>
            <w:bottom w:val="none" w:sz="0" w:space="0" w:color="auto"/>
            <w:right w:val="none" w:sz="0" w:space="0" w:color="auto"/>
          </w:divBdr>
        </w:div>
        <w:div w:id="104814458">
          <w:marLeft w:val="0"/>
          <w:marRight w:val="0"/>
          <w:marTop w:val="0"/>
          <w:marBottom w:val="0"/>
          <w:divBdr>
            <w:top w:val="none" w:sz="0" w:space="0" w:color="auto"/>
            <w:left w:val="none" w:sz="0" w:space="0" w:color="auto"/>
            <w:bottom w:val="none" w:sz="0" w:space="0" w:color="auto"/>
            <w:right w:val="none" w:sz="0" w:space="0" w:color="auto"/>
          </w:divBdr>
        </w:div>
        <w:div w:id="237323077">
          <w:marLeft w:val="0"/>
          <w:marRight w:val="0"/>
          <w:marTop w:val="0"/>
          <w:marBottom w:val="0"/>
          <w:divBdr>
            <w:top w:val="none" w:sz="0" w:space="0" w:color="auto"/>
            <w:left w:val="none" w:sz="0" w:space="0" w:color="auto"/>
            <w:bottom w:val="none" w:sz="0" w:space="0" w:color="auto"/>
            <w:right w:val="none" w:sz="0" w:space="0" w:color="auto"/>
          </w:divBdr>
        </w:div>
        <w:div w:id="978220895">
          <w:marLeft w:val="0"/>
          <w:marRight w:val="0"/>
          <w:marTop w:val="0"/>
          <w:marBottom w:val="0"/>
          <w:divBdr>
            <w:top w:val="none" w:sz="0" w:space="0" w:color="auto"/>
            <w:left w:val="none" w:sz="0" w:space="0" w:color="auto"/>
            <w:bottom w:val="none" w:sz="0" w:space="0" w:color="auto"/>
            <w:right w:val="none" w:sz="0" w:space="0" w:color="auto"/>
          </w:divBdr>
        </w:div>
        <w:div w:id="339090379">
          <w:marLeft w:val="0"/>
          <w:marRight w:val="0"/>
          <w:marTop w:val="0"/>
          <w:marBottom w:val="0"/>
          <w:divBdr>
            <w:top w:val="none" w:sz="0" w:space="0" w:color="auto"/>
            <w:left w:val="none" w:sz="0" w:space="0" w:color="auto"/>
            <w:bottom w:val="none" w:sz="0" w:space="0" w:color="auto"/>
            <w:right w:val="none" w:sz="0" w:space="0" w:color="auto"/>
          </w:divBdr>
        </w:div>
        <w:div w:id="1405644355">
          <w:marLeft w:val="0"/>
          <w:marRight w:val="0"/>
          <w:marTop w:val="0"/>
          <w:marBottom w:val="0"/>
          <w:divBdr>
            <w:top w:val="none" w:sz="0" w:space="0" w:color="auto"/>
            <w:left w:val="none" w:sz="0" w:space="0" w:color="auto"/>
            <w:bottom w:val="none" w:sz="0" w:space="0" w:color="auto"/>
            <w:right w:val="none" w:sz="0" w:space="0" w:color="auto"/>
          </w:divBdr>
        </w:div>
        <w:div w:id="480082204">
          <w:marLeft w:val="0"/>
          <w:marRight w:val="0"/>
          <w:marTop w:val="0"/>
          <w:marBottom w:val="0"/>
          <w:divBdr>
            <w:top w:val="none" w:sz="0" w:space="0" w:color="auto"/>
            <w:left w:val="none" w:sz="0" w:space="0" w:color="auto"/>
            <w:bottom w:val="none" w:sz="0" w:space="0" w:color="auto"/>
            <w:right w:val="none" w:sz="0" w:space="0" w:color="auto"/>
          </w:divBdr>
        </w:div>
        <w:div w:id="1314139195">
          <w:marLeft w:val="0"/>
          <w:marRight w:val="0"/>
          <w:marTop w:val="0"/>
          <w:marBottom w:val="0"/>
          <w:divBdr>
            <w:top w:val="none" w:sz="0" w:space="0" w:color="auto"/>
            <w:left w:val="none" w:sz="0" w:space="0" w:color="auto"/>
            <w:bottom w:val="none" w:sz="0" w:space="0" w:color="auto"/>
            <w:right w:val="none" w:sz="0" w:space="0" w:color="auto"/>
          </w:divBdr>
        </w:div>
        <w:div w:id="1679428028">
          <w:marLeft w:val="0"/>
          <w:marRight w:val="0"/>
          <w:marTop w:val="0"/>
          <w:marBottom w:val="0"/>
          <w:divBdr>
            <w:top w:val="none" w:sz="0" w:space="0" w:color="auto"/>
            <w:left w:val="none" w:sz="0" w:space="0" w:color="auto"/>
            <w:bottom w:val="none" w:sz="0" w:space="0" w:color="auto"/>
            <w:right w:val="none" w:sz="0" w:space="0" w:color="auto"/>
          </w:divBdr>
        </w:div>
        <w:div w:id="231737228">
          <w:marLeft w:val="0"/>
          <w:marRight w:val="0"/>
          <w:marTop w:val="0"/>
          <w:marBottom w:val="0"/>
          <w:divBdr>
            <w:top w:val="none" w:sz="0" w:space="0" w:color="auto"/>
            <w:left w:val="none" w:sz="0" w:space="0" w:color="auto"/>
            <w:bottom w:val="none" w:sz="0" w:space="0" w:color="auto"/>
            <w:right w:val="none" w:sz="0" w:space="0" w:color="auto"/>
          </w:divBdr>
        </w:div>
        <w:div w:id="476647277">
          <w:marLeft w:val="0"/>
          <w:marRight w:val="0"/>
          <w:marTop w:val="0"/>
          <w:marBottom w:val="0"/>
          <w:divBdr>
            <w:top w:val="none" w:sz="0" w:space="0" w:color="auto"/>
            <w:left w:val="none" w:sz="0" w:space="0" w:color="auto"/>
            <w:bottom w:val="none" w:sz="0" w:space="0" w:color="auto"/>
            <w:right w:val="none" w:sz="0" w:space="0" w:color="auto"/>
          </w:divBdr>
        </w:div>
        <w:div w:id="1693799570">
          <w:marLeft w:val="0"/>
          <w:marRight w:val="0"/>
          <w:marTop w:val="0"/>
          <w:marBottom w:val="0"/>
          <w:divBdr>
            <w:top w:val="none" w:sz="0" w:space="0" w:color="auto"/>
            <w:left w:val="none" w:sz="0" w:space="0" w:color="auto"/>
            <w:bottom w:val="none" w:sz="0" w:space="0" w:color="auto"/>
            <w:right w:val="none" w:sz="0" w:space="0" w:color="auto"/>
          </w:divBdr>
        </w:div>
        <w:div w:id="1947272403">
          <w:marLeft w:val="0"/>
          <w:marRight w:val="0"/>
          <w:marTop w:val="0"/>
          <w:marBottom w:val="0"/>
          <w:divBdr>
            <w:top w:val="none" w:sz="0" w:space="0" w:color="auto"/>
            <w:left w:val="none" w:sz="0" w:space="0" w:color="auto"/>
            <w:bottom w:val="none" w:sz="0" w:space="0" w:color="auto"/>
            <w:right w:val="none" w:sz="0" w:space="0" w:color="auto"/>
          </w:divBdr>
        </w:div>
        <w:div w:id="612397010">
          <w:marLeft w:val="0"/>
          <w:marRight w:val="0"/>
          <w:marTop w:val="0"/>
          <w:marBottom w:val="0"/>
          <w:divBdr>
            <w:top w:val="none" w:sz="0" w:space="0" w:color="auto"/>
            <w:left w:val="none" w:sz="0" w:space="0" w:color="auto"/>
            <w:bottom w:val="none" w:sz="0" w:space="0" w:color="auto"/>
            <w:right w:val="none" w:sz="0" w:space="0" w:color="auto"/>
          </w:divBdr>
        </w:div>
        <w:div w:id="1707831955">
          <w:marLeft w:val="0"/>
          <w:marRight w:val="0"/>
          <w:marTop w:val="0"/>
          <w:marBottom w:val="0"/>
          <w:divBdr>
            <w:top w:val="none" w:sz="0" w:space="0" w:color="auto"/>
            <w:left w:val="none" w:sz="0" w:space="0" w:color="auto"/>
            <w:bottom w:val="none" w:sz="0" w:space="0" w:color="auto"/>
            <w:right w:val="none" w:sz="0" w:space="0" w:color="auto"/>
          </w:divBdr>
        </w:div>
        <w:div w:id="278488835">
          <w:marLeft w:val="0"/>
          <w:marRight w:val="0"/>
          <w:marTop w:val="0"/>
          <w:marBottom w:val="0"/>
          <w:divBdr>
            <w:top w:val="none" w:sz="0" w:space="0" w:color="auto"/>
            <w:left w:val="none" w:sz="0" w:space="0" w:color="auto"/>
            <w:bottom w:val="none" w:sz="0" w:space="0" w:color="auto"/>
            <w:right w:val="none" w:sz="0" w:space="0" w:color="auto"/>
          </w:divBdr>
        </w:div>
        <w:div w:id="84764159">
          <w:marLeft w:val="0"/>
          <w:marRight w:val="0"/>
          <w:marTop w:val="0"/>
          <w:marBottom w:val="0"/>
          <w:divBdr>
            <w:top w:val="none" w:sz="0" w:space="0" w:color="auto"/>
            <w:left w:val="none" w:sz="0" w:space="0" w:color="auto"/>
            <w:bottom w:val="none" w:sz="0" w:space="0" w:color="auto"/>
            <w:right w:val="none" w:sz="0" w:space="0" w:color="auto"/>
          </w:divBdr>
        </w:div>
        <w:div w:id="2098018801">
          <w:marLeft w:val="0"/>
          <w:marRight w:val="0"/>
          <w:marTop w:val="0"/>
          <w:marBottom w:val="0"/>
          <w:divBdr>
            <w:top w:val="none" w:sz="0" w:space="0" w:color="auto"/>
            <w:left w:val="none" w:sz="0" w:space="0" w:color="auto"/>
            <w:bottom w:val="none" w:sz="0" w:space="0" w:color="auto"/>
            <w:right w:val="none" w:sz="0" w:space="0" w:color="auto"/>
          </w:divBdr>
        </w:div>
        <w:div w:id="1888444160">
          <w:marLeft w:val="0"/>
          <w:marRight w:val="0"/>
          <w:marTop w:val="0"/>
          <w:marBottom w:val="0"/>
          <w:divBdr>
            <w:top w:val="none" w:sz="0" w:space="0" w:color="auto"/>
            <w:left w:val="none" w:sz="0" w:space="0" w:color="auto"/>
            <w:bottom w:val="none" w:sz="0" w:space="0" w:color="auto"/>
            <w:right w:val="none" w:sz="0" w:space="0" w:color="auto"/>
          </w:divBdr>
        </w:div>
        <w:div w:id="391389693">
          <w:marLeft w:val="0"/>
          <w:marRight w:val="0"/>
          <w:marTop w:val="0"/>
          <w:marBottom w:val="0"/>
          <w:divBdr>
            <w:top w:val="none" w:sz="0" w:space="0" w:color="auto"/>
            <w:left w:val="none" w:sz="0" w:space="0" w:color="auto"/>
            <w:bottom w:val="none" w:sz="0" w:space="0" w:color="auto"/>
            <w:right w:val="none" w:sz="0" w:space="0" w:color="auto"/>
          </w:divBdr>
        </w:div>
        <w:div w:id="88894372">
          <w:marLeft w:val="0"/>
          <w:marRight w:val="0"/>
          <w:marTop w:val="0"/>
          <w:marBottom w:val="0"/>
          <w:divBdr>
            <w:top w:val="none" w:sz="0" w:space="0" w:color="auto"/>
            <w:left w:val="none" w:sz="0" w:space="0" w:color="auto"/>
            <w:bottom w:val="none" w:sz="0" w:space="0" w:color="auto"/>
            <w:right w:val="none" w:sz="0" w:space="0" w:color="auto"/>
          </w:divBdr>
        </w:div>
        <w:div w:id="295569608">
          <w:marLeft w:val="0"/>
          <w:marRight w:val="0"/>
          <w:marTop w:val="0"/>
          <w:marBottom w:val="0"/>
          <w:divBdr>
            <w:top w:val="none" w:sz="0" w:space="0" w:color="auto"/>
            <w:left w:val="none" w:sz="0" w:space="0" w:color="auto"/>
            <w:bottom w:val="none" w:sz="0" w:space="0" w:color="auto"/>
            <w:right w:val="none" w:sz="0" w:space="0" w:color="auto"/>
          </w:divBdr>
        </w:div>
        <w:div w:id="2076780720">
          <w:marLeft w:val="0"/>
          <w:marRight w:val="0"/>
          <w:marTop w:val="0"/>
          <w:marBottom w:val="0"/>
          <w:divBdr>
            <w:top w:val="none" w:sz="0" w:space="0" w:color="auto"/>
            <w:left w:val="none" w:sz="0" w:space="0" w:color="auto"/>
            <w:bottom w:val="none" w:sz="0" w:space="0" w:color="auto"/>
            <w:right w:val="none" w:sz="0" w:space="0" w:color="auto"/>
          </w:divBdr>
        </w:div>
        <w:div w:id="2104757904">
          <w:marLeft w:val="0"/>
          <w:marRight w:val="0"/>
          <w:marTop w:val="0"/>
          <w:marBottom w:val="0"/>
          <w:divBdr>
            <w:top w:val="none" w:sz="0" w:space="0" w:color="auto"/>
            <w:left w:val="none" w:sz="0" w:space="0" w:color="auto"/>
            <w:bottom w:val="none" w:sz="0" w:space="0" w:color="auto"/>
            <w:right w:val="none" w:sz="0" w:space="0" w:color="auto"/>
          </w:divBdr>
        </w:div>
        <w:div w:id="1023359141">
          <w:marLeft w:val="0"/>
          <w:marRight w:val="0"/>
          <w:marTop w:val="0"/>
          <w:marBottom w:val="0"/>
          <w:divBdr>
            <w:top w:val="none" w:sz="0" w:space="0" w:color="auto"/>
            <w:left w:val="none" w:sz="0" w:space="0" w:color="auto"/>
            <w:bottom w:val="none" w:sz="0" w:space="0" w:color="auto"/>
            <w:right w:val="none" w:sz="0" w:space="0" w:color="auto"/>
          </w:divBdr>
        </w:div>
        <w:div w:id="421494050">
          <w:marLeft w:val="0"/>
          <w:marRight w:val="0"/>
          <w:marTop w:val="0"/>
          <w:marBottom w:val="0"/>
          <w:divBdr>
            <w:top w:val="none" w:sz="0" w:space="0" w:color="auto"/>
            <w:left w:val="none" w:sz="0" w:space="0" w:color="auto"/>
            <w:bottom w:val="none" w:sz="0" w:space="0" w:color="auto"/>
            <w:right w:val="none" w:sz="0" w:space="0" w:color="auto"/>
          </w:divBdr>
        </w:div>
        <w:div w:id="933052977">
          <w:marLeft w:val="0"/>
          <w:marRight w:val="0"/>
          <w:marTop w:val="0"/>
          <w:marBottom w:val="0"/>
          <w:divBdr>
            <w:top w:val="none" w:sz="0" w:space="0" w:color="auto"/>
            <w:left w:val="none" w:sz="0" w:space="0" w:color="auto"/>
            <w:bottom w:val="none" w:sz="0" w:space="0" w:color="auto"/>
            <w:right w:val="none" w:sz="0" w:space="0" w:color="auto"/>
          </w:divBdr>
        </w:div>
        <w:div w:id="1929383041">
          <w:marLeft w:val="0"/>
          <w:marRight w:val="0"/>
          <w:marTop w:val="0"/>
          <w:marBottom w:val="0"/>
          <w:divBdr>
            <w:top w:val="none" w:sz="0" w:space="0" w:color="auto"/>
            <w:left w:val="none" w:sz="0" w:space="0" w:color="auto"/>
            <w:bottom w:val="none" w:sz="0" w:space="0" w:color="auto"/>
            <w:right w:val="none" w:sz="0" w:space="0" w:color="auto"/>
          </w:divBdr>
        </w:div>
        <w:div w:id="1023436602">
          <w:marLeft w:val="0"/>
          <w:marRight w:val="0"/>
          <w:marTop w:val="0"/>
          <w:marBottom w:val="0"/>
          <w:divBdr>
            <w:top w:val="none" w:sz="0" w:space="0" w:color="auto"/>
            <w:left w:val="none" w:sz="0" w:space="0" w:color="auto"/>
            <w:bottom w:val="none" w:sz="0" w:space="0" w:color="auto"/>
            <w:right w:val="none" w:sz="0" w:space="0" w:color="auto"/>
          </w:divBdr>
        </w:div>
        <w:div w:id="1008674357">
          <w:marLeft w:val="0"/>
          <w:marRight w:val="0"/>
          <w:marTop w:val="0"/>
          <w:marBottom w:val="0"/>
          <w:divBdr>
            <w:top w:val="none" w:sz="0" w:space="0" w:color="auto"/>
            <w:left w:val="none" w:sz="0" w:space="0" w:color="auto"/>
            <w:bottom w:val="none" w:sz="0" w:space="0" w:color="auto"/>
            <w:right w:val="none" w:sz="0" w:space="0" w:color="auto"/>
          </w:divBdr>
        </w:div>
        <w:div w:id="1626888086">
          <w:marLeft w:val="0"/>
          <w:marRight w:val="0"/>
          <w:marTop w:val="0"/>
          <w:marBottom w:val="0"/>
          <w:divBdr>
            <w:top w:val="none" w:sz="0" w:space="0" w:color="auto"/>
            <w:left w:val="none" w:sz="0" w:space="0" w:color="auto"/>
            <w:bottom w:val="none" w:sz="0" w:space="0" w:color="auto"/>
            <w:right w:val="none" w:sz="0" w:space="0" w:color="auto"/>
          </w:divBdr>
        </w:div>
        <w:div w:id="1165364123">
          <w:marLeft w:val="0"/>
          <w:marRight w:val="0"/>
          <w:marTop w:val="0"/>
          <w:marBottom w:val="0"/>
          <w:divBdr>
            <w:top w:val="none" w:sz="0" w:space="0" w:color="auto"/>
            <w:left w:val="none" w:sz="0" w:space="0" w:color="auto"/>
            <w:bottom w:val="none" w:sz="0" w:space="0" w:color="auto"/>
            <w:right w:val="none" w:sz="0" w:space="0" w:color="auto"/>
          </w:divBdr>
        </w:div>
        <w:div w:id="911700957">
          <w:marLeft w:val="0"/>
          <w:marRight w:val="0"/>
          <w:marTop w:val="0"/>
          <w:marBottom w:val="0"/>
          <w:divBdr>
            <w:top w:val="none" w:sz="0" w:space="0" w:color="auto"/>
            <w:left w:val="none" w:sz="0" w:space="0" w:color="auto"/>
            <w:bottom w:val="none" w:sz="0" w:space="0" w:color="auto"/>
            <w:right w:val="none" w:sz="0" w:space="0" w:color="auto"/>
          </w:divBdr>
        </w:div>
        <w:div w:id="2103524746">
          <w:marLeft w:val="0"/>
          <w:marRight w:val="0"/>
          <w:marTop w:val="0"/>
          <w:marBottom w:val="0"/>
          <w:divBdr>
            <w:top w:val="none" w:sz="0" w:space="0" w:color="auto"/>
            <w:left w:val="none" w:sz="0" w:space="0" w:color="auto"/>
            <w:bottom w:val="none" w:sz="0" w:space="0" w:color="auto"/>
            <w:right w:val="none" w:sz="0" w:space="0" w:color="auto"/>
          </w:divBdr>
        </w:div>
        <w:div w:id="1929001115">
          <w:marLeft w:val="0"/>
          <w:marRight w:val="0"/>
          <w:marTop w:val="0"/>
          <w:marBottom w:val="0"/>
          <w:divBdr>
            <w:top w:val="none" w:sz="0" w:space="0" w:color="auto"/>
            <w:left w:val="none" w:sz="0" w:space="0" w:color="auto"/>
            <w:bottom w:val="none" w:sz="0" w:space="0" w:color="auto"/>
            <w:right w:val="none" w:sz="0" w:space="0" w:color="auto"/>
          </w:divBdr>
        </w:div>
        <w:div w:id="441413642">
          <w:marLeft w:val="0"/>
          <w:marRight w:val="0"/>
          <w:marTop w:val="0"/>
          <w:marBottom w:val="0"/>
          <w:divBdr>
            <w:top w:val="none" w:sz="0" w:space="0" w:color="auto"/>
            <w:left w:val="none" w:sz="0" w:space="0" w:color="auto"/>
            <w:bottom w:val="none" w:sz="0" w:space="0" w:color="auto"/>
            <w:right w:val="none" w:sz="0" w:space="0" w:color="auto"/>
          </w:divBdr>
        </w:div>
        <w:div w:id="1406804174">
          <w:marLeft w:val="0"/>
          <w:marRight w:val="0"/>
          <w:marTop w:val="0"/>
          <w:marBottom w:val="0"/>
          <w:divBdr>
            <w:top w:val="none" w:sz="0" w:space="0" w:color="auto"/>
            <w:left w:val="none" w:sz="0" w:space="0" w:color="auto"/>
            <w:bottom w:val="none" w:sz="0" w:space="0" w:color="auto"/>
            <w:right w:val="none" w:sz="0" w:space="0" w:color="auto"/>
          </w:divBdr>
        </w:div>
        <w:div w:id="197817823">
          <w:marLeft w:val="0"/>
          <w:marRight w:val="0"/>
          <w:marTop w:val="0"/>
          <w:marBottom w:val="0"/>
          <w:divBdr>
            <w:top w:val="none" w:sz="0" w:space="0" w:color="auto"/>
            <w:left w:val="none" w:sz="0" w:space="0" w:color="auto"/>
            <w:bottom w:val="none" w:sz="0" w:space="0" w:color="auto"/>
            <w:right w:val="none" w:sz="0" w:space="0" w:color="auto"/>
          </w:divBdr>
        </w:div>
        <w:div w:id="179901987">
          <w:marLeft w:val="0"/>
          <w:marRight w:val="0"/>
          <w:marTop w:val="0"/>
          <w:marBottom w:val="0"/>
          <w:divBdr>
            <w:top w:val="none" w:sz="0" w:space="0" w:color="auto"/>
            <w:left w:val="none" w:sz="0" w:space="0" w:color="auto"/>
            <w:bottom w:val="none" w:sz="0" w:space="0" w:color="auto"/>
            <w:right w:val="none" w:sz="0" w:space="0" w:color="auto"/>
          </w:divBdr>
        </w:div>
      </w:divsChild>
    </w:div>
    <w:div w:id="1514951081">
      <w:bodyDiv w:val="1"/>
      <w:marLeft w:val="0"/>
      <w:marRight w:val="0"/>
      <w:marTop w:val="0"/>
      <w:marBottom w:val="0"/>
      <w:divBdr>
        <w:top w:val="none" w:sz="0" w:space="0" w:color="auto"/>
        <w:left w:val="none" w:sz="0" w:space="0" w:color="auto"/>
        <w:bottom w:val="none" w:sz="0" w:space="0" w:color="auto"/>
        <w:right w:val="none" w:sz="0" w:space="0" w:color="auto"/>
      </w:divBdr>
    </w:div>
    <w:div w:id="1514957127">
      <w:bodyDiv w:val="1"/>
      <w:marLeft w:val="0"/>
      <w:marRight w:val="0"/>
      <w:marTop w:val="0"/>
      <w:marBottom w:val="0"/>
      <w:divBdr>
        <w:top w:val="none" w:sz="0" w:space="0" w:color="auto"/>
        <w:left w:val="none" w:sz="0" w:space="0" w:color="auto"/>
        <w:bottom w:val="none" w:sz="0" w:space="0" w:color="auto"/>
        <w:right w:val="none" w:sz="0" w:space="0" w:color="auto"/>
      </w:divBdr>
      <w:divsChild>
        <w:div w:id="1034037676">
          <w:marLeft w:val="0"/>
          <w:marRight w:val="0"/>
          <w:marTop w:val="0"/>
          <w:marBottom w:val="0"/>
          <w:divBdr>
            <w:top w:val="none" w:sz="0" w:space="0" w:color="auto"/>
            <w:left w:val="none" w:sz="0" w:space="0" w:color="auto"/>
            <w:bottom w:val="none" w:sz="0" w:space="0" w:color="auto"/>
            <w:right w:val="none" w:sz="0" w:space="0" w:color="auto"/>
          </w:divBdr>
        </w:div>
        <w:div w:id="1161778866">
          <w:marLeft w:val="0"/>
          <w:marRight w:val="0"/>
          <w:marTop w:val="0"/>
          <w:marBottom w:val="0"/>
          <w:divBdr>
            <w:top w:val="none" w:sz="0" w:space="0" w:color="auto"/>
            <w:left w:val="none" w:sz="0" w:space="0" w:color="auto"/>
            <w:bottom w:val="none" w:sz="0" w:space="0" w:color="auto"/>
            <w:right w:val="none" w:sz="0" w:space="0" w:color="auto"/>
          </w:divBdr>
        </w:div>
        <w:div w:id="2061635472">
          <w:marLeft w:val="0"/>
          <w:marRight w:val="0"/>
          <w:marTop w:val="0"/>
          <w:marBottom w:val="0"/>
          <w:divBdr>
            <w:top w:val="none" w:sz="0" w:space="0" w:color="auto"/>
            <w:left w:val="none" w:sz="0" w:space="0" w:color="auto"/>
            <w:bottom w:val="none" w:sz="0" w:space="0" w:color="auto"/>
            <w:right w:val="none" w:sz="0" w:space="0" w:color="auto"/>
          </w:divBdr>
        </w:div>
        <w:div w:id="315887294">
          <w:marLeft w:val="0"/>
          <w:marRight w:val="0"/>
          <w:marTop w:val="0"/>
          <w:marBottom w:val="0"/>
          <w:divBdr>
            <w:top w:val="none" w:sz="0" w:space="0" w:color="auto"/>
            <w:left w:val="none" w:sz="0" w:space="0" w:color="auto"/>
            <w:bottom w:val="none" w:sz="0" w:space="0" w:color="auto"/>
            <w:right w:val="none" w:sz="0" w:space="0" w:color="auto"/>
          </w:divBdr>
        </w:div>
        <w:div w:id="542522677">
          <w:marLeft w:val="0"/>
          <w:marRight w:val="0"/>
          <w:marTop w:val="0"/>
          <w:marBottom w:val="0"/>
          <w:divBdr>
            <w:top w:val="none" w:sz="0" w:space="0" w:color="auto"/>
            <w:left w:val="none" w:sz="0" w:space="0" w:color="auto"/>
            <w:bottom w:val="none" w:sz="0" w:space="0" w:color="auto"/>
            <w:right w:val="none" w:sz="0" w:space="0" w:color="auto"/>
          </w:divBdr>
        </w:div>
        <w:div w:id="1137725387">
          <w:marLeft w:val="0"/>
          <w:marRight w:val="0"/>
          <w:marTop w:val="0"/>
          <w:marBottom w:val="0"/>
          <w:divBdr>
            <w:top w:val="none" w:sz="0" w:space="0" w:color="auto"/>
            <w:left w:val="none" w:sz="0" w:space="0" w:color="auto"/>
            <w:bottom w:val="none" w:sz="0" w:space="0" w:color="auto"/>
            <w:right w:val="none" w:sz="0" w:space="0" w:color="auto"/>
          </w:divBdr>
        </w:div>
        <w:div w:id="975184482">
          <w:marLeft w:val="0"/>
          <w:marRight w:val="0"/>
          <w:marTop w:val="0"/>
          <w:marBottom w:val="0"/>
          <w:divBdr>
            <w:top w:val="none" w:sz="0" w:space="0" w:color="auto"/>
            <w:left w:val="none" w:sz="0" w:space="0" w:color="auto"/>
            <w:bottom w:val="none" w:sz="0" w:space="0" w:color="auto"/>
            <w:right w:val="none" w:sz="0" w:space="0" w:color="auto"/>
          </w:divBdr>
        </w:div>
        <w:div w:id="294988618">
          <w:marLeft w:val="0"/>
          <w:marRight w:val="0"/>
          <w:marTop w:val="0"/>
          <w:marBottom w:val="0"/>
          <w:divBdr>
            <w:top w:val="none" w:sz="0" w:space="0" w:color="auto"/>
            <w:left w:val="none" w:sz="0" w:space="0" w:color="auto"/>
            <w:bottom w:val="none" w:sz="0" w:space="0" w:color="auto"/>
            <w:right w:val="none" w:sz="0" w:space="0" w:color="auto"/>
          </w:divBdr>
        </w:div>
        <w:div w:id="1191916459">
          <w:marLeft w:val="0"/>
          <w:marRight w:val="0"/>
          <w:marTop w:val="0"/>
          <w:marBottom w:val="0"/>
          <w:divBdr>
            <w:top w:val="none" w:sz="0" w:space="0" w:color="auto"/>
            <w:left w:val="none" w:sz="0" w:space="0" w:color="auto"/>
            <w:bottom w:val="none" w:sz="0" w:space="0" w:color="auto"/>
            <w:right w:val="none" w:sz="0" w:space="0" w:color="auto"/>
          </w:divBdr>
        </w:div>
        <w:div w:id="1303464025">
          <w:marLeft w:val="0"/>
          <w:marRight w:val="0"/>
          <w:marTop w:val="0"/>
          <w:marBottom w:val="0"/>
          <w:divBdr>
            <w:top w:val="none" w:sz="0" w:space="0" w:color="auto"/>
            <w:left w:val="none" w:sz="0" w:space="0" w:color="auto"/>
            <w:bottom w:val="none" w:sz="0" w:space="0" w:color="auto"/>
            <w:right w:val="none" w:sz="0" w:space="0" w:color="auto"/>
          </w:divBdr>
        </w:div>
        <w:div w:id="157693696">
          <w:marLeft w:val="0"/>
          <w:marRight w:val="0"/>
          <w:marTop w:val="0"/>
          <w:marBottom w:val="0"/>
          <w:divBdr>
            <w:top w:val="none" w:sz="0" w:space="0" w:color="auto"/>
            <w:left w:val="none" w:sz="0" w:space="0" w:color="auto"/>
            <w:bottom w:val="none" w:sz="0" w:space="0" w:color="auto"/>
            <w:right w:val="none" w:sz="0" w:space="0" w:color="auto"/>
          </w:divBdr>
        </w:div>
        <w:div w:id="55011267">
          <w:marLeft w:val="0"/>
          <w:marRight w:val="0"/>
          <w:marTop w:val="0"/>
          <w:marBottom w:val="0"/>
          <w:divBdr>
            <w:top w:val="none" w:sz="0" w:space="0" w:color="auto"/>
            <w:left w:val="none" w:sz="0" w:space="0" w:color="auto"/>
            <w:bottom w:val="none" w:sz="0" w:space="0" w:color="auto"/>
            <w:right w:val="none" w:sz="0" w:space="0" w:color="auto"/>
          </w:divBdr>
        </w:div>
        <w:div w:id="1338382878">
          <w:marLeft w:val="0"/>
          <w:marRight w:val="0"/>
          <w:marTop w:val="0"/>
          <w:marBottom w:val="0"/>
          <w:divBdr>
            <w:top w:val="none" w:sz="0" w:space="0" w:color="auto"/>
            <w:left w:val="none" w:sz="0" w:space="0" w:color="auto"/>
            <w:bottom w:val="none" w:sz="0" w:space="0" w:color="auto"/>
            <w:right w:val="none" w:sz="0" w:space="0" w:color="auto"/>
          </w:divBdr>
        </w:div>
        <w:div w:id="42875456">
          <w:marLeft w:val="0"/>
          <w:marRight w:val="0"/>
          <w:marTop w:val="0"/>
          <w:marBottom w:val="0"/>
          <w:divBdr>
            <w:top w:val="none" w:sz="0" w:space="0" w:color="auto"/>
            <w:left w:val="none" w:sz="0" w:space="0" w:color="auto"/>
            <w:bottom w:val="none" w:sz="0" w:space="0" w:color="auto"/>
            <w:right w:val="none" w:sz="0" w:space="0" w:color="auto"/>
          </w:divBdr>
        </w:div>
        <w:div w:id="1418867782">
          <w:marLeft w:val="0"/>
          <w:marRight w:val="0"/>
          <w:marTop w:val="0"/>
          <w:marBottom w:val="0"/>
          <w:divBdr>
            <w:top w:val="none" w:sz="0" w:space="0" w:color="auto"/>
            <w:left w:val="none" w:sz="0" w:space="0" w:color="auto"/>
            <w:bottom w:val="none" w:sz="0" w:space="0" w:color="auto"/>
            <w:right w:val="none" w:sz="0" w:space="0" w:color="auto"/>
          </w:divBdr>
        </w:div>
        <w:div w:id="1740520557">
          <w:marLeft w:val="0"/>
          <w:marRight w:val="0"/>
          <w:marTop w:val="0"/>
          <w:marBottom w:val="0"/>
          <w:divBdr>
            <w:top w:val="none" w:sz="0" w:space="0" w:color="auto"/>
            <w:left w:val="none" w:sz="0" w:space="0" w:color="auto"/>
            <w:bottom w:val="none" w:sz="0" w:space="0" w:color="auto"/>
            <w:right w:val="none" w:sz="0" w:space="0" w:color="auto"/>
          </w:divBdr>
        </w:div>
        <w:div w:id="960721823">
          <w:marLeft w:val="0"/>
          <w:marRight w:val="0"/>
          <w:marTop w:val="0"/>
          <w:marBottom w:val="0"/>
          <w:divBdr>
            <w:top w:val="none" w:sz="0" w:space="0" w:color="auto"/>
            <w:left w:val="none" w:sz="0" w:space="0" w:color="auto"/>
            <w:bottom w:val="none" w:sz="0" w:space="0" w:color="auto"/>
            <w:right w:val="none" w:sz="0" w:space="0" w:color="auto"/>
          </w:divBdr>
        </w:div>
        <w:div w:id="1170290560">
          <w:marLeft w:val="0"/>
          <w:marRight w:val="0"/>
          <w:marTop w:val="0"/>
          <w:marBottom w:val="0"/>
          <w:divBdr>
            <w:top w:val="none" w:sz="0" w:space="0" w:color="auto"/>
            <w:left w:val="none" w:sz="0" w:space="0" w:color="auto"/>
            <w:bottom w:val="none" w:sz="0" w:space="0" w:color="auto"/>
            <w:right w:val="none" w:sz="0" w:space="0" w:color="auto"/>
          </w:divBdr>
        </w:div>
        <w:div w:id="935405743">
          <w:marLeft w:val="0"/>
          <w:marRight w:val="0"/>
          <w:marTop w:val="0"/>
          <w:marBottom w:val="0"/>
          <w:divBdr>
            <w:top w:val="none" w:sz="0" w:space="0" w:color="auto"/>
            <w:left w:val="none" w:sz="0" w:space="0" w:color="auto"/>
            <w:bottom w:val="none" w:sz="0" w:space="0" w:color="auto"/>
            <w:right w:val="none" w:sz="0" w:space="0" w:color="auto"/>
          </w:divBdr>
        </w:div>
        <w:div w:id="1306542511">
          <w:marLeft w:val="0"/>
          <w:marRight w:val="0"/>
          <w:marTop w:val="0"/>
          <w:marBottom w:val="0"/>
          <w:divBdr>
            <w:top w:val="none" w:sz="0" w:space="0" w:color="auto"/>
            <w:left w:val="none" w:sz="0" w:space="0" w:color="auto"/>
            <w:bottom w:val="none" w:sz="0" w:space="0" w:color="auto"/>
            <w:right w:val="none" w:sz="0" w:space="0" w:color="auto"/>
          </w:divBdr>
        </w:div>
        <w:div w:id="1793551722">
          <w:marLeft w:val="0"/>
          <w:marRight w:val="0"/>
          <w:marTop w:val="0"/>
          <w:marBottom w:val="0"/>
          <w:divBdr>
            <w:top w:val="none" w:sz="0" w:space="0" w:color="auto"/>
            <w:left w:val="none" w:sz="0" w:space="0" w:color="auto"/>
            <w:bottom w:val="none" w:sz="0" w:space="0" w:color="auto"/>
            <w:right w:val="none" w:sz="0" w:space="0" w:color="auto"/>
          </w:divBdr>
        </w:div>
        <w:div w:id="800731932">
          <w:marLeft w:val="0"/>
          <w:marRight w:val="0"/>
          <w:marTop w:val="0"/>
          <w:marBottom w:val="0"/>
          <w:divBdr>
            <w:top w:val="none" w:sz="0" w:space="0" w:color="auto"/>
            <w:left w:val="none" w:sz="0" w:space="0" w:color="auto"/>
            <w:bottom w:val="none" w:sz="0" w:space="0" w:color="auto"/>
            <w:right w:val="none" w:sz="0" w:space="0" w:color="auto"/>
          </w:divBdr>
        </w:div>
        <w:div w:id="1309171211">
          <w:marLeft w:val="0"/>
          <w:marRight w:val="0"/>
          <w:marTop w:val="0"/>
          <w:marBottom w:val="0"/>
          <w:divBdr>
            <w:top w:val="none" w:sz="0" w:space="0" w:color="auto"/>
            <w:left w:val="none" w:sz="0" w:space="0" w:color="auto"/>
            <w:bottom w:val="none" w:sz="0" w:space="0" w:color="auto"/>
            <w:right w:val="none" w:sz="0" w:space="0" w:color="auto"/>
          </w:divBdr>
        </w:div>
        <w:div w:id="1939288777">
          <w:marLeft w:val="0"/>
          <w:marRight w:val="0"/>
          <w:marTop w:val="0"/>
          <w:marBottom w:val="0"/>
          <w:divBdr>
            <w:top w:val="none" w:sz="0" w:space="0" w:color="auto"/>
            <w:left w:val="none" w:sz="0" w:space="0" w:color="auto"/>
            <w:bottom w:val="none" w:sz="0" w:space="0" w:color="auto"/>
            <w:right w:val="none" w:sz="0" w:space="0" w:color="auto"/>
          </w:divBdr>
        </w:div>
        <w:div w:id="1461877582">
          <w:marLeft w:val="0"/>
          <w:marRight w:val="0"/>
          <w:marTop w:val="0"/>
          <w:marBottom w:val="0"/>
          <w:divBdr>
            <w:top w:val="none" w:sz="0" w:space="0" w:color="auto"/>
            <w:left w:val="none" w:sz="0" w:space="0" w:color="auto"/>
            <w:bottom w:val="none" w:sz="0" w:space="0" w:color="auto"/>
            <w:right w:val="none" w:sz="0" w:space="0" w:color="auto"/>
          </w:divBdr>
        </w:div>
        <w:div w:id="2110586968">
          <w:marLeft w:val="0"/>
          <w:marRight w:val="0"/>
          <w:marTop w:val="0"/>
          <w:marBottom w:val="0"/>
          <w:divBdr>
            <w:top w:val="none" w:sz="0" w:space="0" w:color="auto"/>
            <w:left w:val="none" w:sz="0" w:space="0" w:color="auto"/>
            <w:bottom w:val="none" w:sz="0" w:space="0" w:color="auto"/>
            <w:right w:val="none" w:sz="0" w:space="0" w:color="auto"/>
          </w:divBdr>
        </w:div>
        <w:div w:id="1124664458">
          <w:marLeft w:val="0"/>
          <w:marRight w:val="0"/>
          <w:marTop w:val="0"/>
          <w:marBottom w:val="0"/>
          <w:divBdr>
            <w:top w:val="none" w:sz="0" w:space="0" w:color="auto"/>
            <w:left w:val="none" w:sz="0" w:space="0" w:color="auto"/>
            <w:bottom w:val="none" w:sz="0" w:space="0" w:color="auto"/>
            <w:right w:val="none" w:sz="0" w:space="0" w:color="auto"/>
          </w:divBdr>
        </w:div>
        <w:div w:id="848181370">
          <w:marLeft w:val="0"/>
          <w:marRight w:val="0"/>
          <w:marTop w:val="0"/>
          <w:marBottom w:val="0"/>
          <w:divBdr>
            <w:top w:val="none" w:sz="0" w:space="0" w:color="auto"/>
            <w:left w:val="none" w:sz="0" w:space="0" w:color="auto"/>
            <w:bottom w:val="none" w:sz="0" w:space="0" w:color="auto"/>
            <w:right w:val="none" w:sz="0" w:space="0" w:color="auto"/>
          </w:divBdr>
        </w:div>
        <w:div w:id="721752566">
          <w:marLeft w:val="0"/>
          <w:marRight w:val="0"/>
          <w:marTop w:val="0"/>
          <w:marBottom w:val="0"/>
          <w:divBdr>
            <w:top w:val="none" w:sz="0" w:space="0" w:color="auto"/>
            <w:left w:val="none" w:sz="0" w:space="0" w:color="auto"/>
            <w:bottom w:val="none" w:sz="0" w:space="0" w:color="auto"/>
            <w:right w:val="none" w:sz="0" w:space="0" w:color="auto"/>
          </w:divBdr>
        </w:div>
        <w:div w:id="495999736">
          <w:marLeft w:val="0"/>
          <w:marRight w:val="0"/>
          <w:marTop w:val="0"/>
          <w:marBottom w:val="0"/>
          <w:divBdr>
            <w:top w:val="none" w:sz="0" w:space="0" w:color="auto"/>
            <w:left w:val="none" w:sz="0" w:space="0" w:color="auto"/>
            <w:bottom w:val="none" w:sz="0" w:space="0" w:color="auto"/>
            <w:right w:val="none" w:sz="0" w:space="0" w:color="auto"/>
          </w:divBdr>
        </w:div>
        <w:div w:id="2019771900">
          <w:marLeft w:val="0"/>
          <w:marRight w:val="0"/>
          <w:marTop w:val="0"/>
          <w:marBottom w:val="0"/>
          <w:divBdr>
            <w:top w:val="none" w:sz="0" w:space="0" w:color="auto"/>
            <w:left w:val="none" w:sz="0" w:space="0" w:color="auto"/>
            <w:bottom w:val="none" w:sz="0" w:space="0" w:color="auto"/>
            <w:right w:val="none" w:sz="0" w:space="0" w:color="auto"/>
          </w:divBdr>
        </w:div>
        <w:div w:id="1713531592">
          <w:marLeft w:val="0"/>
          <w:marRight w:val="0"/>
          <w:marTop w:val="0"/>
          <w:marBottom w:val="0"/>
          <w:divBdr>
            <w:top w:val="none" w:sz="0" w:space="0" w:color="auto"/>
            <w:left w:val="none" w:sz="0" w:space="0" w:color="auto"/>
            <w:bottom w:val="none" w:sz="0" w:space="0" w:color="auto"/>
            <w:right w:val="none" w:sz="0" w:space="0" w:color="auto"/>
          </w:divBdr>
        </w:div>
        <w:div w:id="581568805">
          <w:marLeft w:val="0"/>
          <w:marRight w:val="0"/>
          <w:marTop w:val="0"/>
          <w:marBottom w:val="0"/>
          <w:divBdr>
            <w:top w:val="none" w:sz="0" w:space="0" w:color="auto"/>
            <w:left w:val="none" w:sz="0" w:space="0" w:color="auto"/>
            <w:bottom w:val="none" w:sz="0" w:space="0" w:color="auto"/>
            <w:right w:val="none" w:sz="0" w:space="0" w:color="auto"/>
          </w:divBdr>
        </w:div>
      </w:divsChild>
    </w:div>
    <w:div w:id="1525560237">
      <w:bodyDiv w:val="1"/>
      <w:marLeft w:val="0"/>
      <w:marRight w:val="0"/>
      <w:marTop w:val="0"/>
      <w:marBottom w:val="0"/>
      <w:divBdr>
        <w:top w:val="none" w:sz="0" w:space="0" w:color="auto"/>
        <w:left w:val="none" w:sz="0" w:space="0" w:color="auto"/>
        <w:bottom w:val="none" w:sz="0" w:space="0" w:color="auto"/>
        <w:right w:val="none" w:sz="0" w:space="0" w:color="auto"/>
      </w:divBdr>
      <w:divsChild>
        <w:div w:id="8266349">
          <w:marLeft w:val="0"/>
          <w:marRight w:val="0"/>
          <w:marTop w:val="0"/>
          <w:marBottom w:val="0"/>
          <w:divBdr>
            <w:top w:val="none" w:sz="0" w:space="0" w:color="auto"/>
            <w:left w:val="none" w:sz="0" w:space="0" w:color="auto"/>
            <w:bottom w:val="none" w:sz="0" w:space="0" w:color="auto"/>
            <w:right w:val="none" w:sz="0" w:space="0" w:color="auto"/>
          </w:divBdr>
        </w:div>
        <w:div w:id="8991329">
          <w:marLeft w:val="0"/>
          <w:marRight w:val="0"/>
          <w:marTop w:val="0"/>
          <w:marBottom w:val="0"/>
          <w:divBdr>
            <w:top w:val="none" w:sz="0" w:space="0" w:color="auto"/>
            <w:left w:val="none" w:sz="0" w:space="0" w:color="auto"/>
            <w:bottom w:val="none" w:sz="0" w:space="0" w:color="auto"/>
            <w:right w:val="none" w:sz="0" w:space="0" w:color="auto"/>
          </w:divBdr>
        </w:div>
        <w:div w:id="10113824">
          <w:marLeft w:val="0"/>
          <w:marRight w:val="0"/>
          <w:marTop w:val="0"/>
          <w:marBottom w:val="0"/>
          <w:divBdr>
            <w:top w:val="none" w:sz="0" w:space="0" w:color="auto"/>
            <w:left w:val="none" w:sz="0" w:space="0" w:color="auto"/>
            <w:bottom w:val="none" w:sz="0" w:space="0" w:color="auto"/>
            <w:right w:val="none" w:sz="0" w:space="0" w:color="auto"/>
          </w:divBdr>
        </w:div>
        <w:div w:id="11608602">
          <w:marLeft w:val="0"/>
          <w:marRight w:val="0"/>
          <w:marTop w:val="0"/>
          <w:marBottom w:val="0"/>
          <w:divBdr>
            <w:top w:val="none" w:sz="0" w:space="0" w:color="auto"/>
            <w:left w:val="none" w:sz="0" w:space="0" w:color="auto"/>
            <w:bottom w:val="none" w:sz="0" w:space="0" w:color="auto"/>
            <w:right w:val="none" w:sz="0" w:space="0" w:color="auto"/>
          </w:divBdr>
        </w:div>
        <w:div w:id="12727498">
          <w:marLeft w:val="0"/>
          <w:marRight w:val="0"/>
          <w:marTop w:val="0"/>
          <w:marBottom w:val="0"/>
          <w:divBdr>
            <w:top w:val="none" w:sz="0" w:space="0" w:color="auto"/>
            <w:left w:val="none" w:sz="0" w:space="0" w:color="auto"/>
            <w:bottom w:val="none" w:sz="0" w:space="0" w:color="auto"/>
            <w:right w:val="none" w:sz="0" w:space="0" w:color="auto"/>
          </w:divBdr>
        </w:div>
        <w:div w:id="25183075">
          <w:marLeft w:val="0"/>
          <w:marRight w:val="0"/>
          <w:marTop w:val="0"/>
          <w:marBottom w:val="0"/>
          <w:divBdr>
            <w:top w:val="none" w:sz="0" w:space="0" w:color="auto"/>
            <w:left w:val="none" w:sz="0" w:space="0" w:color="auto"/>
            <w:bottom w:val="none" w:sz="0" w:space="0" w:color="auto"/>
            <w:right w:val="none" w:sz="0" w:space="0" w:color="auto"/>
          </w:divBdr>
        </w:div>
        <w:div w:id="32003511">
          <w:marLeft w:val="0"/>
          <w:marRight w:val="0"/>
          <w:marTop w:val="0"/>
          <w:marBottom w:val="0"/>
          <w:divBdr>
            <w:top w:val="none" w:sz="0" w:space="0" w:color="auto"/>
            <w:left w:val="none" w:sz="0" w:space="0" w:color="auto"/>
            <w:bottom w:val="none" w:sz="0" w:space="0" w:color="auto"/>
            <w:right w:val="none" w:sz="0" w:space="0" w:color="auto"/>
          </w:divBdr>
        </w:div>
        <w:div w:id="33895179">
          <w:marLeft w:val="0"/>
          <w:marRight w:val="0"/>
          <w:marTop w:val="0"/>
          <w:marBottom w:val="0"/>
          <w:divBdr>
            <w:top w:val="none" w:sz="0" w:space="0" w:color="auto"/>
            <w:left w:val="none" w:sz="0" w:space="0" w:color="auto"/>
            <w:bottom w:val="none" w:sz="0" w:space="0" w:color="auto"/>
            <w:right w:val="none" w:sz="0" w:space="0" w:color="auto"/>
          </w:divBdr>
        </w:div>
        <w:div w:id="39479543">
          <w:marLeft w:val="0"/>
          <w:marRight w:val="0"/>
          <w:marTop w:val="0"/>
          <w:marBottom w:val="0"/>
          <w:divBdr>
            <w:top w:val="none" w:sz="0" w:space="0" w:color="auto"/>
            <w:left w:val="none" w:sz="0" w:space="0" w:color="auto"/>
            <w:bottom w:val="none" w:sz="0" w:space="0" w:color="auto"/>
            <w:right w:val="none" w:sz="0" w:space="0" w:color="auto"/>
          </w:divBdr>
        </w:div>
        <w:div w:id="55203957">
          <w:marLeft w:val="0"/>
          <w:marRight w:val="0"/>
          <w:marTop w:val="0"/>
          <w:marBottom w:val="0"/>
          <w:divBdr>
            <w:top w:val="none" w:sz="0" w:space="0" w:color="auto"/>
            <w:left w:val="none" w:sz="0" w:space="0" w:color="auto"/>
            <w:bottom w:val="none" w:sz="0" w:space="0" w:color="auto"/>
            <w:right w:val="none" w:sz="0" w:space="0" w:color="auto"/>
          </w:divBdr>
        </w:div>
        <w:div w:id="55472575">
          <w:marLeft w:val="0"/>
          <w:marRight w:val="0"/>
          <w:marTop w:val="0"/>
          <w:marBottom w:val="0"/>
          <w:divBdr>
            <w:top w:val="none" w:sz="0" w:space="0" w:color="auto"/>
            <w:left w:val="none" w:sz="0" w:space="0" w:color="auto"/>
            <w:bottom w:val="none" w:sz="0" w:space="0" w:color="auto"/>
            <w:right w:val="none" w:sz="0" w:space="0" w:color="auto"/>
          </w:divBdr>
        </w:div>
        <w:div w:id="57553331">
          <w:marLeft w:val="0"/>
          <w:marRight w:val="0"/>
          <w:marTop w:val="0"/>
          <w:marBottom w:val="0"/>
          <w:divBdr>
            <w:top w:val="none" w:sz="0" w:space="0" w:color="auto"/>
            <w:left w:val="none" w:sz="0" w:space="0" w:color="auto"/>
            <w:bottom w:val="none" w:sz="0" w:space="0" w:color="auto"/>
            <w:right w:val="none" w:sz="0" w:space="0" w:color="auto"/>
          </w:divBdr>
        </w:div>
        <w:div w:id="62529663">
          <w:marLeft w:val="0"/>
          <w:marRight w:val="0"/>
          <w:marTop w:val="0"/>
          <w:marBottom w:val="0"/>
          <w:divBdr>
            <w:top w:val="none" w:sz="0" w:space="0" w:color="auto"/>
            <w:left w:val="none" w:sz="0" w:space="0" w:color="auto"/>
            <w:bottom w:val="none" w:sz="0" w:space="0" w:color="auto"/>
            <w:right w:val="none" w:sz="0" w:space="0" w:color="auto"/>
          </w:divBdr>
        </w:div>
        <w:div w:id="65147631">
          <w:marLeft w:val="0"/>
          <w:marRight w:val="0"/>
          <w:marTop w:val="0"/>
          <w:marBottom w:val="0"/>
          <w:divBdr>
            <w:top w:val="none" w:sz="0" w:space="0" w:color="auto"/>
            <w:left w:val="none" w:sz="0" w:space="0" w:color="auto"/>
            <w:bottom w:val="none" w:sz="0" w:space="0" w:color="auto"/>
            <w:right w:val="none" w:sz="0" w:space="0" w:color="auto"/>
          </w:divBdr>
        </w:div>
        <w:div w:id="69236918">
          <w:marLeft w:val="0"/>
          <w:marRight w:val="0"/>
          <w:marTop w:val="0"/>
          <w:marBottom w:val="0"/>
          <w:divBdr>
            <w:top w:val="none" w:sz="0" w:space="0" w:color="auto"/>
            <w:left w:val="none" w:sz="0" w:space="0" w:color="auto"/>
            <w:bottom w:val="none" w:sz="0" w:space="0" w:color="auto"/>
            <w:right w:val="none" w:sz="0" w:space="0" w:color="auto"/>
          </w:divBdr>
        </w:div>
        <w:div w:id="95754222">
          <w:marLeft w:val="0"/>
          <w:marRight w:val="0"/>
          <w:marTop w:val="0"/>
          <w:marBottom w:val="0"/>
          <w:divBdr>
            <w:top w:val="none" w:sz="0" w:space="0" w:color="auto"/>
            <w:left w:val="none" w:sz="0" w:space="0" w:color="auto"/>
            <w:bottom w:val="none" w:sz="0" w:space="0" w:color="auto"/>
            <w:right w:val="none" w:sz="0" w:space="0" w:color="auto"/>
          </w:divBdr>
        </w:div>
        <w:div w:id="108135265">
          <w:marLeft w:val="0"/>
          <w:marRight w:val="0"/>
          <w:marTop w:val="0"/>
          <w:marBottom w:val="0"/>
          <w:divBdr>
            <w:top w:val="none" w:sz="0" w:space="0" w:color="auto"/>
            <w:left w:val="none" w:sz="0" w:space="0" w:color="auto"/>
            <w:bottom w:val="none" w:sz="0" w:space="0" w:color="auto"/>
            <w:right w:val="none" w:sz="0" w:space="0" w:color="auto"/>
          </w:divBdr>
        </w:div>
        <w:div w:id="116873489">
          <w:marLeft w:val="0"/>
          <w:marRight w:val="0"/>
          <w:marTop w:val="0"/>
          <w:marBottom w:val="0"/>
          <w:divBdr>
            <w:top w:val="none" w:sz="0" w:space="0" w:color="auto"/>
            <w:left w:val="none" w:sz="0" w:space="0" w:color="auto"/>
            <w:bottom w:val="none" w:sz="0" w:space="0" w:color="auto"/>
            <w:right w:val="none" w:sz="0" w:space="0" w:color="auto"/>
          </w:divBdr>
        </w:div>
        <w:div w:id="117844753">
          <w:marLeft w:val="0"/>
          <w:marRight w:val="0"/>
          <w:marTop w:val="0"/>
          <w:marBottom w:val="0"/>
          <w:divBdr>
            <w:top w:val="none" w:sz="0" w:space="0" w:color="auto"/>
            <w:left w:val="none" w:sz="0" w:space="0" w:color="auto"/>
            <w:bottom w:val="none" w:sz="0" w:space="0" w:color="auto"/>
            <w:right w:val="none" w:sz="0" w:space="0" w:color="auto"/>
          </w:divBdr>
        </w:div>
        <w:div w:id="124201758">
          <w:marLeft w:val="0"/>
          <w:marRight w:val="0"/>
          <w:marTop w:val="0"/>
          <w:marBottom w:val="0"/>
          <w:divBdr>
            <w:top w:val="none" w:sz="0" w:space="0" w:color="auto"/>
            <w:left w:val="none" w:sz="0" w:space="0" w:color="auto"/>
            <w:bottom w:val="none" w:sz="0" w:space="0" w:color="auto"/>
            <w:right w:val="none" w:sz="0" w:space="0" w:color="auto"/>
          </w:divBdr>
        </w:div>
        <w:div w:id="129791620">
          <w:marLeft w:val="0"/>
          <w:marRight w:val="0"/>
          <w:marTop w:val="0"/>
          <w:marBottom w:val="0"/>
          <w:divBdr>
            <w:top w:val="none" w:sz="0" w:space="0" w:color="auto"/>
            <w:left w:val="none" w:sz="0" w:space="0" w:color="auto"/>
            <w:bottom w:val="none" w:sz="0" w:space="0" w:color="auto"/>
            <w:right w:val="none" w:sz="0" w:space="0" w:color="auto"/>
          </w:divBdr>
        </w:div>
        <w:div w:id="137262441">
          <w:marLeft w:val="0"/>
          <w:marRight w:val="0"/>
          <w:marTop w:val="0"/>
          <w:marBottom w:val="0"/>
          <w:divBdr>
            <w:top w:val="none" w:sz="0" w:space="0" w:color="auto"/>
            <w:left w:val="none" w:sz="0" w:space="0" w:color="auto"/>
            <w:bottom w:val="none" w:sz="0" w:space="0" w:color="auto"/>
            <w:right w:val="none" w:sz="0" w:space="0" w:color="auto"/>
          </w:divBdr>
        </w:div>
        <w:div w:id="144126013">
          <w:marLeft w:val="0"/>
          <w:marRight w:val="0"/>
          <w:marTop w:val="0"/>
          <w:marBottom w:val="0"/>
          <w:divBdr>
            <w:top w:val="none" w:sz="0" w:space="0" w:color="auto"/>
            <w:left w:val="none" w:sz="0" w:space="0" w:color="auto"/>
            <w:bottom w:val="none" w:sz="0" w:space="0" w:color="auto"/>
            <w:right w:val="none" w:sz="0" w:space="0" w:color="auto"/>
          </w:divBdr>
        </w:div>
        <w:div w:id="145784317">
          <w:marLeft w:val="0"/>
          <w:marRight w:val="0"/>
          <w:marTop w:val="0"/>
          <w:marBottom w:val="0"/>
          <w:divBdr>
            <w:top w:val="none" w:sz="0" w:space="0" w:color="auto"/>
            <w:left w:val="none" w:sz="0" w:space="0" w:color="auto"/>
            <w:bottom w:val="none" w:sz="0" w:space="0" w:color="auto"/>
            <w:right w:val="none" w:sz="0" w:space="0" w:color="auto"/>
          </w:divBdr>
        </w:div>
        <w:div w:id="150289921">
          <w:marLeft w:val="0"/>
          <w:marRight w:val="0"/>
          <w:marTop w:val="0"/>
          <w:marBottom w:val="0"/>
          <w:divBdr>
            <w:top w:val="none" w:sz="0" w:space="0" w:color="auto"/>
            <w:left w:val="none" w:sz="0" w:space="0" w:color="auto"/>
            <w:bottom w:val="none" w:sz="0" w:space="0" w:color="auto"/>
            <w:right w:val="none" w:sz="0" w:space="0" w:color="auto"/>
          </w:divBdr>
        </w:div>
        <w:div w:id="151726078">
          <w:marLeft w:val="0"/>
          <w:marRight w:val="0"/>
          <w:marTop w:val="0"/>
          <w:marBottom w:val="0"/>
          <w:divBdr>
            <w:top w:val="none" w:sz="0" w:space="0" w:color="auto"/>
            <w:left w:val="none" w:sz="0" w:space="0" w:color="auto"/>
            <w:bottom w:val="none" w:sz="0" w:space="0" w:color="auto"/>
            <w:right w:val="none" w:sz="0" w:space="0" w:color="auto"/>
          </w:divBdr>
        </w:div>
        <w:div w:id="151914304">
          <w:marLeft w:val="0"/>
          <w:marRight w:val="0"/>
          <w:marTop w:val="0"/>
          <w:marBottom w:val="0"/>
          <w:divBdr>
            <w:top w:val="none" w:sz="0" w:space="0" w:color="auto"/>
            <w:left w:val="none" w:sz="0" w:space="0" w:color="auto"/>
            <w:bottom w:val="none" w:sz="0" w:space="0" w:color="auto"/>
            <w:right w:val="none" w:sz="0" w:space="0" w:color="auto"/>
          </w:divBdr>
        </w:div>
        <w:div w:id="158548140">
          <w:marLeft w:val="0"/>
          <w:marRight w:val="0"/>
          <w:marTop w:val="0"/>
          <w:marBottom w:val="0"/>
          <w:divBdr>
            <w:top w:val="none" w:sz="0" w:space="0" w:color="auto"/>
            <w:left w:val="none" w:sz="0" w:space="0" w:color="auto"/>
            <w:bottom w:val="none" w:sz="0" w:space="0" w:color="auto"/>
            <w:right w:val="none" w:sz="0" w:space="0" w:color="auto"/>
          </w:divBdr>
        </w:div>
        <w:div w:id="164253204">
          <w:marLeft w:val="0"/>
          <w:marRight w:val="0"/>
          <w:marTop w:val="0"/>
          <w:marBottom w:val="0"/>
          <w:divBdr>
            <w:top w:val="none" w:sz="0" w:space="0" w:color="auto"/>
            <w:left w:val="none" w:sz="0" w:space="0" w:color="auto"/>
            <w:bottom w:val="none" w:sz="0" w:space="0" w:color="auto"/>
            <w:right w:val="none" w:sz="0" w:space="0" w:color="auto"/>
          </w:divBdr>
        </w:div>
        <w:div w:id="172500622">
          <w:marLeft w:val="0"/>
          <w:marRight w:val="0"/>
          <w:marTop w:val="0"/>
          <w:marBottom w:val="0"/>
          <w:divBdr>
            <w:top w:val="none" w:sz="0" w:space="0" w:color="auto"/>
            <w:left w:val="none" w:sz="0" w:space="0" w:color="auto"/>
            <w:bottom w:val="none" w:sz="0" w:space="0" w:color="auto"/>
            <w:right w:val="none" w:sz="0" w:space="0" w:color="auto"/>
          </w:divBdr>
        </w:div>
        <w:div w:id="172692490">
          <w:marLeft w:val="0"/>
          <w:marRight w:val="0"/>
          <w:marTop w:val="0"/>
          <w:marBottom w:val="0"/>
          <w:divBdr>
            <w:top w:val="none" w:sz="0" w:space="0" w:color="auto"/>
            <w:left w:val="none" w:sz="0" w:space="0" w:color="auto"/>
            <w:bottom w:val="none" w:sz="0" w:space="0" w:color="auto"/>
            <w:right w:val="none" w:sz="0" w:space="0" w:color="auto"/>
          </w:divBdr>
        </w:div>
        <w:div w:id="179589110">
          <w:marLeft w:val="0"/>
          <w:marRight w:val="0"/>
          <w:marTop w:val="0"/>
          <w:marBottom w:val="0"/>
          <w:divBdr>
            <w:top w:val="none" w:sz="0" w:space="0" w:color="auto"/>
            <w:left w:val="none" w:sz="0" w:space="0" w:color="auto"/>
            <w:bottom w:val="none" w:sz="0" w:space="0" w:color="auto"/>
            <w:right w:val="none" w:sz="0" w:space="0" w:color="auto"/>
          </w:divBdr>
        </w:div>
        <w:div w:id="189143864">
          <w:marLeft w:val="0"/>
          <w:marRight w:val="0"/>
          <w:marTop w:val="0"/>
          <w:marBottom w:val="0"/>
          <w:divBdr>
            <w:top w:val="none" w:sz="0" w:space="0" w:color="auto"/>
            <w:left w:val="none" w:sz="0" w:space="0" w:color="auto"/>
            <w:bottom w:val="none" w:sz="0" w:space="0" w:color="auto"/>
            <w:right w:val="none" w:sz="0" w:space="0" w:color="auto"/>
          </w:divBdr>
        </w:div>
        <w:div w:id="189952691">
          <w:marLeft w:val="0"/>
          <w:marRight w:val="0"/>
          <w:marTop w:val="0"/>
          <w:marBottom w:val="0"/>
          <w:divBdr>
            <w:top w:val="none" w:sz="0" w:space="0" w:color="auto"/>
            <w:left w:val="none" w:sz="0" w:space="0" w:color="auto"/>
            <w:bottom w:val="none" w:sz="0" w:space="0" w:color="auto"/>
            <w:right w:val="none" w:sz="0" w:space="0" w:color="auto"/>
          </w:divBdr>
        </w:div>
        <w:div w:id="195394939">
          <w:marLeft w:val="0"/>
          <w:marRight w:val="0"/>
          <w:marTop w:val="0"/>
          <w:marBottom w:val="0"/>
          <w:divBdr>
            <w:top w:val="none" w:sz="0" w:space="0" w:color="auto"/>
            <w:left w:val="none" w:sz="0" w:space="0" w:color="auto"/>
            <w:bottom w:val="none" w:sz="0" w:space="0" w:color="auto"/>
            <w:right w:val="none" w:sz="0" w:space="0" w:color="auto"/>
          </w:divBdr>
        </w:div>
        <w:div w:id="196967212">
          <w:marLeft w:val="0"/>
          <w:marRight w:val="0"/>
          <w:marTop w:val="0"/>
          <w:marBottom w:val="0"/>
          <w:divBdr>
            <w:top w:val="none" w:sz="0" w:space="0" w:color="auto"/>
            <w:left w:val="none" w:sz="0" w:space="0" w:color="auto"/>
            <w:bottom w:val="none" w:sz="0" w:space="0" w:color="auto"/>
            <w:right w:val="none" w:sz="0" w:space="0" w:color="auto"/>
          </w:divBdr>
        </w:div>
        <w:div w:id="211617074">
          <w:marLeft w:val="0"/>
          <w:marRight w:val="0"/>
          <w:marTop w:val="0"/>
          <w:marBottom w:val="0"/>
          <w:divBdr>
            <w:top w:val="none" w:sz="0" w:space="0" w:color="auto"/>
            <w:left w:val="none" w:sz="0" w:space="0" w:color="auto"/>
            <w:bottom w:val="none" w:sz="0" w:space="0" w:color="auto"/>
            <w:right w:val="none" w:sz="0" w:space="0" w:color="auto"/>
          </w:divBdr>
        </w:div>
        <w:div w:id="223223990">
          <w:marLeft w:val="0"/>
          <w:marRight w:val="0"/>
          <w:marTop w:val="0"/>
          <w:marBottom w:val="0"/>
          <w:divBdr>
            <w:top w:val="none" w:sz="0" w:space="0" w:color="auto"/>
            <w:left w:val="none" w:sz="0" w:space="0" w:color="auto"/>
            <w:bottom w:val="none" w:sz="0" w:space="0" w:color="auto"/>
            <w:right w:val="none" w:sz="0" w:space="0" w:color="auto"/>
          </w:divBdr>
        </w:div>
        <w:div w:id="225378818">
          <w:marLeft w:val="0"/>
          <w:marRight w:val="0"/>
          <w:marTop w:val="0"/>
          <w:marBottom w:val="0"/>
          <w:divBdr>
            <w:top w:val="none" w:sz="0" w:space="0" w:color="auto"/>
            <w:left w:val="none" w:sz="0" w:space="0" w:color="auto"/>
            <w:bottom w:val="none" w:sz="0" w:space="0" w:color="auto"/>
            <w:right w:val="none" w:sz="0" w:space="0" w:color="auto"/>
          </w:divBdr>
        </w:div>
        <w:div w:id="225603952">
          <w:marLeft w:val="0"/>
          <w:marRight w:val="0"/>
          <w:marTop w:val="0"/>
          <w:marBottom w:val="0"/>
          <w:divBdr>
            <w:top w:val="none" w:sz="0" w:space="0" w:color="auto"/>
            <w:left w:val="none" w:sz="0" w:space="0" w:color="auto"/>
            <w:bottom w:val="none" w:sz="0" w:space="0" w:color="auto"/>
            <w:right w:val="none" w:sz="0" w:space="0" w:color="auto"/>
          </w:divBdr>
        </w:div>
        <w:div w:id="225801864">
          <w:marLeft w:val="0"/>
          <w:marRight w:val="0"/>
          <w:marTop w:val="0"/>
          <w:marBottom w:val="0"/>
          <w:divBdr>
            <w:top w:val="none" w:sz="0" w:space="0" w:color="auto"/>
            <w:left w:val="none" w:sz="0" w:space="0" w:color="auto"/>
            <w:bottom w:val="none" w:sz="0" w:space="0" w:color="auto"/>
            <w:right w:val="none" w:sz="0" w:space="0" w:color="auto"/>
          </w:divBdr>
        </w:div>
        <w:div w:id="226889573">
          <w:marLeft w:val="0"/>
          <w:marRight w:val="0"/>
          <w:marTop w:val="0"/>
          <w:marBottom w:val="0"/>
          <w:divBdr>
            <w:top w:val="none" w:sz="0" w:space="0" w:color="auto"/>
            <w:left w:val="none" w:sz="0" w:space="0" w:color="auto"/>
            <w:bottom w:val="none" w:sz="0" w:space="0" w:color="auto"/>
            <w:right w:val="none" w:sz="0" w:space="0" w:color="auto"/>
          </w:divBdr>
        </w:div>
        <w:div w:id="226956907">
          <w:marLeft w:val="0"/>
          <w:marRight w:val="0"/>
          <w:marTop w:val="0"/>
          <w:marBottom w:val="0"/>
          <w:divBdr>
            <w:top w:val="none" w:sz="0" w:space="0" w:color="auto"/>
            <w:left w:val="none" w:sz="0" w:space="0" w:color="auto"/>
            <w:bottom w:val="none" w:sz="0" w:space="0" w:color="auto"/>
            <w:right w:val="none" w:sz="0" w:space="0" w:color="auto"/>
          </w:divBdr>
        </w:div>
        <w:div w:id="259919330">
          <w:marLeft w:val="0"/>
          <w:marRight w:val="0"/>
          <w:marTop w:val="0"/>
          <w:marBottom w:val="0"/>
          <w:divBdr>
            <w:top w:val="none" w:sz="0" w:space="0" w:color="auto"/>
            <w:left w:val="none" w:sz="0" w:space="0" w:color="auto"/>
            <w:bottom w:val="none" w:sz="0" w:space="0" w:color="auto"/>
            <w:right w:val="none" w:sz="0" w:space="0" w:color="auto"/>
          </w:divBdr>
        </w:div>
        <w:div w:id="260333365">
          <w:marLeft w:val="0"/>
          <w:marRight w:val="0"/>
          <w:marTop w:val="0"/>
          <w:marBottom w:val="0"/>
          <w:divBdr>
            <w:top w:val="none" w:sz="0" w:space="0" w:color="auto"/>
            <w:left w:val="none" w:sz="0" w:space="0" w:color="auto"/>
            <w:bottom w:val="none" w:sz="0" w:space="0" w:color="auto"/>
            <w:right w:val="none" w:sz="0" w:space="0" w:color="auto"/>
          </w:divBdr>
        </w:div>
        <w:div w:id="269555394">
          <w:marLeft w:val="0"/>
          <w:marRight w:val="0"/>
          <w:marTop w:val="0"/>
          <w:marBottom w:val="0"/>
          <w:divBdr>
            <w:top w:val="none" w:sz="0" w:space="0" w:color="auto"/>
            <w:left w:val="none" w:sz="0" w:space="0" w:color="auto"/>
            <w:bottom w:val="none" w:sz="0" w:space="0" w:color="auto"/>
            <w:right w:val="none" w:sz="0" w:space="0" w:color="auto"/>
          </w:divBdr>
        </w:div>
        <w:div w:id="282813931">
          <w:marLeft w:val="0"/>
          <w:marRight w:val="0"/>
          <w:marTop w:val="0"/>
          <w:marBottom w:val="0"/>
          <w:divBdr>
            <w:top w:val="none" w:sz="0" w:space="0" w:color="auto"/>
            <w:left w:val="none" w:sz="0" w:space="0" w:color="auto"/>
            <w:bottom w:val="none" w:sz="0" w:space="0" w:color="auto"/>
            <w:right w:val="none" w:sz="0" w:space="0" w:color="auto"/>
          </w:divBdr>
        </w:div>
        <w:div w:id="288898117">
          <w:marLeft w:val="0"/>
          <w:marRight w:val="0"/>
          <w:marTop w:val="0"/>
          <w:marBottom w:val="0"/>
          <w:divBdr>
            <w:top w:val="none" w:sz="0" w:space="0" w:color="auto"/>
            <w:left w:val="none" w:sz="0" w:space="0" w:color="auto"/>
            <w:bottom w:val="none" w:sz="0" w:space="0" w:color="auto"/>
            <w:right w:val="none" w:sz="0" w:space="0" w:color="auto"/>
          </w:divBdr>
        </w:div>
        <w:div w:id="302656295">
          <w:marLeft w:val="0"/>
          <w:marRight w:val="0"/>
          <w:marTop w:val="0"/>
          <w:marBottom w:val="0"/>
          <w:divBdr>
            <w:top w:val="none" w:sz="0" w:space="0" w:color="auto"/>
            <w:left w:val="none" w:sz="0" w:space="0" w:color="auto"/>
            <w:bottom w:val="none" w:sz="0" w:space="0" w:color="auto"/>
            <w:right w:val="none" w:sz="0" w:space="0" w:color="auto"/>
          </w:divBdr>
        </w:div>
        <w:div w:id="317463811">
          <w:marLeft w:val="0"/>
          <w:marRight w:val="0"/>
          <w:marTop w:val="0"/>
          <w:marBottom w:val="0"/>
          <w:divBdr>
            <w:top w:val="none" w:sz="0" w:space="0" w:color="auto"/>
            <w:left w:val="none" w:sz="0" w:space="0" w:color="auto"/>
            <w:bottom w:val="none" w:sz="0" w:space="0" w:color="auto"/>
            <w:right w:val="none" w:sz="0" w:space="0" w:color="auto"/>
          </w:divBdr>
        </w:div>
        <w:div w:id="320156329">
          <w:marLeft w:val="0"/>
          <w:marRight w:val="0"/>
          <w:marTop w:val="0"/>
          <w:marBottom w:val="0"/>
          <w:divBdr>
            <w:top w:val="none" w:sz="0" w:space="0" w:color="auto"/>
            <w:left w:val="none" w:sz="0" w:space="0" w:color="auto"/>
            <w:bottom w:val="none" w:sz="0" w:space="0" w:color="auto"/>
            <w:right w:val="none" w:sz="0" w:space="0" w:color="auto"/>
          </w:divBdr>
        </w:div>
        <w:div w:id="322975123">
          <w:marLeft w:val="0"/>
          <w:marRight w:val="0"/>
          <w:marTop w:val="0"/>
          <w:marBottom w:val="0"/>
          <w:divBdr>
            <w:top w:val="none" w:sz="0" w:space="0" w:color="auto"/>
            <w:left w:val="none" w:sz="0" w:space="0" w:color="auto"/>
            <w:bottom w:val="none" w:sz="0" w:space="0" w:color="auto"/>
            <w:right w:val="none" w:sz="0" w:space="0" w:color="auto"/>
          </w:divBdr>
        </w:div>
        <w:div w:id="326784535">
          <w:marLeft w:val="0"/>
          <w:marRight w:val="0"/>
          <w:marTop w:val="0"/>
          <w:marBottom w:val="0"/>
          <w:divBdr>
            <w:top w:val="none" w:sz="0" w:space="0" w:color="auto"/>
            <w:left w:val="none" w:sz="0" w:space="0" w:color="auto"/>
            <w:bottom w:val="none" w:sz="0" w:space="0" w:color="auto"/>
            <w:right w:val="none" w:sz="0" w:space="0" w:color="auto"/>
          </w:divBdr>
        </w:div>
        <w:div w:id="328559577">
          <w:marLeft w:val="0"/>
          <w:marRight w:val="0"/>
          <w:marTop w:val="0"/>
          <w:marBottom w:val="0"/>
          <w:divBdr>
            <w:top w:val="none" w:sz="0" w:space="0" w:color="auto"/>
            <w:left w:val="none" w:sz="0" w:space="0" w:color="auto"/>
            <w:bottom w:val="none" w:sz="0" w:space="0" w:color="auto"/>
            <w:right w:val="none" w:sz="0" w:space="0" w:color="auto"/>
          </w:divBdr>
        </w:div>
        <w:div w:id="330454936">
          <w:marLeft w:val="0"/>
          <w:marRight w:val="0"/>
          <w:marTop w:val="0"/>
          <w:marBottom w:val="0"/>
          <w:divBdr>
            <w:top w:val="none" w:sz="0" w:space="0" w:color="auto"/>
            <w:left w:val="none" w:sz="0" w:space="0" w:color="auto"/>
            <w:bottom w:val="none" w:sz="0" w:space="0" w:color="auto"/>
            <w:right w:val="none" w:sz="0" w:space="0" w:color="auto"/>
          </w:divBdr>
        </w:div>
        <w:div w:id="336344374">
          <w:marLeft w:val="0"/>
          <w:marRight w:val="0"/>
          <w:marTop w:val="0"/>
          <w:marBottom w:val="0"/>
          <w:divBdr>
            <w:top w:val="none" w:sz="0" w:space="0" w:color="auto"/>
            <w:left w:val="none" w:sz="0" w:space="0" w:color="auto"/>
            <w:bottom w:val="none" w:sz="0" w:space="0" w:color="auto"/>
            <w:right w:val="none" w:sz="0" w:space="0" w:color="auto"/>
          </w:divBdr>
        </w:div>
        <w:div w:id="338580336">
          <w:marLeft w:val="0"/>
          <w:marRight w:val="0"/>
          <w:marTop w:val="0"/>
          <w:marBottom w:val="0"/>
          <w:divBdr>
            <w:top w:val="none" w:sz="0" w:space="0" w:color="auto"/>
            <w:left w:val="none" w:sz="0" w:space="0" w:color="auto"/>
            <w:bottom w:val="none" w:sz="0" w:space="0" w:color="auto"/>
            <w:right w:val="none" w:sz="0" w:space="0" w:color="auto"/>
          </w:divBdr>
        </w:div>
        <w:div w:id="350255141">
          <w:marLeft w:val="0"/>
          <w:marRight w:val="0"/>
          <w:marTop w:val="0"/>
          <w:marBottom w:val="0"/>
          <w:divBdr>
            <w:top w:val="none" w:sz="0" w:space="0" w:color="auto"/>
            <w:left w:val="none" w:sz="0" w:space="0" w:color="auto"/>
            <w:bottom w:val="none" w:sz="0" w:space="0" w:color="auto"/>
            <w:right w:val="none" w:sz="0" w:space="0" w:color="auto"/>
          </w:divBdr>
        </w:div>
        <w:div w:id="351305650">
          <w:marLeft w:val="0"/>
          <w:marRight w:val="0"/>
          <w:marTop w:val="0"/>
          <w:marBottom w:val="0"/>
          <w:divBdr>
            <w:top w:val="none" w:sz="0" w:space="0" w:color="auto"/>
            <w:left w:val="none" w:sz="0" w:space="0" w:color="auto"/>
            <w:bottom w:val="none" w:sz="0" w:space="0" w:color="auto"/>
            <w:right w:val="none" w:sz="0" w:space="0" w:color="auto"/>
          </w:divBdr>
        </w:div>
        <w:div w:id="353263419">
          <w:marLeft w:val="0"/>
          <w:marRight w:val="0"/>
          <w:marTop w:val="0"/>
          <w:marBottom w:val="0"/>
          <w:divBdr>
            <w:top w:val="none" w:sz="0" w:space="0" w:color="auto"/>
            <w:left w:val="none" w:sz="0" w:space="0" w:color="auto"/>
            <w:bottom w:val="none" w:sz="0" w:space="0" w:color="auto"/>
            <w:right w:val="none" w:sz="0" w:space="0" w:color="auto"/>
          </w:divBdr>
        </w:div>
        <w:div w:id="364522469">
          <w:marLeft w:val="0"/>
          <w:marRight w:val="0"/>
          <w:marTop w:val="0"/>
          <w:marBottom w:val="0"/>
          <w:divBdr>
            <w:top w:val="none" w:sz="0" w:space="0" w:color="auto"/>
            <w:left w:val="none" w:sz="0" w:space="0" w:color="auto"/>
            <w:bottom w:val="none" w:sz="0" w:space="0" w:color="auto"/>
            <w:right w:val="none" w:sz="0" w:space="0" w:color="auto"/>
          </w:divBdr>
        </w:div>
        <w:div w:id="372537303">
          <w:marLeft w:val="0"/>
          <w:marRight w:val="0"/>
          <w:marTop w:val="0"/>
          <w:marBottom w:val="0"/>
          <w:divBdr>
            <w:top w:val="none" w:sz="0" w:space="0" w:color="auto"/>
            <w:left w:val="none" w:sz="0" w:space="0" w:color="auto"/>
            <w:bottom w:val="none" w:sz="0" w:space="0" w:color="auto"/>
            <w:right w:val="none" w:sz="0" w:space="0" w:color="auto"/>
          </w:divBdr>
        </w:div>
        <w:div w:id="372928108">
          <w:marLeft w:val="0"/>
          <w:marRight w:val="0"/>
          <w:marTop w:val="0"/>
          <w:marBottom w:val="0"/>
          <w:divBdr>
            <w:top w:val="none" w:sz="0" w:space="0" w:color="auto"/>
            <w:left w:val="none" w:sz="0" w:space="0" w:color="auto"/>
            <w:bottom w:val="none" w:sz="0" w:space="0" w:color="auto"/>
            <w:right w:val="none" w:sz="0" w:space="0" w:color="auto"/>
          </w:divBdr>
        </w:div>
        <w:div w:id="383025077">
          <w:marLeft w:val="0"/>
          <w:marRight w:val="0"/>
          <w:marTop w:val="0"/>
          <w:marBottom w:val="0"/>
          <w:divBdr>
            <w:top w:val="none" w:sz="0" w:space="0" w:color="auto"/>
            <w:left w:val="none" w:sz="0" w:space="0" w:color="auto"/>
            <w:bottom w:val="none" w:sz="0" w:space="0" w:color="auto"/>
            <w:right w:val="none" w:sz="0" w:space="0" w:color="auto"/>
          </w:divBdr>
        </w:div>
        <w:div w:id="392196982">
          <w:marLeft w:val="0"/>
          <w:marRight w:val="0"/>
          <w:marTop w:val="0"/>
          <w:marBottom w:val="0"/>
          <w:divBdr>
            <w:top w:val="none" w:sz="0" w:space="0" w:color="auto"/>
            <w:left w:val="none" w:sz="0" w:space="0" w:color="auto"/>
            <w:bottom w:val="none" w:sz="0" w:space="0" w:color="auto"/>
            <w:right w:val="none" w:sz="0" w:space="0" w:color="auto"/>
          </w:divBdr>
        </w:div>
        <w:div w:id="400758127">
          <w:marLeft w:val="0"/>
          <w:marRight w:val="0"/>
          <w:marTop w:val="0"/>
          <w:marBottom w:val="0"/>
          <w:divBdr>
            <w:top w:val="none" w:sz="0" w:space="0" w:color="auto"/>
            <w:left w:val="none" w:sz="0" w:space="0" w:color="auto"/>
            <w:bottom w:val="none" w:sz="0" w:space="0" w:color="auto"/>
            <w:right w:val="none" w:sz="0" w:space="0" w:color="auto"/>
          </w:divBdr>
        </w:div>
        <w:div w:id="401634465">
          <w:marLeft w:val="0"/>
          <w:marRight w:val="0"/>
          <w:marTop w:val="0"/>
          <w:marBottom w:val="0"/>
          <w:divBdr>
            <w:top w:val="none" w:sz="0" w:space="0" w:color="auto"/>
            <w:left w:val="none" w:sz="0" w:space="0" w:color="auto"/>
            <w:bottom w:val="none" w:sz="0" w:space="0" w:color="auto"/>
            <w:right w:val="none" w:sz="0" w:space="0" w:color="auto"/>
          </w:divBdr>
        </w:div>
        <w:div w:id="408574921">
          <w:marLeft w:val="0"/>
          <w:marRight w:val="0"/>
          <w:marTop w:val="0"/>
          <w:marBottom w:val="0"/>
          <w:divBdr>
            <w:top w:val="none" w:sz="0" w:space="0" w:color="auto"/>
            <w:left w:val="none" w:sz="0" w:space="0" w:color="auto"/>
            <w:bottom w:val="none" w:sz="0" w:space="0" w:color="auto"/>
            <w:right w:val="none" w:sz="0" w:space="0" w:color="auto"/>
          </w:divBdr>
        </w:div>
        <w:div w:id="416054081">
          <w:marLeft w:val="0"/>
          <w:marRight w:val="0"/>
          <w:marTop w:val="0"/>
          <w:marBottom w:val="0"/>
          <w:divBdr>
            <w:top w:val="none" w:sz="0" w:space="0" w:color="auto"/>
            <w:left w:val="none" w:sz="0" w:space="0" w:color="auto"/>
            <w:bottom w:val="none" w:sz="0" w:space="0" w:color="auto"/>
            <w:right w:val="none" w:sz="0" w:space="0" w:color="auto"/>
          </w:divBdr>
        </w:div>
        <w:div w:id="423259161">
          <w:marLeft w:val="0"/>
          <w:marRight w:val="0"/>
          <w:marTop w:val="0"/>
          <w:marBottom w:val="0"/>
          <w:divBdr>
            <w:top w:val="none" w:sz="0" w:space="0" w:color="auto"/>
            <w:left w:val="none" w:sz="0" w:space="0" w:color="auto"/>
            <w:bottom w:val="none" w:sz="0" w:space="0" w:color="auto"/>
            <w:right w:val="none" w:sz="0" w:space="0" w:color="auto"/>
          </w:divBdr>
        </w:div>
        <w:div w:id="426272997">
          <w:marLeft w:val="0"/>
          <w:marRight w:val="0"/>
          <w:marTop w:val="0"/>
          <w:marBottom w:val="0"/>
          <w:divBdr>
            <w:top w:val="none" w:sz="0" w:space="0" w:color="auto"/>
            <w:left w:val="none" w:sz="0" w:space="0" w:color="auto"/>
            <w:bottom w:val="none" w:sz="0" w:space="0" w:color="auto"/>
            <w:right w:val="none" w:sz="0" w:space="0" w:color="auto"/>
          </w:divBdr>
        </w:div>
        <w:div w:id="428737309">
          <w:marLeft w:val="0"/>
          <w:marRight w:val="0"/>
          <w:marTop w:val="0"/>
          <w:marBottom w:val="0"/>
          <w:divBdr>
            <w:top w:val="none" w:sz="0" w:space="0" w:color="auto"/>
            <w:left w:val="none" w:sz="0" w:space="0" w:color="auto"/>
            <w:bottom w:val="none" w:sz="0" w:space="0" w:color="auto"/>
            <w:right w:val="none" w:sz="0" w:space="0" w:color="auto"/>
          </w:divBdr>
        </w:div>
        <w:div w:id="433789209">
          <w:marLeft w:val="0"/>
          <w:marRight w:val="0"/>
          <w:marTop w:val="0"/>
          <w:marBottom w:val="0"/>
          <w:divBdr>
            <w:top w:val="none" w:sz="0" w:space="0" w:color="auto"/>
            <w:left w:val="none" w:sz="0" w:space="0" w:color="auto"/>
            <w:bottom w:val="none" w:sz="0" w:space="0" w:color="auto"/>
            <w:right w:val="none" w:sz="0" w:space="0" w:color="auto"/>
          </w:divBdr>
        </w:div>
        <w:div w:id="443306876">
          <w:marLeft w:val="0"/>
          <w:marRight w:val="0"/>
          <w:marTop w:val="0"/>
          <w:marBottom w:val="0"/>
          <w:divBdr>
            <w:top w:val="none" w:sz="0" w:space="0" w:color="auto"/>
            <w:left w:val="none" w:sz="0" w:space="0" w:color="auto"/>
            <w:bottom w:val="none" w:sz="0" w:space="0" w:color="auto"/>
            <w:right w:val="none" w:sz="0" w:space="0" w:color="auto"/>
          </w:divBdr>
        </w:div>
        <w:div w:id="448597502">
          <w:marLeft w:val="0"/>
          <w:marRight w:val="0"/>
          <w:marTop w:val="0"/>
          <w:marBottom w:val="0"/>
          <w:divBdr>
            <w:top w:val="none" w:sz="0" w:space="0" w:color="auto"/>
            <w:left w:val="none" w:sz="0" w:space="0" w:color="auto"/>
            <w:bottom w:val="none" w:sz="0" w:space="0" w:color="auto"/>
            <w:right w:val="none" w:sz="0" w:space="0" w:color="auto"/>
          </w:divBdr>
        </w:div>
        <w:div w:id="452864654">
          <w:marLeft w:val="0"/>
          <w:marRight w:val="0"/>
          <w:marTop w:val="0"/>
          <w:marBottom w:val="0"/>
          <w:divBdr>
            <w:top w:val="none" w:sz="0" w:space="0" w:color="auto"/>
            <w:left w:val="none" w:sz="0" w:space="0" w:color="auto"/>
            <w:bottom w:val="none" w:sz="0" w:space="0" w:color="auto"/>
            <w:right w:val="none" w:sz="0" w:space="0" w:color="auto"/>
          </w:divBdr>
        </w:div>
        <w:div w:id="455611743">
          <w:marLeft w:val="0"/>
          <w:marRight w:val="0"/>
          <w:marTop w:val="0"/>
          <w:marBottom w:val="0"/>
          <w:divBdr>
            <w:top w:val="none" w:sz="0" w:space="0" w:color="auto"/>
            <w:left w:val="none" w:sz="0" w:space="0" w:color="auto"/>
            <w:bottom w:val="none" w:sz="0" w:space="0" w:color="auto"/>
            <w:right w:val="none" w:sz="0" w:space="0" w:color="auto"/>
          </w:divBdr>
        </w:div>
        <w:div w:id="464857388">
          <w:marLeft w:val="0"/>
          <w:marRight w:val="0"/>
          <w:marTop w:val="0"/>
          <w:marBottom w:val="0"/>
          <w:divBdr>
            <w:top w:val="none" w:sz="0" w:space="0" w:color="auto"/>
            <w:left w:val="none" w:sz="0" w:space="0" w:color="auto"/>
            <w:bottom w:val="none" w:sz="0" w:space="0" w:color="auto"/>
            <w:right w:val="none" w:sz="0" w:space="0" w:color="auto"/>
          </w:divBdr>
        </w:div>
        <w:div w:id="469522612">
          <w:marLeft w:val="0"/>
          <w:marRight w:val="0"/>
          <w:marTop w:val="0"/>
          <w:marBottom w:val="0"/>
          <w:divBdr>
            <w:top w:val="none" w:sz="0" w:space="0" w:color="auto"/>
            <w:left w:val="none" w:sz="0" w:space="0" w:color="auto"/>
            <w:bottom w:val="none" w:sz="0" w:space="0" w:color="auto"/>
            <w:right w:val="none" w:sz="0" w:space="0" w:color="auto"/>
          </w:divBdr>
        </w:div>
        <w:div w:id="472062766">
          <w:marLeft w:val="0"/>
          <w:marRight w:val="0"/>
          <w:marTop w:val="0"/>
          <w:marBottom w:val="0"/>
          <w:divBdr>
            <w:top w:val="none" w:sz="0" w:space="0" w:color="auto"/>
            <w:left w:val="none" w:sz="0" w:space="0" w:color="auto"/>
            <w:bottom w:val="none" w:sz="0" w:space="0" w:color="auto"/>
            <w:right w:val="none" w:sz="0" w:space="0" w:color="auto"/>
          </w:divBdr>
        </w:div>
        <w:div w:id="486365376">
          <w:marLeft w:val="0"/>
          <w:marRight w:val="0"/>
          <w:marTop w:val="0"/>
          <w:marBottom w:val="0"/>
          <w:divBdr>
            <w:top w:val="none" w:sz="0" w:space="0" w:color="auto"/>
            <w:left w:val="none" w:sz="0" w:space="0" w:color="auto"/>
            <w:bottom w:val="none" w:sz="0" w:space="0" w:color="auto"/>
            <w:right w:val="none" w:sz="0" w:space="0" w:color="auto"/>
          </w:divBdr>
        </w:div>
        <w:div w:id="489249505">
          <w:marLeft w:val="0"/>
          <w:marRight w:val="0"/>
          <w:marTop w:val="0"/>
          <w:marBottom w:val="0"/>
          <w:divBdr>
            <w:top w:val="none" w:sz="0" w:space="0" w:color="auto"/>
            <w:left w:val="none" w:sz="0" w:space="0" w:color="auto"/>
            <w:bottom w:val="none" w:sz="0" w:space="0" w:color="auto"/>
            <w:right w:val="none" w:sz="0" w:space="0" w:color="auto"/>
          </w:divBdr>
        </w:div>
        <w:div w:id="492335062">
          <w:marLeft w:val="0"/>
          <w:marRight w:val="0"/>
          <w:marTop w:val="0"/>
          <w:marBottom w:val="0"/>
          <w:divBdr>
            <w:top w:val="none" w:sz="0" w:space="0" w:color="auto"/>
            <w:left w:val="none" w:sz="0" w:space="0" w:color="auto"/>
            <w:bottom w:val="none" w:sz="0" w:space="0" w:color="auto"/>
            <w:right w:val="none" w:sz="0" w:space="0" w:color="auto"/>
          </w:divBdr>
        </w:div>
        <w:div w:id="495147520">
          <w:marLeft w:val="0"/>
          <w:marRight w:val="0"/>
          <w:marTop w:val="0"/>
          <w:marBottom w:val="0"/>
          <w:divBdr>
            <w:top w:val="none" w:sz="0" w:space="0" w:color="auto"/>
            <w:left w:val="none" w:sz="0" w:space="0" w:color="auto"/>
            <w:bottom w:val="none" w:sz="0" w:space="0" w:color="auto"/>
            <w:right w:val="none" w:sz="0" w:space="0" w:color="auto"/>
          </w:divBdr>
        </w:div>
        <w:div w:id="501434950">
          <w:marLeft w:val="0"/>
          <w:marRight w:val="0"/>
          <w:marTop w:val="0"/>
          <w:marBottom w:val="0"/>
          <w:divBdr>
            <w:top w:val="none" w:sz="0" w:space="0" w:color="auto"/>
            <w:left w:val="none" w:sz="0" w:space="0" w:color="auto"/>
            <w:bottom w:val="none" w:sz="0" w:space="0" w:color="auto"/>
            <w:right w:val="none" w:sz="0" w:space="0" w:color="auto"/>
          </w:divBdr>
        </w:div>
        <w:div w:id="507252681">
          <w:marLeft w:val="0"/>
          <w:marRight w:val="0"/>
          <w:marTop w:val="0"/>
          <w:marBottom w:val="0"/>
          <w:divBdr>
            <w:top w:val="none" w:sz="0" w:space="0" w:color="auto"/>
            <w:left w:val="none" w:sz="0" w:space="0" w:color="auto"/>
            <w:bottom w:val="none" w:sz="0" w:space="0" w:color="auto"/>
            <w:right w:val="none" w:sz="0" w:space="0" w:color="auto"/>
          </w:divBdr>
        </w:div>
        <w:div w:id="507446780">
          <w:marLeft w:val="0"/>
          <w:marRight w:val="0"/>
          <w:marTop w:val="0"/>
          <w:marBottom w:val="0"/>
          <w:divBdr>
            <w:top w:val="none" w:sz="0" w:space="0" w:color="auto"/>
            <w:left w:val="none" w:sz="0" w:space="0" w:color="auto"/>
            <w:bottom w:val="none" w:sz="0" w:space="0" w:color="auto"/>
            <w:right w:val="none" w:sz="0" w:space="0" w:color="auto"/>
          </w:divBdr>
        </w:div>
        <w:div w:id="508255748">
          <w:marLeft w:val="0"/>
          <w:marRight w:val="0"/>
          <w:marTop w:val="0"/>
          <w:marBottom w:val="0"/>
          <w:divBdr>
            <w:top w:val="none" w:sz="0" w:space="0" w:color="auto"/>
            <w:left w:val="none" w:sz="0" w:space="0" w:color="auto"/>
            <w:bottom w:val="none" w:sz="0" w:space="0" w:color="auto"/>
            <w:right w:val="none" w:sz="0" w:space="0" w:color="auto"/>
          </w:divBdr>
        </w:div>
        <w:div w:id="523246796">
          <w:marLeft w:val="0"/>
          <w:marRight w:val="0"/>
          <w:marTop w:val="0"/>
          <w:marBottom w:val="0"/>
          <w:divBdr>
            <w:top w:val="none" w:sz="0" w:space="0" w:color="auto"/>
            <w:left w:val="none" w:sz="0" w:space="0" w:color="auto"/>
            <w:bottom w:val="none" w:sz="0" w:space="0" w:color="auto"/>
            <w:right w:val="none" w:sz="0" w:space="0" w:color="auto"/>
          </w:divBdr>
        </w:div>
        <w:div w:id="531381502">
          <w:marLeft w:val="0"/>
          <w:marRight w:val="0"/>
          <w:marTop w:val="0"/>
          <w:marBottom w:val="0"/>
          <w:divBdr>
            <w:top w:val="none" w:sz="0" w:space="0" w:color="auto"/>
            <w:left w:val="none" w:sz="0" w:space="0" w:color="auto"/>
            <w:bottom w:val="none" w:sz="0" w:space="0" w:color="auto"/>
            <w:right w:val="none" w:sz="0" w:space="0" w:color="auto"/>
          </w:divBdr>
        </w:div>
        <w:div w:id="536166818">
          <w:marLeft w:val="0"/>
          <w:marRight w:val="0"/>
          <w:marTop w:val="0"/>
          <w:marBottom w:val="0"/>
          <w:divBdr>
            <w:top w:val="none" w:sz="0" w:space="0" w:color="auto"/>
            <w:left w:val="none" w:sz="0" w:space="0" w:color="auto"/>
            <w:bottom w:val="none" w:sz="0" w:space="0" w:color="auto"/>
            <w:right w:val="none" w:sz="0" w:space="0" w:color="auto"/>
          </w:divBdr>
        </w:div>
        <w:div w:id="544100982">
          <w:marLeft w:val="0"/>
          <w:marRight w:val="0"/>
          <w:marTop w:val="0"/>
          <w:marBottom w:val="0"/>
          <w:divBdr>
            <w:top w:val="none" w:sz="0" w:space="0" w:color="auto"/>
            <w:left w:val="none" w:sz="0" w:space="0" w:color="auto"/>
            <w:bottom w:val="none" w:sz="0" w:space="0" w:color="auto"/>
            <w:right w:val="none" w:sz="0" w:space="0" w:color="auto"/>
          </w:divBdr>
        </w:div>
        <w:div w:id="548151511">
          <w:marLeft w:val="0"/>
          <w:marRight w:val="0"/>
          <w:marTop w:val="0"/>
          <w:marBottom w:val="0"/>
          <w:divBdr>
            <w:top w:val="none" w:sz="0" w:space="0" w:color="auto"/>
            <w:left w:val="none" w:sz="0" w:space="0" w:color="auto"/>
            <w:bottom w:val="none" w:sz="0" w:space="0" w:color="auto"/>
            <w:right w:val="none" w:sz="0" w:space="0" w:color="auto"/>
          </w:divBdr>
        </w:div>
        <w:div w:id="555358711">
          <w:marLeft w:val="0"/>
          <w:marRight w:val="0"/>
          <w:marTop w:val="0"/>
          <w:marBottom w:val="0"/>
          <w:divBdr>
            <w:top w:val="none" w:sz="0" w:space="0" w:color="auto"/>
            <w:left w:val="none" w:sz="0" w:space="0" w:color="auto"/>
            <w:bottom w:val="none" w:sz="0" w:space="0" w:color="auto"/>
            <w:right w:val="none" w:sz="0" w:space="0" w:color="auto"/>
          </w:divBdr>
        </w:div>
        <w:div w:id="556360428">
          <w:marLeft w:val="0"/>
          <w:marRight w:val="0"/>
          <w:marTop w:val="0"/>
          <w:marBottom w:val="0"/>
          <w:divBdr>
            <w:top w:val="none" w:sz="0" w:space="0" w:color="auto"/>
            <w:left w:val="none" w:sz="0" w:space="0" w:color="auto"/>
            <w:bottom w:val="none" w:sz="0" w:space="0" w:color="auto"/>
            <w:right w:val="none" w:sz="0" w:space="0" w:color="auto"/>
          </w:divBdr>
        </w:div>
        <w:div w:id="559632724">
          <w:marLeft w:val="0"/>
          <w:marRight w:val="0"/>
          <w:marTop w:val="0"/>
          <w:marBottom w:val="0"/>
          <w:divBdr>
            <w:top w:val="none" w:sz="0" w:space="0" w:color="auto"/>
            <w:left w:val="none" w:sz="0" w:space="0" w:color="auto"/>
            <w:bottom w:val="none" w:sz="0" w:space="0" w:color="auto"/>
            <w:right w:val="none" w:sz="0" w:space="0" w:color="auto"/>
          </w:divBdr>
        </w:div>
        <w:div w:id="561720234">
          <w:marLeft w:val="0"/>
          <w:marRight w:val="0"/>
          <w:marTop w:val="0"/>
          <w:marBottom w:val="0"/>
          <w:divBdr>
            <w:top w:val="none" w:sz="0" w:space="0" w:color="auto"/>
            <w:left w:val="none" w:sz="0" w:space="0" w:color="auto"/>
            <w:bottom w:val="none" w:sz="0" w:space="0" w:color="auto"/>
            <w:right w:val="none" w:sz="0" w:space="0" w:color="auto"/>
          </w:divBdr>
        </w:div>
        <w:div w:id="570968786">
          <w:marLeft w:val="0"/>
          <w:marRight w:val="0"/>
          <w:marTop w:val="0"/>
          <w:marBottom w:val="0"/>
          <w:divBdr>
            <w:top w:val="none" w:sz="0" w:space="0" w:color="auto"/>
            <w:left w:val="none" w:sz="0" w:space="0" w:color="auto"/>
            <w:bottom w:val="none" w:sz="0" w:space="0" w:color="auto"/>
            <w:right w:val="none" w:sz="0" w:space="0" w:color="auto"/>
          </w:divBdr>
        </w:div>
        <w:div w:id="573130492">
          <w:marLeft w:val="0"/>
          <w:marRight w:val="0"/>
          <w:marTop w:val="0"/>
          <w:marBottom w:val="0"/>
          <w:divBdr>
            <w:top w:val="none" w:sz="0" w:space="0" w:color="auto"/>
            <w:left w:val="none" w:sz="0" w:space="0" w:color="auto"/>
            <w:bottom w:val="none" w:sz="0" w:space="0" w:color="auto"/>
            <w:right w:val="none" w:sz="0" w:space="0" w:color="auto"/>
          </w:divBdr>
        </w:div>
        <w:div w:id="587688557">
          <w:marLeft w:val="0"/>
          <w:marRight w:val="0"/>
          <w:marTop w:val="0"/>
          <w:marBottom w:val="0"/>
          <w:divBdr>
            <w:top w:val="none" w:sz="0" w:space="0" w:color="auto"/>
            <w:left w:val="none" w:sz="0" w:space="0" w:color="auto"/>
            <w:bottom w:val="none" w:sz="0" w:space="0" w:color="auto"/>
            <w:right w:val="none" w:sz="0" w:space="0" w:color="auto"/>
          </w:divBdr>
        </w:div>
        <w:div w:id="589510626">
          <w:marLeft w:val="0"/>
          <w:marRight w:val="0"/>
          <w:marTop w:val="0"/>
          <w:marBottom w:val="0"/>
          <w:divBdr>
            <w:top w:val="none" w:sz="0" w:space="0" w:color="auto"/>
            <w:left w:val="none" w:sz="0" w:space="0" w:color="auto"/>
            <w:bottom w:val="none" w:sz="0" w:space="0" w:color="auto"/>
            <w:right w:val="none" w:sz="0" w:space="0" w:color="auto"/>
          </w:divBdr>
        </w:div>
        <w:div w:id="590816051">
          <w:marLeft w:val="0"/>
          <w:marRight w:val="0"/>
          <w:marTop w:val="0"/>
          <w:marBottom w:val="0"/>
          <w:divBdr>
            <w:top w:val="none" w:sz="0" w:space="0" w:color="auto"/>
            <w:left w:val="none" w:sz="0" w:space="0" w:color="auto"/>
            <w:bottom w:val="none" w:sz="0" w:space="0" w:color="auto"/>
            <w:right w:val="none" w:sz="0" w:space="0" w:color="auto"/>
          </w:divBdr>
        </w:div>
        <w:div w:id="591399666">
          <w:marLeft w:val="0"/>
          <w:marRight w:val="0"/>
          <w:marTop w:val="0"/>
          <w:marBottom w:val="0"/>
          <w:divBdr>
            <w:top w:val="none" w:sz="0" w:space="0" w:color="auto"/>
            <w:left w:val="none" w:sz="0" w:space="0" w:color="auto"/>
            <w:bottom w:val="none" w:sz="0" w:space="0" w:color="auto"/>
            <w:right w:val="none" w:sz="0" w:space="0" w:color="auto"/>
          </w:divBdr>
        </w:div>
        <w:div w:id="602106664">
          <w:marLeft w:val="0"/>
          <w:marRight w:val="0"/>
          <w:marTop w:val="0"/>
          <w:marBottom w:val="0"/>
          <w:divBdr>
            <w:top w:val="none" w:sz="0" w:space="0" w:color="auto"/>
            <w:left w:val="none" w:sz="0" w:space="0" w:color="auto"/>
            <w:bottom w:val="none" w:sz="0" w:space="0" w:color="auto"/>
            <w:right w:val="none" w:sz="0" w:space="0" w:color="auto"/>
          </w:divBdr>
        </w:div>
        <w:div w:id="618100241">
          <w:marLeft w:val="0"/>
          <w:marRight w:val="0"/>
          <w:marTop w:val="0"/>
          <w:marBottom w:val="0"/>
          <w:divBdr>
            <w:top w:val="none" w:sz="0" w:space="0" w:color="auto"/>
            <w:left w:val="none" w:sz="0" w:space="0" w:color="auto"/>
            <w:bottom w:val="none" w:sz="0" w:space="0" w:color="auto"/>
            <w:right w:val="none" w:sz="0" w:space="0" w:color="auto"/>
          </w:divBdr>
        </w:div>
        <w:div w:id="639461813">
          <w:marLeft w:val="0"/>
          <w:marRight w:val="0"/>
          <w:marTop w:val="0"/>
          <w:marBottom w:val="0"/>
          <w:divBdr>
            <w:top w:val="none" w:sz="0" w:space="0" w:color="auto"/>
            <w:left w:val="none" w:sz="0" w:space="0" w:color="auto"/>
            <w:bottom w:val="none" w:sz="0" w:space="0" w:color="auto"/>
            <w:right w:val="none" w:sz="0" w:space="0" w:color="auto"/>
          </w:divBdr>
        </w:div>
        <w:div w:id="644091662">
          <w:marLeft w:val="0"/>
          <w:marRight w:val="0"/>
          <w:marTop w:val="0"/>
          <w:marBottom w:val="0"/>
          <w:divBdr>
            <w:top w:val="none" w:sz="0" w:space="0" w:color="auto"/>
            <w:left w:val="none" w:sz="0" w:space="0" w:color="auto"/>
            <w:bottom w:val="none" w:sz="0" w:space="0" w:color="auto"/>
            <w:right w:val="none" w:sz="0" w:space="0" w:color="auto"/>
          </w:divBdr>
        </w:div>
        <w:div w:id="647175817">
          <w:marLeft w:val="0"/>
          <w:marRight w:val="0"/>
          <w:marTop w:val="0"/>
          <w:marBottom w:val="0"/>
          <w:divBdr>
            <w:top w:val="none" w:sz="0" w:space="0" w:color="auto"/>
            <w:left w:val="none" w:sz="0" w:space="0" w:color="auto"/>
            <w:bottom w:val="none" w:sz="0" w:space="0" w:color="auto"/>
            <w:right w:val="none" w:sz="0" w:space="0" w:color="auto"/>
          </w:divBdr>
        </w:div>
        <w:div w:id="647829522">
          <w:marLeft w:val="0"/>
          <w:marRight w:val="0"/>
          <w:marTop w:val="0"/>
          <w:marBottom w:val="0"/>
          <w:divBdr>
            <w:top w:val="none" w:sz="0" w:space="0" w:color="auto"/>
            <w:left w:val="none" w:sz="0" w:space="0" w:color="auto"/>
            <w:bottom w:val="none" w:sz="0" w:space="0" w:color="auto"/>
            <w:right w:val="none" w:sz="0" w:space="0" w:color="auto"/>
          </w:divBdr>
        </w:div>
        <w:div w:id="669404704">
          <w:marLeft w:val="0"/>
          <w:marRight w:val="0"/>
          <w:marTop w:val="0"/>
          <w:marBottom w:val="0"/>
          <w:divBdr>
            <w:top w:val="none" w:sz="0" w:space="0" w:color="auto"/>
            <w:left w:val="none" w:sz="0" w:space="0" w:color="auto"/>
            <w:bottom w:val="none" w:sz="0" w:space="0" w:color="auto"/>
            <w:right w:val="none" w:sz="0" w:space="0" w:color="auto"/>
          </w:divBdr>
        </w:div>
        <w:div w:id="677656303">
          <w:marLeft w:val="0"/>
          <w:marRight w:val="0"/>
          <w:marTop w:val="0"/>
          <w:marBottom w:val="0"/>
          <w:divBdr>
            <w:top w:val="none" w:sz="0" w:space="0" w:color="auto"/>
            <w:left w:val="none" w:sz="0" w:space="0" w:color="auto"/>
            <w:bottom w:val="none" w:sz="0" w:space="0" w:color="auto"/>
            <w:right w:val="none" w:sz="0" w:space="0" w:color="auto"/>
          </w:divBdr>
        </w:div>
        <w:div w:id="687030159">
          <w:marLeft w:val="0"/>
          <w:marRight w:val="0"/>
          <w:marTop w:val="0"/>
          <w:marBottom w:val="0"/>
          <w:divBdr>
            <w:top w:val="none" w:sz="0" w:space="0" w:color="auto"/>
            <w:left w:val="none" w:sz="0" w:space="0" w:color="auto"/>
            <w:bottom w:val="none" w:sz="0" w:space="0" w:color="auto"/>
            <w:right w:val="none" w:sz="0" w:space="0" w:color="auto"/>
          </w:divBdr>
        </w:div>
        <w:div w:id="699206195">
          <w:marLeft w:val="0"/>
          <w:marRight w:val="0"/>
          <w:marTop w:val="0"/>
          <w:marBottom w:val="0"/>
          <w:divBdr>
            <w:top w:val="none" w:sz="0" w:space="0" w:color="auto"/>
            <w:left w:val="none" w:sz="0" w:space="0" w:color="auto"/>
            <w:bottom w:val="none" w:sz="0" w:space="0" w:color="auto"/>
            <w:right w:val="none" w:sz="0" w:space="0" w:color="auto"/>
          </w:divBdr>
        </w:div>
        <w:div w:id="700788322">
          <w:marLeft w:val="0"/>
          <w:marRight w:val="0"/>
          <w:marTop w:val="0"/>
          <w:marBottom w:val="0"/>
          <w:divBdr>
            <w:top w:val="none" w:sz="0" w:space="0" w:color="auto"/>
            <w:left w:val="none" w:sz="0" w:space="0" w:color="auto"/>
            <w:bottom w:val="none" w:sz="0" w:space="0" w:color="auto"/>
            <w:right w:val="none" w:sz="0" w:space="0" w:color="auto"/>
          </w:divBdr>
        </w:div>
        <w:div w:id="713963885">
          <w:marLeft w:val="0"/>
          <w:marRight w:val="0"/>
          <w:marTop w:val="0"/>
          <w:marBottom w:val="0"/>
          <w:divBdr>
            <w:top w:val="none" w:sz="0" w:space="0" w:color="auto"/>
            <w:left w:val="none" w:sz="0" w:space="0" w:color="auto"/>
            <w:bottom w:val="none" w:sz="0" w:space="0" w:color="auto"/>
            <w:right w:val="none" w:sz="0" w:space="0" w:color="auto"/>
          </w:divBdr>
        </w:div>
        <w:div w:id="729309296">
          <w:marLeft w:val="0"/>
          <w:marRight w:val="0"/>
          <w:marTop w:val="0"/>
          <w:marBottom w:val="0"/>
          <w:divBdr>
            <w:top w:val="none" w:sz="0" w:space="0" w:color="auto"/>
            <w:left w:val="none" w:sz="0" w:space="0" w:color="auto"/>
            <w:bottom w:val="none" w:sz="0" w:space="0" w:color="auto"/>
            <w:right w:val="none" w:sz="0" w:space="0" w:color="auto"/>
          </w:divBdr>
        </w:div>
        <w:div w:id="732851173">
          <w:marLeft w:val="0"/>
          <w:marRight w:val="0"/>
          <w:marTop w:val="0"/>
          <w:marBottom w:val="0"/>
          <w:divBdr>
            <w:top w:val="none" w:sz="0" w:space="0" w:color="auto"/>
            <w:left w:val="none" w:sz="0" w:space="0" w:color="auto"/>
            <w:bottom w:val="none" w:sz="0" w:space="0" w:color="auto"/>
            <w:right w:val="none" w:sz="0" w:space="0" w:color="auto"/>
          </w:divBdr>
        </w:div>
        <w:div w:id="733938092">
          <w:marLeft w:val="0"/>
          <w:marRight w:val="0"/>
          <w:marTop w:val="0"/>
          <w:marBottom w:val="0"/>
          <w:divBdr>
            <w:top w:val="none" w:sz="0" w:space="0" w:color="auto"/>
            <w:left w:val="none" w:sz="0" w:space="0" w:color="auto"/>
            <w:bottom w:val="none" w:sz="0" w:space="0" w:color="auto"/>
            <w:right w:val="none" w:sz="0" w:space="0" w:color="auto"/>
          </w:divBdr>
        </w:div>
        <w:div w:id="749422745">
          <w:marLeft w:val="0"/>
          <w:marRight w:val="0"/>
          <w:marTop w:val="0"/>
          <w:marBottom w:val="0"/>
          <w:divBdr>
            <w:top w:val="none" w:sz="0" w:space="0" w:color="auto"/>
            <w:left w:val="none" w:sz="0" w:space="0" w:color="auto"/>
            <w:bottom w:val="none" w:sz="0" w:space="0" w:color="auto"/>
            <w:right w:val="none" w:sz="0" w:space="0" w:color="auto"/>
          </w:divBdr>
        </w:div>
        <w:div w:id="751047184">
          <w:marLeft w:val="0"/>
          <w:marRight w:val="0"/>
          <w:marTop w:val="0"/>
          <w:marBottom w:val="0"/>
          <w:divBdr>
            <w:top w:val="none" w:sz="0" w:space="0" w:color="auto"/>
            <w:left w:val="none" w:sz="0" w:space="0" w:color="auto"/>
            <w:bottom w:val="none" w:sz="0" w:space="0" w:color="auto"/>
            <w:right w:val="none" w:sz="0" w:space="0" w:color="auto"/>
          </w:divBdr>
        </w:div>
        <w:div w:id="755708799">
          <w:marLeft w:val="0"/>
          <w:marRight w:val="0"/>
          <w:marTop w:val="0"/>
          <w:marBottom w:val="0"/>
          <w:divBdr>
            <w:top w:val="none" w:sz="0" w:space="0" w:color="auto"/>
            <w:left w:val="none" w:sz="0" w:space="0" w:color="auto"/>
            <w:bottom w:val="none" w:sz="0" w:space="0" w:color="auto"/>
            <w:right w:val="none" w:sz="0" w:space="0" w:color="auto"/>
          </w:divBdr>
        </w:div>
        <w:div w:id="757294327">
          <w:marLeft w:val="0"/>
          <w:marRight w:val="0"/>
          <w:marTop w:val="0"/>
          <w:marBottom w:val="0"/>
          <w:divBdr>
            <w:top w:val="none" w:sz="0" w:space="0" w:color="auto"/>
            <w:left w:val="none" w:sz="0" w:space="0" w:color="auto"/>
            <w:bottom w:val="none" w:sz="0" w:space="0" w:color="auto"/>
            <w:right w:val="none" w:sz="0" w:space="0" w:color="auto"/>
          </w:divBdr>
        </w:div>
        <w:div w:id="776296264">
          <w:marLeft w:val="0"/>
          <w:marRight w:val="0"/>
          <w:marTop w:val="0"/>
          <w:marBottom w:val="0"/>
          <w:divBdr>
            <w:top w:val="none" w:sz="0" w:space="0" w:color="auto"/>
            <w:left w:val="none" w:sz="0" w:space="0" w:color="auto"/>
            <w:bottom w:val="none" w:sz="0" w:space="0" w:color="auto"/>
            <w:right w:val="none" w:sz="0" w:space="0" w:color="auto"/>
          </w:divBdr>
        </w:div>
        <w:div w:id="789906989">
          <w:marLeft w:val="0"/>
          <w:marRight w:val="0"/>
          <w:marTop w:val="0"/>
          <w:marBottom w:val="0"/>
          <w:divBdr>
            <w:top w:val="none" w:sz="0" w:space="0" w:color="auto"/>
            <w:left w:val="none" w:sz="0" w:space="0" w:color="auto"/>
            <w:bottom w:val="none" w:sz="0" w:space="0" w:color="auto"/>
            <w:right w:val="none" w:sz="0" w:space="0" w:color="auto"/>
          </w:divBdr>
        </w:div>
        <w:div w:id="802843825">
          <w:marLeft w:val="0"/>
          <w:marRight w:val="0"/>
          <w:marTop w:val="0"/>
          <w:marBottom w:val="0"/>
          <w:divBdr>
            <w:top w:val="none" w:sz="0" w:space="0" w:color="auto"/>
            <w:left w:val="none" w:sz="0" w:space="0" w:color="auto"/>
            <w:bottom w:val="none" w:sz="0" w:space="0" w:color="auto"/>
            <w:right w:val="none" w:sz="0" w:space="0" w:color="auto"/>
          </w:divBdr>
        </w:div>
        <w:div w:id="817771937">
          <w:marLeft w:val="0"/>
          <w:marRight w:val="0"/>
          <w:marTop w:val="0"/>
          <w:marBottom w:val="0"/>
          <w:divBdr>
            <w:top w:val="none" w:sz="0" w:space="0" w:color="auto"/>
            <w:left w:val="none" w:sz="0" w:space="0" w:color="auto"/>
            <w:bottom w:val="none" w:sz="0" w:space="0" w:color="auto"/>
            <w:right w:val="none" w:sz="0" w:space="0" w:color="auto"/>
          </w:divBdr>
        </w:div>
        <w:div w:id="827096610">
          <w:marLeft w:val="0"/>
          <w:marRight w:val="0"/>
          <w:marTop w:val="0"/>
          <w:marBottom w:val="0"/>
          <w:divBdr>
            <w:top w:val="none" w:sz="0" w:space="0" w:color="auto"/>
            <w:left w:val="none" w:sz="0" w:space="0" w:color="auto"/>
            <w:bottom w:val="none" w:sz="0" w:space="0" w:color="auto"/>
            <w:right w:val="none" w:sz="0" w:space="0" w:color="auto"/>
          </w:divBdr>
        </w:div>
        <w:div w:id="828133660">
          <w:marLeft w:val="0"/>
          <w:marRight w:val="0"/>
          <w:marTop w:val="0"/>
          <w:marBottom w:val="0"/>
          <w:divBdr>
            <w:top w:val="none" w:sz="0" w:space="0" w:color="auto"/>
            <w:left w:val="none" w:sz="0" w:space="0" w:color="auto"/>
            <w:bottom w:val="none" w:sz="0" w:space="0" w:color="auto"/>
            <w:right w:val="none" w:sz="0" w:space="0" w:color="auto"/>
          </w:divBdr>
        </w:div>
        <w:div w:id="844445326">
          <w:marLeft w:val="0"/>
          <w:marRight w:val="0"/>
          <w:marTop w:val="0"/>
          <w:marBottom w:val="0"/>
          <w:divBdr>
            <w:top w:val="none" w:sz="0" w:space="0" w:color="auto"/>
            <w:left w:val="none" w:sz="0" w:space="0" w:color="auto"/>
            <w:bottom w:val="none" w:sz="0" w:space="0" w:color="auto"/>
            <w:right w:val="none" w:sz="0" w:space="0" w:color="auto"/>
          </w:divBdr>
        </w:div>
        <w:div w:id="873079151">
          <w:marLeft w:val="0"/>
          <w:marRight w:val="0"/>
          <w:marTop w:val="0"/>
          <w:marBottom w:val="0"/>
          <w:divBdr>
            <w:top w:val="none" w:sz="0" w:space="0" w:color="auto"/>
            <w:left w:val="none" w:sz="0" w:space="0" w:color="auto"/>
            <w:bottom w:val="none" w:sz="0" w:space="0" w:color="auto"/>
            <w:right w:val="none" w:sz="0" w:space="0" w:color="auto"/>
          </w:divBdr>
        </w:div>
        <w:div w:id="892042325">
          <w:marLeft w:val="0"/>
          <w:marRight w:val="0"/>
          <w:marTop w:val="0"/>
          <w:marBottom w:val="0"/>
          <w:divBdr>
            <w:top w:val="none" w:sz="0" w:space="0" w:color="auto"/>
            <w:left w:val="none" w:sz="0" w:space="0" w:color="auto"/>
            <w:bottom w:val="none" w:sz="0" w:space="0" w:color="auto"/>
            <w:right w:val="none" w:sz="0" w:space="0" w:color="auto"/>
          </w:divBdr>
        </w:div>
        <w:div w:id="897128654">
          <w:marLeft w:val="0"/>
          <w:marRight w:val="0"/>
          <w:marTop w:val="0"/>
          <w:marBottom w:val="0"/>
          <w:divBdr>
            <w:top w:val="none" w:sz="0" w:space="0" w:color="auto"/>
            <w:left w:val="none" w:sz="0" w:space="0" w:color="auto"/>
            <w:bottom w:val="none" w:sz="0" w:space="0" w:color="auto"/>
            <w:right w:val="none" w:sz="0" w:space="0" w:color="auto"/>
          </w:divBdr>
        </w:div>
        <w:div w:id="902982678">
          <w:marLeft w:val="0"/>
          <w:marRight w:val="0"/>
          <w:marTop w:val="0"/>
          <w:marBottom w:val="0"/>
          <w:divBdr>
            <w:top w:val="none" w:sz="0" w:space="0" w:color="auto"/>
            <w:left w:val="none" w:sz="0" w:space="0" w:color="auto"/>
            <w:bottom w:val="none" w:sz="0" w:space="0" w:color="auto"/>
            <w:right w:val="none" w:sz="0" w:space="0" w:color="auto"/>
          </w:divBdr>
        </w:div>
        <w:div w:id="905917731">
          <w:marLeft w:val="0"/>
          <w:marRight w:val="0"/>
          <w:marTop w:val="0"/>
          <w:marBottom w:val="0"/>
          <w:divBdr>
            <w:top w:val="none" w:sz="0" w:space="0" w:color="auto"/>
            <w:left w:val="none" w:sz="0" w:space="0" w:color="auto"/>
            <w:bottom w:val="none" w:sz="0" w:space="0" w:color="auto"/>
            <w:right w:val="none" w:sz="0" w:space="0" w:color="auto"/>
          </w:divBdr>
        </w:div>
        <w:div w:id="920407799">
          <w:marLeft w:val="0"/>
          <w:marRight w:val="0"/>
          <w:marTop w:val="0"/>
          <w:marBottom w:val="0"/>
          <w:divBdr>
            <w:top w:val="none" w:sz="0" w:space="0" w:color="auto"/>
            <w:left w:val="none" w:sz="0" w:space="0" w:color="auto"/>
            <w:bottom w:val="none" w:sz="0" w:space="0" w:color="auto"/>
            <w:right w:val="none" w:sz="0" w:space="0" w:color="auto"/>
          </w:divBdr>
        </w:div>
        <w:div w:id="927470463">
          <w:marLeft w:val="0"/>
          <w:marRight w:val="0"/>
          <w:marTop w:val="0"/>
          <w:marBottom w:val="0"/>
          <w:divBdr>
            <w:top w:val="none" w:sz="0" w:space="0" w:color="auto"/>
            <w:left w:val="none" w:sz="0" w:space="0" w:color="auto"/>
            <w:bottom w:val="none" w:sz="0" w:space="0" w:color="auto"/>
            <w:right w:val="none" w:sz="0" w:space="0" w:color="auto"/>
          </w:divBdr>
        </w:div>
        <w:div w:id="932131714">
          <w:marLeft w:val="0"/>
          <w:marRight w:val="0"/>
          <w:marTop w:val="0"/>
          <w:marBottom w:val="0"/>
          <w:divBdr>
            <w:top w:val="none" w:sz="0" w:space="0" w:color="auto"/>
            <w:left w:val="none" w:sz="0" w:space="0" w:color="auto"/>
            <w:bottom w:val="none" w:sz="0" w:space="0" w:color="auto"/>
            <w:right w:val="none" w:sz="0" w:space="0" w:color="auto"/>
          </w:divBdr>
        </w:div>
        <w:div w:id="932393311">
          <w:marLeft w:val="0"/>
          <w:marRight w:val="0"/>
          <w:marTop w:val="0"/>
          <w:marBottom w:val="0"/>
          <w:divBdr>
            <w:top w:val="none" w:sz="0" w:space="0" w:color="auto"/>
            <w:left w:val="none" w:sz="0" w:space="0" w:color="auto"/>
            <w:bottom w:val="none" w:sz="0" w:space="0" w:color="auto"/>
            <w:right w:val="none" w:sz="0" w:space="0" w:color="auto"/>
          </w:divBdr>
        </w:div>
        <w:div w:id="941032974">
          <w:marLeft w:val="0"/>
          <w:marRight w:val="0"/>
          <w:marTop w:val="0"/>
          <w:marBottom w:val="0"/>
          <w:divBdr>
            <w:top w:val="none" w:sz="0" w:space="0" w:color="auto"/>
            <w:left w:val="none" w:sz="0" w:space="0" w:color="auto"/>
            <w:bottom w:val="none" w:sz="0" w:space="0" w:color="auto"/>
            <w:right w:val="none" w:sz="0" w:space="0" w:color="auto"/>
          </w:divBdr>
        </w:div>
        <w:div w:id="941448750">
          <w:marLeft w:val="0"/>
          <w:marRight w:val="0"/>
          <w:marTop w:val="0"/>
          <w:marBottom w:val="0"/>
          <w:divBdr>
            <w:top w:val="none" w:sz="0" w:space="0" w:color="auto"/>
            <w:left w:val="none" w:sz="0" w:space="0" w:color="auto"/>
            <w:bottom w:val="none" w:sz="0" w:space="0" w:color="auto"/>
            <w:right w:val="none" w:sz="0" w:space="0" w:color="auto"/>
          </w:divBdr>
        </w:div>
        <w:div w:id="962344079">
          <w:marLeft w:val="0"/>
          <w:marRight w:val="0"/>
          <w:marTop w:val="0"/>
          <w:marBottom w:val="0"/>
          <w:divBdr>
            <w:top w:val="none" w:sz="0" w:space="0" w:color="auto"/>
            <w:left w:val="none" w:sz="0" w:space="0" w:color="auto"/>
            <w:bottom w:val="none" w:sz="0" w:space="0" w:color="auto"/>
            <w:right w:val="none" w:sz="0" w:space="0" w:color="auto"/>
          </w:divBdr>
        </w:div>
        <w:div w:id="986939160">
          <w:marLeft w:val="0"/>
          <w:marRight w:val="0"/>
          <w:marTop w:val="0"/>
          <w:marBottom w:val="0"/>
          <w:divBdr>
            <w:top w:val="none" w:sz="0" w:space="0" w:color="auto"/>
            <w:left w:val="none" w:sz="0" w:space="0" w:color="auto"/>
            <w:bottom w:val="none" w:sz="0" w:space="0" w:color="auto"/>
            <w:right w:val="none" w:sz="0" w:space="0" w:color="auto"/>
          </w:divBdr>
        </w:div>
        <w:div w:id="987897052">
          <w:marLeft w:val="0"/>
          <w:marRight w:val="0"/>
          <w:marTop w:val="0"/>
          <w:marBottom w:val="0"/>
          <w:divBdr>
            <w:top w:val="none" w:sz="0" w:space="0" w:color="auto"/>
            <w:left w:val="none" w:sz="0" w:space="0" w:color="auto"/>
            <w:bottom w:val="none" w:sz="0" w:space="0" w:color="auto"/>
            <w:right w:val="none" w:sz="0" w:space="0" w:color="auto"/>
          </w:divBdr>
        </w:div>
        <w:div w:id="992561832">
          <w:marLeft w:val="0"/>
          <w:marRight w:val="0"/>
          <w:marTop w:val="0"/>
          <w:marBottom w:val="0"/>
          <w:divBdr>
            <w:top w:val="none" w:sz="0" w:space="0" w:color="auto"/>
            <w:left w:val="none" w:sz="0" w:space="0" w:color="auto"/>
            <w:bottom w:val="none" w:sz="0" w:space="0" w:color="auto"/>
            <w:right w:val="none" w:sz="0" w:space="0" w:color="auto"/>
          </w:divBdr>
        </w:div>
        <w:div w:id="995693548">
          <w:marLeft w:val="0"/>
          <w:marRight w:val="0"/>
          <w:marTop w:val="0"/>
          <w:marBottom w:val="0"/>
          <w:divBdr>
            <w:top w:val="none" w:sz="0" w:space="0" w:color="auto"/>
            <w:left w:val="none" w:sz="0" w:space="0" w:color="auto"/>
            <w:bottom w:val="none" w:sz="0" w:space="0" w:color="auto"/>
            <w:right w:val="none" w:sz="0" w:space="0" w:color="auto"/>
          </w:divBdr>
        </w:div>
        <w:div w:id="1010569338">
          <w:marLeft w:val="0"/>
          <w:marRight w:val="0"/>
          <w:marTop w:val="0"/>
          <w:marBottom w:val="0"/>
          <w:divBdr>
            <w:top w:val="none" w:sz="0" w:space="0" w:color="auto"/>
            <w:left w:val="none" w:sz="0" w:space="0" w:color="auto"/>
            <w:bottom w:val="none" w:sz="0" w:space="0" w:color="auto"/>
            <w:right w:val="none" w:sz="0" w:space="0" w:color="auto"/>
          </w:divBdr>
        </w:div>
        <w:div w:id="1017737609">
          <w:marLeft w:val="0"/>
          <w:marRight w:val="0"/>
          <w:marTop w:val="0"/>
          <w:marBottom w:val="0"/>
          <w:divBdr>
            <w:top w:val="none" w:sz="0" w:space="0" w:color="auto"/>
            <w:left w:val="none" w:sz="0" w:space="0" w:color="auto"/>
            <w:bottom w:val="none" w:sz="0" w:space="0" w:color="auto"/>
            <w:right w:val="none" w:sz="0" w:space="0" w:color="auto"/>
          </w:divBdr>
        </w:div>
        <w:div w:id="1025641388">
          <w:marLeft w:val="0"/>
          <w:marRight w:val="0"/>
          <w:marTop w:val="0"/>
          <w:marBottom w:val="0"/>
          <w:divBdr>
            <w:top w:val="none" w:sz="0" w:space="0" w:color="auto"/>
            <w:left w:val="none" w:sz="0" w:space="0" w:color="auto"/>
            <w:bottom w:val="none" w:sz="0" w:space="0" w:color="auto"/>
            <w:right w:val="none" w:sz="0" w:space="0" w:color="auto"/>
          </w:divBdr>
        </w:div>
        <w:div w:id="1040396035">
          <w:marLeft w:val="0"/>
          <w:marRight w:val="0"/>
          <w:marTop w:val="0"/>
          <w:marBottom w:val="0"/>
          <w:divBdr>
            <w:top w:val="none" w:sz="0" w:space="0" w:color="auto"/>
            <w:left w:val="none" w:sz="0" w:space="0" w:color="auto"/>
            <w:bottom w:val="none" w:sz="0" w:space="0" w:color="auto"/>
            <w:right w:val="none" w:sz="0" w:space="0" w:color="auto"/>
          </w:divBdr>
        </w:div>
        <w:div w:id="1045567402">
          <w:marLeft w:val="0"/>
          <w:marRight w:val="0"/>
          <w:marTop w:val="0"/>
          <w:marBottom w:val="0"/>
          <w:divBdr>
            <w:top w:val="none" w:sz="0" w:space="0" w:color="auto"/>
            <w:left w:val="none" w:sz="0" w:space="0" w:color="auto"/>
            <w:bottom w:val="none" w:sz="0" w:space="0" w:color="auto"/>
            <w:right w:val="none" w:sz="0" w:space="0" w:color="auto"/>
          </w:divBdr>
        </w:div>
        <w:div w:id="1051266087">
          <w:marLeft w:val="0"/>
          <w:marRight w:val="0"/>
          <w:marTop w:val="0"/>
          <w:marBottom w:val="0"/>
          <w:divBdr>
            <w:top w:val="none" w:sz="0" w:space="0" w:color="auto"/>
            <w:left w:val="none" w:sz="0" w:space="0" w:color="auto"/>
            <w:bottom w:val="none" w:sz="0" w:space="0" w:color="auto"/>
            <w:right w:val="none" w:sz="0" w:space="0" w:color="auto"/>
          </w:divBdr>
        </w:div>
        <w:div w:id="1073160130">
          <w:marLeft w:val="0"/>
          <w:marRight w:val="0"/>
          <w:marTop w:val="0"/>
          <w:marBottom w:val="0"/>
          <w:divBdr>
            <w:top w:val="none" w:sz="0" w:space="0" w:color="auto"/>
            <w:left w:val="none" w:sz="0" w:space="0" w:color="auto"/>
            <w:bottom w:val="none" w:sz="0" w:space="0" w:color="auto"/>
            <w:right w:val="none" w:sz="0" w:space="0" w:color="auto"/>
          </w:divBdr>
        </w:div>
        <w:div w:id="1073745927">
          <w:marLeft w:val="0"/>
          <w:marRight w:val="0"/>
          <w:marTop w:val="0"/>
          <w:marBottom w:val="0"/>
          <w:divBdr>
            <w:top w:val="none" w:sz="0" w:space="0" w:color="auto"/>
            <w:left w:val="none" w:sz="0" w:space="0" w:color="auto"/>
            <w:bottom w:val="none" w:sz="0" w:space="0" w:color="auto"/>
            <w:right w:val="none" w:sz="0" w:space="0" w:color="auto"/>
          </w:divBdr>
        </w:div>
        <w:div w:id="1077745960">
          <w:marLeft w:val="0"/>
          <w:marRight w:val="0"/>
          <w:marTop w:val="0"/>
          <w:marBottom w:val="0"/>
          <w:divBdr>
            <w:top w:val="none" w:sz="0" w:space="0" w:color="auto"/>
            <w:left w:val="none" w:sz="0" w:space="0" w:color="auto"/>
            <w:bottom w:val="none" w:sz="0" w:space="0" w:color="auto"/>
            <w:right w:val="none" w:sz="0" w:space="0" w:color="auto"/>
          </w:divBdr>
        </w:div>
        <w:div w:id="1079331973">
          <w:marLeft w:val="0"/>
          <w:marRight w:val="0"/>
          <w:marTop w:val="0"/>
          <w:marBottom w:val="0"/>
          <w:divBdr>
            <w:top w:val="none" w:sz="0" w:space="0" w:color="auto"/>
            <w:left w:val="none" w:sz="0" w:space="0" w:color="auto"/>
            <w:bottom w:val="none" w:sz="0" w:space="0" w:color="auto"/>
            <w:right w:val="none" w:sz="0" w:space="0" w:color="auto"/>
          </w:divBdr>
        </w:div>
        <w:div w:id="1116831411">
          <w:marLeft w:val="0"/>
          <w:marRight w:val="0"/>
          <w:marTop w:val="0"/>
          <w:marBottom w:val="0"/>
          <w:divBdr>
            <w:top w:val="none" w:sz="0" w:space="0" w:color="auto"/>
            <w:left w:val="none" w:sz="0" w:space="0" w:color="auto"/>
            <w:bottom w:val="none" w:sz="0" w:space="0" w:color="auto"/>
            <w:right w:val="none" w:sz="0" w:space="0" w:color="auto"/>
          </w:divBdr>
        </w:div>
        <w:div w:id="1125587260">
          <w:marLeft w:val="0"/>
          <w:marRight w:val="0"/>
          <w:marTop w:val="0"/>
          <w:marBottom w:val="0"/>
          <w:divBdr>
            <w:top w:val="none" w:sz="0" w:space="0" w:color="auto"/>
            <w:left w:val="none" w:sz="0" w:space="0" w:color="auto"/>
            <w:bottom w:val="none" w:sz="0" w:space="0" w:color="auto"/>
            <w:right w:val="none" w:sz="0" w:space="0" w:color="auto"/>
          </w:divBdr>
        </w:div>
        <w:div w:id="1138646535">
          <w:marLeft w:val="0"/>
          <w:marRight w:val="0"/>
          <w:marTop w:val="0"/>
          <w:marBottom w:val="0"/>
          <w:divBdr>
            <w:top w:val="none" w:sz="0" w:space="0" w:color="auto"/>
            <w:left w:val="none" w:sz="0" w:space="0" w:color="auto"/>
            <w:bottom w:val="none" w:sz="0" w:space="0" w:color="auto"/>
            <w:right w:val="none" w:sz="0" w:space="0" w:color="auto"/>
          </w:divBdr>
        </w:div>
        <w:div w:id="1142234683">
          <w:marLeft w:val="0"/>
          <w:marRight w:val="0"/>
          <w:marTop w:val="0"/>
          <w:marBottom w:val="0"/>
          <w:divBdr>
            <w:top w:val="none" w:sz="0" w:space="0" w:color="auto"/>
            <w:left w:val="none" w:sz="0" w:space="0" w:color="auto"/>
            <w:bottom w:val="none" w:sz="0" w:space="0" w:color="auto"/>
            <w:right w:val="none" w:sz="0" w:space="0" w:color="auto"/>
          </w:divBdr>
        </w:div>
        <w:div w:id="1150826984">
          <w:marLeft w:val="0"/>
          <w:marRight w:val="0"/>
          <w:marTop w:val="0"/>
          <w:marBottom w:val="0"/>
          <w:divBdr>
            <w:top w:val="none" w:sz="0" w:space="0" w:color="auto"/>
            <w:left w:val="none" w:sz="0" w:space="0" w:color="auto"/>
            <w:bottom w:val="none" w:sz="0" w:space="0" w:color="auto"/>
            <w:right w:val="none" w:sz="0" w:space="0" w:color="auto"/>
          </w:divBdr>
        </w:div>
        <w:div w:id="1152065293">
          <w:marLeft w:val="0"/>
          <w:marRight w:val="0"/>
          <w:marTop w:val="0"/>
          <w:marBottom w:val="0"/>
          <w:divBdr>
            <w:top w:val="none" w:sz="0" w:space="0" w:color="auto"/>
            <w:left w:val="none" w:sz="0" w:space="0" w:color="auto"/>
            <w:bottom w:val="none" w:sz="0" w:space="0" w:color="auto"/>
            <w:right w:val="none" w:sz="0" w:space="0" w:color="auto"/>
          </w:divBdr>
        </w:div>
        <w:div w:id="1157187352">
          <w:marLeft w:val="0"/>
          <w:marRight w:val="0"/>
          <w:marTop w:val="0"/>
          <w:marBottom w:val="0"/>
          <w:divBdr>
            <w:top w:val="none" w:sz="0" w:space="0" w:color="auto"/>
            <w:left w:val="none" w:sz="0" w:space="0" w:color="auto"/>
            <w:bottom w:val="none" w:sz="0" w:space="0" w:color="auto"/>
            <w:right w:val="none" w:sz="0" w:space="0" w:color="auto"/>
          </w:divBdr>
        </w:div>
        <w:div w:id="1161237181">
          <w:marLeft w:val="0"/>
          <w:marRight w:val="0"/>
          <w:marTop w:val="0"/>
          <w:marBottom w:val="0"/>
          <w:divBdr>
            <w:top w:val="none" w:sz="0" w:space="0" w:color="auto"/>
            <w:left w:val="none" w:sz="0" w:space="0" w:color="auto"/>
            <w:bottom w:val="none" w:sz="0" w:space="0" w:color="auto"/>
            <w:right w:val="none" w:sz="0" w:space="0" w:color="auto"/>
          </w:divBdr>
        </w:div>
        <w:div w:id="1172378996">
          <w:marLeft w:val="0"/>
          <w:marRight w:val="0"/>
          <w:marTop w:val="0"/>
          <w:marBottom w:val="0"/>
          <w:divBdr>
            <w:top w:val="none" w:sz="0" w:space="0" w:color="auto"/>
            <w:left w:val="none" w:sz="0" w:space="0" w:color="auto"/>
            <w:bottom w:val="none" w:sz="0" w:space="0" w:color="auto"/>
            <w:right w:val="none" w:sz="0" w:space="0" w:color="auto"/>
          </w:divBdr>
        </w:div>
        <w:div w:id="1175611126">
          <w:marLeft w:val="0"/>
          <w:marRight w:val="0"/>
          <w:marTop w:val="0"/>
          <w:marBottom w:val="0"/>
          <w:divBdr>
            <w:top w:val="none" w:sz="0" w:space="0" w:color="auto"/>
            <w:left w:val="none" w:sz="0" w:space="0" w:color="auto"/>
            <w:bottom w:val="none" w:sz="0" w:space="0" w:color="auto"/>
            <w:right w:val="none" w:sz="0" w:space="0" w:color="auto"/>
          </w:divBdr>
        </w:div>
        <w:div w:id="1185555552">
          <w:marLeft w:val="0"/>
          <w:marRight w:val="0"/>
          <w:marTop w:val="0"/>
          <w:marBottom w:val="0"/>
          <w:divBdr>
            <w:top w:val="none" w:sz="0" w:space="0" w:color="auto"/>
            <w:left w:val="none" w:sz="0" w:space="0" w:color="auto"/>
            <w:bottom w:val="none" w:sz="0" w:space="0" w:color="auto"/>
            <w:right w:val="none" w:sz="0" w:space="0" w:color="auto"/>
          </w:divBdr>
        </w:div>
        <w:div w:id="1186670550">
          <w:marLeft w:val="0"/>
          <w:marRight w:val="0"/>
          <w:marTop w:val="0"/>
          <w:marBottom w:val="0"/>
          <w:divBdr>
            <w:top w:val="none" w:sz="0" w:space="0" w:color="auto"/>
            <w:left w:val="none" w:sz="0" w:space="0" w:color="auto"/>
            <w:bottom w:val="none" w:sz="0" w:space="0" w:color="auto"/>
            <w:right w:val="none" w:sz="0" w:space="0" w:color="auto"/>
          </w:divBdr>
        </w:div>
        <w:div w:id="1195271176">
          <w:marLeft w:val="0"/>
          <w:marRight w:val="0"/>
          <w:marTop w:val="0"/>
          <w:marBottom w:val="0"/>
          <w:divBdr>
            <w:top w:val="none" w:sz="0" w:space="0" w:color="auto"/>
            <w:left w:val="none" w:sz="0" w:space="0" w:color="auto"/>
            <w:bottom w:val="none" w:sz="0" w:space="0" w:color="auto"/>
            <w:right w:val="none" w:sz="0" w:space="0" w:color="auto"/>
          </w:divBdr>
        </w:div>
        <w:div w:id="1198662642">
          <w:marLeft w:val="0"/>
          <w:marRight w:val="0"/>
          <w:marTop w:val="0"/>
          <w:marBottom w:val="0"/>
          <w:divBdr>
            <w:top w:val="none" w:sz="0" w:space="0" w:color="auto"/>
            <w:left w:val="none" w:sz="0" w:space="0" w:color="auto"/>
            <w:bottom w:val="none" w:sz="0" w:space="0" w:color="auto"/>
            <w:right w:val="none" w:sz="0" w:space="0" w:color="auto"/>
          </w:divBdr>
        </w:div>
        <w:div w:id="1222403947">
          <w:marLeft w:val="0"/>
          <w:marRight w:val="0"/>
          <w:marTop w:val="0"/>
          <w:marBottom w:val="0"/>
          <w:divBdr>
            <w:top w:val="none" w:sz="0" w:space="0" w:color="auto"/>
            <w:left w:val="none" w:sz="0" w:space="0" w:color="auto"/>
            <w:bottom w:val="none" w:sz="0" w:space="0" w:color="auto"/>
            <w:right w:val="none" w:sz="0" w:space="0" w:color="auto"/>
          </w:divBdr>
        </w:div>
        <w:div w:id="1237008802">
          <w:marLeft w:val="0"/>
          <w:marRight w:val="0"/>
          <w:marTop w:val="0"/>
          <w:marBottom w:val="0"/>
          <w:divBdr>
            <w:top w:val="none" w:sz="0" w:space="0" w:color="auto"/>
            <w:left w:val="none" w:sz="0" w:space="0" w:color="auto"/>
            <w:bottom w:val="none" w:sz="0" w:space="0" w:color="auto"/>
            <w:right w:val="none" w:sz="0" w:space="0" w:color="auto"/>
          </w:divBdr>
        </w:div>
        <w:div w:id="1264611495">
          <w:marLeft w:val="0"/>
          <w:marRight w:val="0"/>
          <w:marTop w:val="0"/>
          <w:marBottom w:val="0"/>
          <w:divBdr>
            <w:top w:val="none" w:sz="0" w:space="0" w:color="auto"/>
            <w:left w:val="none" w:sz="0" w:space="0" w:color="auto"/>
            <w:bottom w:val="none" w:sz="0" w:space="0" w:color="auto"/>
            <w:right w:val="none" w:sz="0" w:space="0" w:color="auto"/>
          </w:divBdr>
        </w:div>
        <w:div w:id="1295410617">
          <w:marLeft w:val="0"/>
          <w:marRight w:val="0"/>
          <w:marTop w:val="0"/>
          <w:marBottom w:val="0"/>
          <w:divBdr>
            <w:top w:val="none" w:sz="0" w:space="0" w:color="auto"/>
            <w:left w:val="none" w:sz="0" w:space="0" w:color="auto"/>
            <w:bottom w:val="none" w:sz="0" w:space="0" w:color="auto"/>
            <w:right w:val="none" w:sz="0" w:space="0" w:color="auto"/>
          </w:divBdr>
        </w:div>
        <w:div w:id="1295450204">
          <w:marLeft w:val="0"/>
          <w:marRight w:val="0"/>
          <w:marTop w:val="0"/>
          <w:marBottom w:val="0"/>
          <w:divBdr>
            <w:top w:val="none" w:sz="0" w:space="0" w:color="auto"/>
            <w:left w:val="none" w:sz="0" w:space="0" w:color="auto"/>
            <w:bottom w:val="none" w:sz="0" w:space="0" w:color="auto"/>
            <w:right w:val="none" w:sz="0" w:space="0" w:color="auto"/>
          </w:divBdr>
        </w:div>
        <w:div w:id="1338918514">
          <w:marLeft w:val="0"/>
          <w:marRight w:val="0"/>
          <w:marTop w:val="0"/>
          <w:marBottom w:val="0"/>
          <w:divBdr>
            <w:top w:val="none" w:sz="0" w:space="0" w:color="auto"/>
            <w:left w:val="none" w:sz="0" w:space="0" w:color="auto"/>
            <w:bottom w:val="none" w:sz="0" w:space="0" w:color="auto"/>
            <w:right w:val="none" w:sz="0" w:space="0" w:color="auto"/>
          </w:divBdr>
        </w:div>
        <w:div w:id="1350522273">
          <w:marLeft w:val="0"/>
          <w:marRight w:val="0"/>
          <w:marTop w:val="0"/>
          <w:marBottom w:val="0"/>
          <w:divBdr>
            <w:top w:val="none" w:sz="0" w:space="0" w:color="auto"/>
            <w:left w:val="none" w:sz="0" w:space="0" w:color="auto"/>
            <w:bottom w:val="none" w:sz="0" w:space="0" w:color="auto"/>
            <w:right w:val="none" w:sz="0" w:space="0" w:color="auto"/>
          </w:divBdr>
        </w:div>
        <w:div w:id="1351443828">
          <w:marLeft w:val="0"/>
          <w:marRight w:val="0"/>
          <w:marTop w:val="0"/>
          <w:marBottom w:val="0"/>
          <w:divBdr>
            <w:top w:val="none" w:sz="0" w:space="0" w:color="auto"/>
            <w:left w:val="none" w:sz="0" w:space="0" w:color="auto"/>
            <w:bottom w:val="none" w:sz="0" w:space="0" w:color="auto"/>
            <w:right w:val="none" w:sz="0" w:space="0" w:color="auto"/>
          </w:divBdr>
        </w:div>
        <w:div w:id="1357461077">
          <w:marLeft w:val="0"/>
          <w:marRight w:val="0"/>
          <w:marTop w:val="0"/>
          <w:marBottom w:val="0"/>
          <w:divBdr>
            <w:top w:val="none" w:sz="0" w:space="0" w:color="auto"/>
            <w:left w:val="none" w:sz="0" w:space="0" w:color="auto"/>
            <w:bottom w:val="none" w:sz="0" w:space="0" w:color="auto"/>
            <w:right w:val="none" w:sz="0" w:space="0" w:color="auto"/>
          </w:divBdr>
        </w:div>
        <w:div w:id="1386873890">
          <w:marLeft w:val="0"/>
          <w:marRight w:val="0"/>
          <w:marTop w:val="0"/>
          <w:marBottom w:val="0"/>
          <w:divBdr>
            <w:top w:val="none" w:sz="0" w:space="0" w:color="auto"/>
            <w:left w:val="none" w:sz="0" w:space="0" w:color="auto"/>
            <w:bottom w:val="none" w:sz="0" w:space="0" w:color="auto"/>
            <w:right w:val="none" w:sz="0" w:space="0" w:color="auto"/>
          </w:divBdr>
        </w:div>
        <w:div w:id="1420638243">
          <w:marLeft w:val="0"/>
          <w:marRight w:val="0"/>
          <w:marTop w:val="0"/>
          <w:marBottom w:val="0"/>
          <w:divBdr>
            <w:top w:val="none" w:sz="0" w:space="0" w:color="auto"/>
            <w:left w:val="none" w:sz="0" w:space="0" w:color="auto"/>
            <w:bottom w:val="none" w:sz="0" w:space="0" w:color="auto"/>
            <w:right w:val="none" w:sz="0" w:space="0" w:color="auto"/>
          </w:divBdr>
        </w:div>
        <w:div w:id="1429424644">
          <w:marLeft w:val="0"/>
          <w:marRight w:val="0"/>
          <w:marTop w:val="0"/>
          <w:marBottom w:val="0"/>
          <w:divBdr>
            <w:top w:val="none" w:sz="0" w:space="0" w:color="auto"/>
            <w:left w:val="none" w:sz="0" w:space="0" w:color="auto"/>
            <w:bottom w:val="none" w:sz="0" w:space="0" w:color="auto"/>
            <w:right w:val="none" w:sz="0" w:space="0" w:color="auto"/>
          </w:divBdr>
        </w:div>
        <w:div w:id="1446343215">
          <w:marLeft w:val="0"/>
          <w:marRight w:val="0"/>
          <w:marTop w:val="0"/>
          <w:marBottom w:val="0"/>
          <w:divBdr>
            <w:top w:val="none" w:sz="0" w:space="0" w:color="auto"/>
            <w:left w:val="none" w:sz="0" w:space="0" w:color="auto"/>
            <w:bottom w:val="none" w:sz="0" w:space="0" w:color="auto"/>
            <w:right w:val="none" w:sz="0" w:space="0" w:color="auto"/>
          </w:divBdr>
        </w:div>
        <w:div w:id="1449426689">
          <w:marLeft w:val="0"/>
          <w:marRight w:val="0"/>
          <w:marTop w:val="0"/>
          <w:marBottom w:val="0"/>
          <w:divBdr>
            <w:top w:val="none" w:sz="0" w:space="0" w:color="auto"/>
            <w:left w:val="none" w:sz="0" w:space="0" w:color="auto"/>
            <w:bottom w:val="none" w:sz="0" w:space="0" w:color="auto"/>
            <w:right w:val="none" w:sz="0" w:space="0" w:color="auto"/>
          </w:divBdr>
        </w:div>
        <w:div w:id="1451510283">
          <w:marLeft w:val="0"/>
          <w:marRight w:val="0"/>
          <w:marTop w:val="0"/>
          <w:marBottom w:val="0"/>
          <w:divBdr>
            <w:top w:val="none" w:sz="0" w:space="0" w:color="auto"/>
            <w:left w:val="none" w:sz="0" w:space="0" w:color="auto"/>
            <w:bottom w:val="none" w:sz="0" w:space="0" w:color="auto"/>
            <w:right w:val="none" w:sz="0" w:space="0" w:color="auto"/>
          </w:divBdr>
        </w:div>
        <w:div w:id="1457337991">
          <w:marLeft w:val="0"/>
          <w:marRight w:val="0"/>
          <w:marTop w:val="0"/>
          <w:marBottom w:val="0"/>
          <w:divBdr>
            <w:top w:val="none" w:sz="0" w:space="0" w:color="auto"/>
            <w:left w:val="none" w:sz="0" w:space="0" w:color="auto"/>
            <w:bottom w:val="none" w:sz="0" w:space="0" w:color="auto"/>
            <w:right w:val="none" w:sz="0" w:space="0" w:color="auto"/>
          </w:divBdr>
        </w:div>
        <w:div w:id="1467627042">
          <w:marLeft w:val="0"/>
          <w:marRight w:val="0"/>
          <w:marTop w:val="0"/>
          <w:marBottom w:val="0"/>
          <w:divBdr>
            <w:top w:val="none" w:sz="0" w:space="0" w:color="auto"/>
            <w:left w:val="none" w:sz="0" w:space="0" w:color="auto"/>
            <w:bottom w:val="none" w:sz="0" w:space="0" w:color="auto"/>
            <w:right w:val="none" w:sz="0" w:space="0" w:color="auto"/>
          </w:divBdr>
        </w:div>
        <w:div w:id="1472673930">
          <w:marLeft w:val="0"/>
          <w:marRight w:val="0"/>
          <w:marTop w:val="0"/>
          <w:marBottom w:val="0"/>
          <w:divBdr>
            <w:top w:val="none" w:sz="0" w:space="0" w:color="auto"/>
            <w:left w:val="none" w:sz="0" w:space="0" w:color="auto"/>
            <w:bottom w:val="none" w:sz="0" w:space="0" w:color="auto"/>
            <w:right w:val="none" w:sz="0" w:space="0" w:color="auto"/>
          </w:divBdr>
        </w:div>
        <w:div w:id="1491287403">
          <w:marLeft w:val="0"/>
          <w:marRight w:val="0"/>
          <w:marTop w:val="0"/>
          <w:marBottom w:val="0"/>
          <w:divBdr>
            <w:top w:val="none" w:sz="0" w:space="0" w:color="auto"/>
            <w:left w:val="none" w:sz="0" w:space="0" w:color="auto"/>
            <w:bottom w:val="none" w:sz="0" w:space="0" w:color="auto"/>
            <w:right w:val="none" w:sz="0" w:space="0" w:color="auto"/>
          </w:divBdr>
        </w:div>
        <w:div w:id="1499274716">
          <w:marLeft w:val="0"/>
          <w:marRight w:val="0"/>
          <w:marTop w:val="0"/>
          <w:marBottom w:val="0"/>
          <w:divBdr>
            <w:top w:val="none" w:sz="0" w:space="0" w:color="auto"/>
            <w:left w:val="none" w:sz="0" w:space="0" w:color="auto"/>
            <w:bottom w:val="none" w:sz="0" w:space="0" w:color="auto"/>
            <w:right w:val="none" w:sz="0" w:space="0" w:color="auto"/>
          </w:divBdr>
        </w:div>
        <w:div w:id="1500732775">
          <w:marLeft w:val="0"/>
          <w:marRight w:val="0"/>
          <w:marTop w:val="0"/>
          <w:marBottom w:val="0"/>
          <w:divBdr>
            <w:top w:val="none" w:sz="0" w:space="0" w:color="auto"/>
            <w:left w:val="none" w:sz="0" w:space="0" w:color="auto"/>
            <w:bottom w:val="none" w:sz="0" w:space="0" w:color="auto"/>
            <w:right w:val="none" w:sz="0" w:space="0" w:color="auto"/>
          </w:divBdr>
        </w:div>
        <w:div w:id="1501239766">
          <w:marLeft w:val="0"/>
          <w:marRight w:val="0"/>
          <w:marTop w:val="0"/>
          <w:marBottom w:val="0"/>
          <w:divBdr>
            <w:top w:val="none" w:sz="0" w:space="0" w:color="auto"/>
            <w:left w:val="none" w:sz="0" w:space="0" w:color="auto"/>
            <w:bottom w:val="none" w:sz="0" w:space="0" w:color="auto"/>
            <w:right w:val="none" w:sz="0" w:space="0" w:color="auto"/>
          </w:divBdr>
        </w:div>
        <w:div w:id="1521118916">
          <w:marLeft w:val="0"/>
          <w:marRight w:val="0"/>
          <w:marTop w:val="0"/>
          <w:marBottom w:val="0"/>
          <w:divBdr>
            <w:top w:val="none" w:sz="0" w:space="0" w:color="auto"/>
            <w:left w:val="none" w:sz="0" w:space="0" w:color="auto"/>
            <w:bottom w:val="none" w:sz="0" w:space="0" w:color="auto"/>
            <w:right w:val="none" w:sz="0" w:space="0" w:color="auto"/>
          </w:divBdr>
        </w:div>
        <w:div w:id="1528175069">
          <w:marLeft w:val="0"/>
          <w:marRight w:val="0"/>
          <w:marTop w:val="0"/>
          <w:marBottom w:val="0"/>
          <w:divBdr>
            <w:top w:val="none" w:sz="0" w:space="0" w:color="auto"/>
            <w:left w:val="none" w:sz="0" w:space="0" w:color="auto"/>
            <w:bottom w:val="none" w:sz="0" w:space="0" w:color="auto"/>
            <w:right w:val="none" w:sz="0" w:space="0" w:color="auto"/>
          </w:divBdr>
        </w:div>
        <w:div w:id="1538858414">
          <w:marLeft w:val="0"/>
          <w:marRight w:val="0"/>
          <w:marTop w:val="0"/>
          <w:marBottom w:val="0"/>
          <w:divBdr>
            <w:top w:val="none" w:sz="0" w:space="0" w:color="auto"/>
            <w:left w:val="none" w:sz="0" w:space="0" w:color="auto"/>
            <w:bottom w:val="none" w:sz="0" w:space="0" w:color="auto"/>
            <w:right w:val="none" w:sz="0" w:space="0" w:color="auto"/>
          </w:divBdr>
        </w:div>
        <w:div w:id="1544630349">
          <w:marLeft w:val="0"/>
          <w:marRight w:val="0"/>
          <w:marTop w:val="0"/>
          <w:marBottom w:val="0"/>
          <w:divBdr>
            <w:top w:val="none" w:sz="0" w:space="0" w:color="auto"/>
            <w:left w:val="none" w:sz="0" w:space="0" w:color="auto"/>
            <w:bottom w:val="none" w:sz="0" w:space="0" w:color="auto"/>
            <w:right w:val="none" w:sz="0" w:space="0" w:color="auto"/>
          </w:divBdr>
        </w:div>
        <w:div w:id="1551111333">
          <w:marLeft w:val="0"/>
          <w:marRight w:val="0"/>
          <w:marTop w:val="0"/>
          <w:marBottom w:val="0"/>
          <w:divBdr>
            <w:top w:val="none" w:sz="0" w:space="0" w:color="auto"/>
            <w:left w:val="none" w:sz="0" w:space="0" w:color="auto"/>
            <w:bottom w:val="none" w:sz="0" w:space="0" w:color="auto"/>
            <w:right w:val="none" w:sz="0" w:space="0" w:color="auto"/>
          </w:divBdr>
        </w:div>
        <w:div w:id="1551725621">
          <w:marLeft w:val="0"/>
          <w:marRight w:val="0"/>
          <w:marTop w:val="0"/>
          <w:marBottom w:val="0"/>
          <w:divBdr>
            <w:top w:val="none" w:sz="0" w:space="0" w:color="auto"/>
            <w:left w:val="none" w:sz="0" w:space="0" w:color="auto"/>
            <w:bottom w:val="none" w:sz="0" w:space="0" w:color="auto"/>
            <w:right w:val="none" w:sz="0" w:space="0" w:color="auto"/>
          </w:divBdr>
        </w:div>
        <w:div w:id="1608390007">
          <w:marLeft w:val="0"/>
          <w:marRight w:val="0"/>
          <w:marTop w:val="0"/>
          <w:marBottom w:val="0"/>
          <w:divBdr>
            <w:top w:val="none" w:sz="0" w:space="0" w:color="auto"/>
            <w:left w:val="none" w:sz="0" w:space="0" w:color="auto"/>
            <w:bottom w:val="none" w:sz="0" w:space="0" w:color="auto"/>
            <w:right w:val="none" w:sz="0" w:space="0" w:color="auto"/>
          </w:divBdr>
        </w:div>
        <w:div w:id="1620606324">
          <w:marLeft w:val="0"/>
          <w:marRight w:val="0"/>
          <w:marTop w:val="0"/>
          <w:marBottom w:val="0"/>
          <w:divBdr>
            <w:top w:val="none" w:sz="0" w:space="0" w:color="auto"/>
            <w:left w:val="none" w:sz="0" w:space="0" w:color="auto"/>
            <w:bottom w:val="none" w:sz="0" w:space="0" w:color="auto"/>
            <w:right w:val="none" w:sz="0" w:space="0" w:color="auto"/>
          </w:divBdr>
        </w:div>
        <w:div w:id="1634364431">
          <w:marLeft w:val="0"/>
          <w:marRight w:val="0"/>
          <w:marTop w:val="0"/>
          <w:marBottom w:val="0"/>
          <w:divBdr>
            <w:top w:val="none" w:sz="0" w:space="0" w:color="auto"/>
            <w:left w:val="none" w:sz="0" w:space="0" w:color="auto"/>
            <w:bottom w:val="none" w:sz="0" w:space="0" w:color="auto"/>
            <w:right w:val="none" w:sz="0" w:space="0" w:color="auto"/>
          </w:divBdr>
        </w:div>
        <w:div w:id="1639992619">
          <w:marLeft w:val="0"/>
          <w:marRight w:val="0"/>
          <w:marTop w:val="0"/>
          <w:marBottom w:val="0"/>
          <w:divBdr>
            <w:top w:val="none" w:sz="0" w:space="0" w:color="auto"/>
            <w:left w:val="none" w:sz="0" w:space="0" w:color="auto"/>
            <w:bottom w:val="none" w:sz="0" w:space="0" w:color="auto"/>
            <w:right w:val="none" w:sz="0" w:space="0" w:color="auto"/>
          </w:divBdr>
        </w:div>
        <w:div w:id="1668165913">
          <w:marLeft w:val="0"/>
          <w:marRight w:val="0"/>
          <w:marTop w:val="0"/>
          <w:marBottom w:val="0"/>
          <w:divBdr>
            <w:top w:val="none" w:sz="0" w:space="0" w:color="auto"/>
            <w:left w:val="none" w:sz="0" w:space="0" w:color="auto"/>
            <w:bottom w:val="none" w:sz="0" w:space="0" w:color="auto"/>
            <w:right w:val="none" w:sz="0" w:space="0" w:color="auto"/>
          </w:divBdr>
        </w:div>
        <w:div w:id="1676568311">
          <w:marLeft w:val="0"/>
          <w:marRight w:val="0"/>
          <w:marTop w:val="0"/>
          <w:marBottom w:val="0"/>
          <w:divBdr>
            <w:top w:val="none" w:sz="0" w:space="0" w:color="auto"/>
            <w:left w:val="none" w:sz="0" w:space="0" w:color="auto"/>
            <w:bottom w:val="none" w:sz="0" w:space="0" w:color="auto"/>
            <w:right w:val="none" w:sz="0" w:space="0" w:color="auto"/>
          </w:divBdr>
        </w:div>
        <w:div w:id="1677532267">
          <w:marLeft w:val="0"/>
          <w:marRight w:val="0"/>
          <w:marTop w:val="0"/>
          <w:marBottom w:val="0"/>
          <w:divBdr>
            <w:top w:val="none" w:sz="0" w:space="0" w:color="auto"/>
            <w:left w:val="none" w:sz="0" w:space="0" w:color="auto"/>
            <w:bottom w:val="none" w:sz="0" w:space="0" w:color="auto"/>
            <w:right w:val="none" w:sz="0" w:space="0" w:color="auto"/>
          </w:divBdr>
        </w:div>
        <w:div w:id="1679580751">
          <w:marLeft w:val="0"/>
          <w:marRight w:val="0"/>
          <w:marTop w:val="0"/>
          <w:marBottom w:val="0"/>
          <w:divBdr>
            <w:top w:val="none" w:sz="0" w:space="0" w:color="auto"/>
            <w:left w:val="none" w:sz="0" w:space="0" w:color="auto"/>
            <w:bottom w:val="none" w:sz="0" w:space="0" w:color="auto"/>
            <w:right w:val="none" w:sz="0" w:space="0" w:color="auto"/>
          </w:divBdr>
        </w:div>
        <w:div w:id="1688751707">
          <w:marLeft w:val="0"/>
          <w:marRight w:val="0"/>
          <w:marTop w:val="0"/>
          <w:marBottom w:val="0"/>
          <w:divBdr>
            <w:top w:val="none" w:sz="0" w:space="0" w:color="auto"/>
            <w:left w:val="none" w:sz="0" w:space="0" w:color="auto"/>
            <w:bottom w:val="none" w:sz="0" w:space="0" w:color="auto"/>
            <w:right w:val="none" w:sz="0" w:space="0" w:color="auto"/>
          </w:divBdr>
        </w:div>
        <w:div w:id="1693607042">
          <w:marLeft w:val="0"/>
          <w:marRight w:val="0"/>
          <w:marTop w:val="0"/>
          <w:marBottom w:val="0"/>
          <w:divBdr>
            <w:top w:val="none" w:sz="0" w:space="0" w:color="auto"/>
            <w:left w:val="none" w:sz="0" w:space="0" w:color="auto"/>
            <w:bottom w:val="none" w:sz="0" w:space="0" w:color="auto"/>
            <w:right w:val="none" w:sz="0" w:space="0" w:color="auto"/>
          </w:divBdr>
        </w:div>
        <w:div w:id="1693799070">
          <w:marLeft w:val="0"/>
          <w:marRight w:val="0"/>
          <w:marTop w:val="0"/>
          <w:marBottom w:val="0"/>
          <w:divBdr>
            <w:top w:val="none" w:sz="0" w:space="0" w:color="auto"/>
            <w:left w:val="none" w:sz="0" w:space="0" w:color="auto"/>
            <w:bottom w:val="none" w:sz="0" w:space="0" w:color="auto"/>
            <w:right w:val="none" w:sz="0" w:space="0" w:color="auto"/>
          </w:divBdr>
        </w:div>
        <w:div w:id="1695157226">
          <w:marLeft w:val="0"/>
          <w:marRight w:val="0"/>
          <w:marTop w:val="0"/>
          <w:marBottom w:val="0"/>
          <w:divBdr>
            <w:top w:val="none" w:sz="0" w:space="0" w:color="auto"/>
            <w:left w:val="none" w:sz="0" w:space="0" w:color="auto"/>
            <w:bottom w:val="none" w:sz="0" w:space="0" w:color="auto"/>
            <w:right w:val="none" w:sz="0" w:space="0" w:color="auto"/>
          </w:divBdr>
        </w:div>
        <w:div w:id="1711416370">
          <w:marLeft w:val="0"/>
          <w:marRight w:val="0"/>
          <w:marTop w:val="0"/>
          <w:marBottom w:val="0"/>
          <w:divBdr>
            <w:top w:val="none" w:sz="0" w:space="0" w:color="auto"/>
            <w:left w:val="none" w:sz="0" w:space="0" w:color="auto"/>
            <w:bottom w:val="none" w:sz="0" w:space="0" w:color="auto"/>
            <w:right w:val="none" w:sz="0" w:space="0" w:color="auto"/>
          </w:divBdr>
        </w:div>
        <w:div w:id="1734425812">
          <w:marLeft w:val="0"/>
          <w:marRight w:val="0"/>
          <w:marTop w:val="0"/>
          <w:marBottom w:val="0"/>
          <w:divBdr>
            <w:top w:val="none" w:sz="0" w:space="0" w:color="auto"/>
            <w:left w:val="none" w:sz="0" w:space="0" w:color="auto"/>
            <w:bottom w:val="none" w:sz="0" w:space="0" w:color="auto"/>
            <w:right w:val="none" w:sz="0" w:space="0" w:color="auto"/>
          </w:divBdr>
        </w:div>
        <w:div w:id="1736708219">
          <w:marLeft w:val="0"/>
          <w:marRight w:val="0"/>
          <w:marTop w:val="0"/>
          <w:marBottom w:val="0"/>
          <w:divBdr>
            <w:top w:val="none" w:sz="0" w:space="0" w:color="auto"/>
            <w:left w:val="none" w:sz="0" w:space="0" w:color="auto"/>
            <w:bottom w:val="none" w:sz="0" w:space="0" w:color="auto"/>
            <w:right w:val="none" w:sz="0" w:space="0" w:color="auto"/>
          </w:divBdr>
        </w:div>
        <w:div w:id="1752893238">
          <w:marLeft w:val="0"/>
          <w:marRight w:val="0"/>
          <w:marTop w:val="0"/>
          <w:marBottom w:val="0"/>
          <w:divBdr>
            <w:top w:val="none" w:sz="0" w:space="0" w:color="auto"/>
            <w:left w:val="none" w:sz="0" w:space="0" w:color="auto"/>
            <w:bottom w:val="none" w:sz="0" w:space="0" w:color="auto"/>
            <w:right w:val="none" w:sz="0" w:space="0" w:color="auto"/>
          </w:divBdr>
        </w:div>
        <w:div w:id="1776711270">
          <w:marLeft w:val="0"/>
          <w:marRight w:val="0"/>
          <w:marTop w:val="0"/>
          <w:marBottom w:val="0"/>
          <w:divBdr>
            <w:top w:val="none" w:sz="0" w:space="0" w:color="auto"/>
            <w:left w:val="none" w:sz="0" w:space="0" w:color="auto"/>
            <w:bottom w:val="none" w:sz="0" w:space="0" w:color="auto"/>
            <w:right w:val="none" w:sz="0" w:space="0" w:color="auto"/>
          </w:divBdr>
        </w:div>
        <w:div w:id="1787651367">
          <w:marLeft w:val="0"/>
          <w:marRight w:val="0"/>
          <w:marTop w:val="0"/>
          <w:marBottom w:val="0"/>
          <w:divBdr>
            <w:top w:val="none" w:sz="0" w:space="0" w:color="auto"/>
            <w:left w:val="none" w:sz="0" w:space="0" w:color="auto"/>
            <w:bottom w:val="none" w:sz="0" w:space="0" w:color="auto"/>
            <w:right w:val="none" w:sz="0" w:space="0" w:color="auto"/>
          </w:divBdr>
        </w:div>
        <w:div w:id="1788819072">
          <w:marLeft w:val="0"/>
          <w:marRight w:val="0"/>
          <w:marTop w:val="0"/>
          <w:marBottom w:val="0"/>
          <w:divBdr>
            <w:top w:val="none" w:sz="0" w:space="0" w:color="auto"/>
            <w:left w:val="none" w:sz="0" w:space="0" w:color="auto"/>
            <w:bottom w:val="none" w:sz="0" w:space="0" w:color="auto"/>
            <w:right w:val="none" w:sz="0" w:space="0" w:color="auto"/>
          </w:divBdr>
        </w:div>
        <w:div w:id="1804738379">
          <w:marLeft w:val="0"/>
          <w:marRight w:val="0"/>
          <w:marTop w:val="0"/>
          <w:marBottom w:val="0"/>
          <w:divBdr>
            <w:top w:val="none" w:sz="0" w:space="0" w:color="auto"/>
            <w:left w:val="none" w:sz="0" w:space="0" w:color="auto"/>
            <w:bottom w:val="none" w:sz="0" w:space="0" w:color="auto"/>
            <w:right w:val="none" w:sz="0" w:space="0" w:color="auto"/>
          </w:divBdr>
        </w:div>
        <w:div w:id="1818111293">
          <w:marLeft w:val="0"/>
          <w:marRight w:val="0"/>
          <w:marTop w:val="0"/>
          <w:marBottom w:val="0"/>
          <w:divBdr>
            <w:top w:val="none" w:sz="0" w:space="0" w:color="auto"/>
            <w:left w:val="none" w:sz="0" w:space="0" w:color="auto"/>
            <w:bottom w:val="none" w:sz="0" w:space="0" w:color="auto"/>
            <w:right w:val="none" w:sz="0" w:space="0" w:color="auto"/>
          </w:divBdr>
        </w:div>
        <w:div w:id="1841313452">
          <w:marLeft w:val="0"/>
          <w:marRight w:val="0"/>
          <w:marTop w:val="0"/>
          <w:marBottom w:val="0"/>
          <w:divBdr>
            <w:top w:val="none" w:sz="0" w:space="0" w:color="auto"/>
            <w:left w:val="none" w:sz="0" w:space="0" w:color="auto"/>
            <w:bottom w:val="none" w:sz="0" w:space="0" w:color="auto"/>
            <w:right w:val="none" w:sz="0" w:space="0" w:color="auto"/>
          </w:divBdr>
        </w:div>
        <w:div w:id="1861160237">
          <w:marLeft w:val="0"/>
          <w:marRight w:val="0"/>
          <w:marTop w:val="0"/>
          <w:marBottom w:val="0"/>
          <w:divBdr>
            <w:top w:val="none" w:sz="0" w:space="0" w:color="auto"/>
            <w:left w:val="none" w:sz="0" w:space="0" w:color="auto"/>
            <w:bottom w:val="none" w:sz="0" w:space="0" w:color="auto"/>
            <w:right w:val="none" w:sz="0" w:space="0" w:color="auto"/>
          </w:divBdr>
        </w:div>
        <w:div w:id="1861429695">
          <w:marLeft w:val="0"/>
          <w:marRight w:val="0"/>
          <w:marTop w:val="0"/>
          <w:marBottom w:val="0"/>
          <w:divBdr>
            <w:top w:val="none" w:sz="0" w:space="0" w:color="auto"/>
            <w:left w:val="none" w:sz="0" w:space="0" w:color="auto"/>
            <w:bottom w:val="none" w:sz="0" w:space="0" w:color="auto"/>
            <w:right w:val="none" w:sz="0" w:space="0" w:color="auto"/>
          </w:divBdr>
        </w:div>
        <w:div w:id="1871070962">
          <w:marLeft w:val="0"/>
          <w:marRight w:val="0"/>
          <w:marTop w:val="0"/>
          <w:marBottom w:val="0"/>
          <w:divBdr>
            <w:top w:val="none" w:sz="0" w:space="0" w:color="auto"/>
            <w:left w:val="none" w:sz="0" w:space="0" w:color="auto"/>
            <w:bottom w:val="none" w:sz="0" w:space="0" w:color="auto"/>
            <w:right w:val="none" w:sz="0" w:space="0" w:color="auto"/>
          </w:divBdr>
        </w:div>
        <w:div w:id="1894392478">
          <w:marLeft w:val="0"/>
          <w:marRight w:val="0"/>
          <w:marTop w:val="0"/>
          <w:marBottom w:val="0"/>
          <w:divBdr>
            <w:top w:val="none" w:sz="0" w:space="0" w:color="auto"/>
            <w:left w:val="none" w:sz="0" w:space="0" w:color="auto"/>
            <w:bottom w:val="none" w:sz="0" w:space="0" w:color="auto"/>
            <w:right w:val="none" w:sz="0" w:space="0" w:color="auto"/>
          </w:divBdr>
        </w:div>
        <w:div w:id="1897735365">
          <w:marLeft w:val="0"/>
          <w:marRight w:val="0"/>
          <w:marTop w:val="0"/>
          <w:marBottom w:val="0"/>
          <w:divBdr>
            <w:top w:val="none" w:sz="0" w:space="0" w:color="auto"/>
            <w:left w:val="none" w:sz="0" w:space="0" w:color="auto"/>
            <w:bottom w:val="none" w:sz="0" w:space="0" w:color="auto"/>
            <w:right w:val="none" w:sz="0" w:space="0" w:color="auto"/>
          </w:divBdr>
        </w:div>
        <w:div w:id="1897936650">
          <w:marLeft w:val="0"/>
          <w:marRight w:val="0"/>
          <w:marTop w:val="0"/>
          <w:marBottom w:val="0"/>
          <w:divBdr>
            <w:top w:val="none" w:sz="0" w:space="0" w:color="auto"/>
            <w:left w:val="none" w:sz="0" w:space="0" w:color="auto"/>
            <w:bottom w:val="none" w:sz="0" w:space="0" w:color="auto"/>
            <w:right w:val="none" w:sz="0" w:space="0" w:color="auto"/>
          </w:divBdr>
        </w:div>
        <w:div w:id="1903590040">
          <w:marLeft w:val="0"/>
          <w:marRight w:val="0"/>
          <w:marTop w:val="0"/>
          <w:marBottom w:val="0"/>
          <w:divBdr>
            <w:top w:val="none" w:sz="0" w:space="0" w:color="auto"/>
            <w:left w:val="none" w:sz="0" w:space="0" w:color="auto"/>
            <w:bottom w:val="none" w:sz="0" w:space="0" w:color="auto"/>
            <w:right w:val="none" w:sz="0" w:space="0" w:color="auto"/>
          </w:divBdr>
        </w:div>
        <w:div w:id="1910578134">
          <w:marLeft w:val="0"/>
          <w:marRight w:val="0"/>
          <w:marTop w:val="0"/>
          <w:marBottom w:val="0"/>
          <w:divBdr>
            <w:top w:val="none" w:sz="0" w:space="0" w:color="auto"/>
            <w:left w:val="none" w:sz="0" w:space="0" w:color="auto"/>
            <w:bottom w:val="none" w:sz="0" w:space="0" w:color="auto"/>
            <w:right w:val="none" w:sz="0" w:space="0" w:color="auto"/>
          </w:divBdr>
        </w:div>
        <w:div w:id="1915119712">
          <w:marLeft w:val="0"/>
          <w:marRight w:val="0"/>
          <w:marTop w:val="0"/>
          <w:marBottom w:val="0"/>
          <w:divBdr>
            <w:top w:val="none" w:sz="0" w:space="0" w:color="auto"/>
            <w:left w:val="none" w:sz="0" w:space="0" w:color="auto"/>
            <w:bottom w:val="none" w:sz="0" w:space="0" w:color="auto"/>
            <w:right w:val="none" w:sz="0" w:space="0" w:color="auto"/>
          </w:divBdr>
        </w:div>
        <w:div w:id="1917595624">
          <w:marLeft w:val="0"/>
          <w:marRight w:val="0"/>
          <w:marTop w:val="0"/>
          <w:marBottom w:val="0"/>
          <w:divBdr>
            <w:top w:val="none" w:sz="0" w:space="0" w:color="auto"/>
            <w:left w:val="none" w:sz="0" w:space="0" w:color="auto"/>
            <w:bottom w:val="none" w:sz="0" w:space="0" w:color="auto"/>
            <w:right w:val="none" w:sz="0" w:space="0" w:color="auto"/>
          </w:divBdr>
        </w:div>
        <w:div w:id="1920484757">
          <w:marLeft w:val="0"/>
          <w:marRight w:val="0"/>
          <w:marTop w:val="0"/>
          <w:marBottom w:val="0"/>
          <w:divBdr>
            <w:top w:val="none" w:sz="0" w:space="0" w:color="auto"/>
            <w:left w:val="none" w:sz="0" w:space="0" w:color="auto"/>
            <w:bottom w:val="none" w:sz="0" w:space="0" w:color="auto"/>
            <w:right w:val="none" w:sz="0" w:space="0" w:color="auto"/>
          </w:divBdr>
        </w:div>
        <w:div w:id="1922981461">
          <w:marLeft w:val="0"/>
          <w:marRight w:val="0"/>
          <w:marTop w:val="0"/>
          <w:marBottom w:val="0"/>
          <w:divBdr>
            <w:top w:val="none" w:sz="0" w:space="0" w:color="auto"/>
            <w:left w:val="none" w:sz="0" w:space="0" w:color="auto"/>
            <w:bottom w:val="none" w:sz="0" w:space="0" w:color="auto"/>
            <w:right w:val="none" w:sz="0" w:space="0" w:color="auto"/>
          </w:divBdr>
        </w:div>
        <w:div w:id="1932542839">
          <w:marLeft w:val="0"/>
          <w:marRight w:val="0"/>
          <w:marTop w:val="0"/>
          <w:marBottom w:val="0"/>
          <w:divBdr>
            <w:top w:val="none" w:sz="0" w:space="0" w:color="auto"/>
            <w:left w:val="none" w:sz="0" w:space="0" w:color="auto"/>
            <w:bottom w:val="none" w:sz="0" w:space="0" w:color="auto"/>
            <w:right w:val="none" w:sz="0" w:space="0" w:color="auto"/>
          </w:divBdr>
        </w:div>
        <w:div w:id="1942373441">
          <w:marLeft w:val="0"/>
          <w:marRight w:val="0"/>
          <w:marTop w:val="0"/>
          <w:marBottom w:val="0"/>
          <w:divBdr>
            <w:top w:val="none" w:sz="0" w:space="0" w:color="auto"/>
            <w:left w:val="none" w:sz="0" w:space="0" w:color="auto"/>
            <w:bottom w:val="none" w:sz="0" w:space="0" w:color="auto"/>
            <w:right w:val="none" w:sz="0" w:space="0" w:color="auto"/>
          </w:divBdr>
        </w:div>
        <w:div w:id="1949189912">
          <w:marLeft w:val="0"/>
          <w:marRight w:val="0"/>
          <w:marTop w:val="0"/>
          <w:marBottom w:val="0"/>
          <w:divBdr>
            <w:top w:val="none" w:sz="0" w:space="0" w:color="auto"/>
            <w:left w:val="none" w:sz="0" w:space="0" w:color="auto"/>
            <w:bottom w:val="none" w:sz="0" w:space="0" w:color="auto"/>
            <w:right w:val="none" w:sz="0" w:space="0" w:color="auto"/>
          </w:divBdr>
        </w:div>
        <w:div w:id="1952929976">
          <w:marLeft w:val="0"/>
          <w:marRight w:val="0"/>
          <w:marTop w:val="0"/>
          <w:marBottom w:val="0"/>
          <w:divBdr>
            <w:top w:val="none" w:sz="0" w:space="0" w:color="auto"/>
            <w:left w:val="none" w:sz="0" w:space="0" w:color="auto"/>
            <w:bottom w:val="none" w:sz="0" w:space="0" w:color="auto"/>
            <w:right w:val="none" w:sz="0" w:space="0" w:color="auto"/>
          </w:divBdr>
        </w:div>
        <w:div w:id="1953128201">
          <w:marLeft w:val="0"/>
          <w:marRight w:val="0"/>
          <w:marTop w:val="0"/>
          <w:marBottom w:val="0"/>
          <w:divBdr>
            <w:top w:val="none" w:sz="0" w:space="0" w:color="auto"/>
            <w:left w:val="none" w:sz="0" w:space="0" w:color="auto"/>
            <w:bottom w:val="none" w:sz="0" w:space="0" w:color="auto"/>
            <w:right w:val="none" w:sz="0" w:space="0" w:color="auto"/>
          </w:divBdr>
        </w:div>
        <w:div w:id="1959875093">
          <w:marLeft w:val="0"/>
          <w:marRight w:val="0"/>
          <w:marTop w:val="0"/>
          <w:marBottom w:val="0"/>
          <w:divBdr>
            <w:top w:val="none" w:sz="0" w:space="0" w:color="auto"/>
            <w:left w:val="none" w:sz="0" w:space="0" w:color="auto"/>
            <w:bottom w:val="none" w:sz="0" w:space="0" w:color="auto"/>
            <w:right w:val="none" w:sz="0" w:space="0" w:color="auto"/>
          </w:divBdr>
        </w:div>
        <w:div w:id="1972201827">
          <w:marLeft w:val="0"/>
          <w:marRight w:val="0"/>
          <w:marTop w:val="0"/>
          <w:marBottom w:val="0"/>
          <w:divBdr>
            <w:top w:val="none" w:sz="0" w:space="0" w:color="auto"/>
            <w:left w:val="none" w:sz="0" w:space="0" w:color="auto"/>
            <w:bottom w:val="none" w:sz="0" w:space="0" w:color="auto"/>
            <w:right w:val="none" w:sz="0" w:space="0" w:color="auto"/>
          </w:divBdr>
        </w:div>
        <w:div w:id="1976369347">
          <w:marLeft w:val="0"/>
          <w:marRight w:val="0"/>
          <w:marTop w:val="0"/>
          <w:marBottom w:val="0"/>
          <w:divBdr>
            <w:top w:val="none" w:sz="0" w:space="0" w:color="auto"/>
            <w:left w:val="none" w:sz="0" w:space="0" w:color="auto"/>
            <w:bottom w:val="none" w:sz="0" w:space="0" w:color="auto"/>
            <w:right w:val="none" w:sz="0" w:space="0" w:color="auto"/>
          </w:divBdr>
        </w:div>
        <w:div w:id="1983270119">
          <w:marLeft w:val="0"/>
          <w:marRight w:val="0"/>
          <w:marTop w:val="0"/>
          <w:marBottom w:val="0"/>
          <w:divBdr>
            <w:top w:val="none" w:sz="0" w:space="0" w:color="auto"/>
            <w:left w:val="none" w:sz="0" w:space="0" w:color="auto"/>
            <w:bottom w:val="none" w:sz="0" w:space="0" w:color="auto"/>
            <w:right w:val="none" w:sz="0" w:space="0" w:color="auto"/>
          </w:divBdr>
        </w:div>
        <w:div w:id="1985886143">
          <w:marLeft w:val="0"/>
          <w:marRight w:val="0"/>
          <w:marTop w:val="0"/>
          <w:marBottom w:val="0"/>
          <w:divBdr>
            <w:top w:val="none" w:sz="0" w:space="0" w:color="auto"/>
            <w:left w:val="none" w:sz="0" w:space="0" w:color="auto"/>
            <w:bottom w:val="none" w:sz="0" w:space="0" w:color="auto"/>
            <w:right w:val="none" w:sz="0" w:space="0" w:color="auto"/>
          </w:divBdr>
        </w:div>
        <w:div w:id="2005816276">
          <w:marLeft w:val="0"/>
          <w:marRight w:val="0"/>
          <w:marTop w:val="0"/>
          <w:marBottom w:val="0"/>
          <w:divBdr>
            <w:top w:val="none" w:sz="0" w:space="0" w:color="auto"/>
            <w:left w:val="none" w:sz="0" w:space="0" w:color="auto"/>
            <w:bottom w:val="none" w:sz="0" w:space="0" w:color="auto"/>
            <w:right w:val="none" w:sz="0" w:space="0" w:color="auto"/>
          </w:divBdr>
        </w:div>
        <w:div w:id="2009168508">
          <w:marLeft w:val="0"/>
          <w:marRight w:val="0"/>
          <w:marTop w:val="0"/>
          <w:marBottom w:val="0"/>
          <w:divBdr>
            <w:top w:val="none" w:sz="0" w:space="0" w:color="auto"/>
            <w:left w:val="none" w:sz="0" w:space="0" w:color="auto"/>
            <w:bottom w:val="none" w:sz="0" w:space="0" w:color="auto"/>
            <w:right w:val="none" w:sz="0" w:space="0" w:color="auto"/>
          </w:divBdr>
        </w:div>
        <w:div w:id="2012180553">
          <w:marLeft w:val="0"/>
          <w:marRight w:val="0"/>
          <w:marTop w:val="0"/>
          <w:marBottom w:val="0"/>
          <w:divBdr>
            <w:top w:val="none" w:sz="0" w:space="0" w:color="auto"/>
            <w:left w:val="none" w:sz="0" w:space="0" w:color="auto"/>
            <w:bottom w:val="none" w:sz="0" w:space="0" w:color="auto"/>
            <w:right w:val="none" w:sz="0" w:space="0" w:color="auto"/>
          </w:divBdr>
        </w:div>
        <w:div w:id="2034065448">
          <w:marLeft w:val="0"/>
          <w:marRight w:val="0"/>
          <w:marTop w:val="0"/>
          <w:marBottom w:val="0"/>
          <w:divBdr>
            <w:top w:val="none" w:sz="0" w:space="0" w:color="auto"/>
            <w:left w:val="none" w:sz="0" w:space="0" w:color="auto"/>
            <w:bottom w:val="none" w:sz="0" w:space="0" w:color="auto"/>
            <w:right w:val="none" w:sz="0" w:space="0" w:color="auto"/>
          </w:divBdr>
        </w:div>
        <w:div w:id="2040857554">
          <w:marLeft w:val="0"/>
          <w:marRight w:val="0"/>
          <w:marTop w:val="0"/>
          <w:marBottom w:val="0"/>
          <w:divBdr>
            <w:top w:val="none" w:sz="0" w:space="0" w:color="auto"/>
            <w:left w:val="none" w:sz="0" w:space="0" w:color="auto"/>
            <w:bottom w:val="none" w:sz="0" w:space="0" w:color="auto"/>
            <w:right w:val="none" w:sz="0" w:space="0" w:color="auto"/>
          </w:divBdr>
        </w:div>
        <w:div w:id="2068913880">
          <w:marLeft w:val="0"/>
          <w:marRight w:val="0"/>
          <w:marTop w:val="0"/>
          <w:marBottom w:val="0"/>
          <w:divBdr>
            <w:top w:val="none" w:sz="0" w:space="0" w:color="auto"/>
            <w:left w:val="none" w:sz="0" w:space="0" w:color="auto"/>
            <w:bottom w:val="none" w:sz="0" w:space="0" w:color="auto"/>
            <w:right w:val="none" w:sz="0" w:space="0" w:color="auto"/>
          </w:divBdr>
        </w:div>
        <w:div w:id="2080519817">
          <w:marLeft w:val="0"/>
          <w:marRight w:val="0"/>
          <w:marTop w:val="0"/>
          <w:marBottom w:val="0"/>
          <w:divBdr>
            <w:top w:val="none" w:sz="0" w:space="0" w:color="auto"/>
            <w:left w:val="none" w:sz="0" w:space="0" w:color="auto"/>
            <w:bottom w:val="none" w:sz="0" w:space="0" w:color="auto"/>
            <w:right w:val="none" w:sz="0" w:space="0" w:color="auto"/>
          </w:divBdr>
        </w:div>
        <w:div w:id="2080709461">
          <w:marLeft w:val="0"/>
          <w:marRight w:val="0"/>
          <w:marTop w:val="0"/>
          <w:marBottom w:val="0"/>
          <w:divBdr>
            <w:top w:val="none" w:sz="0" w:space="0" w:color="auto"/>
            <w:left w:val="none" w:sz="0" w:space="0" w:color="auto"/>
            <w:bottom w:val="none" w:sz="0" w:space="0" w:color="auto"/>
            <w:right w:val="none" w:sz="0" w:space="0" w:color="auto"/>
          </w:divBdr>
        </w:div>
        <w:div w:id="2084136106">
          <w:marLeft w:val="0"/>
          <w:marRight w:val="0"/>
          <w:marTop w:val="0"/>
          <w:marBottom w:val="0"/>
          <w:divBdr>
            <w:top w:val="none" w:sz="0" w:space="0" w:color="auto"/>
            <w:left w:val="none" w:sz="0" w:space="0" w:color="auto"/>
            <w:bottom w:val="none" w:sz="0" w:space="0" w:color="auto"/>
            <w:right w:val="none" w:sz="0" w:space="0" w:color="auto"/>
          </w:divBdr>
        </w:div>
        <w:div w:id="2088384159">
          <w:marLeft w:val="0"/>
          <w:marRight w:val="0"/>
          <w:marTop w:val="0"/>
          <w:marBottom w:val="0"/>
          <w:divBdr>
            <w:top w:val="none" w:sz="0" w:space="0" w:color="auto"/>
            <w:left w:val="none" w:sz="0" w:space="0" w:color="auto"/>
            <w:bottom w:val="none" w:sz="0" w:space="0" w:color="auto"/>
            <w:right w:val="none" w:sz="0" w:space="0" w:color="auto"/>
          </w:divBdr>
        </w:div>
        <w:div w:id="2106882667">
          <w:marLeft w:val="0"/>
          <w:marRight w:val="0"/>
          <w:marTop w:val="0"/>
          <w:marBottom w:val="0"/>
          <w:divBdr>
            <w:top w:val="none" w:sz="0" w:space="0" w:color="auto"/>
            <w:left w:val="none" w:sz="0" w:space="0" w:color="auto"/>
            <w:bottom w:val="none" w:sz="0" w:space="0" w:color="auto"/>
            <w:right w:val="none" w:sz="0" w:space="0" w:color="auto"/>
          </w:divBdr>
        </w:div>
        <w:div w:id="2112432979">
          <w:marLeft w:val="0"/>
          <w:marRight w:val="0"/>
          <w:marTop w:val="0"/>
          <w:marBottom w:val="0"/>
          <w:divBdr>
            <w:top w:val="none" w:sz="0" w:space="0" w:color="auto"/>
            <w:left w:val="none" w:sz="0" w:space="0" w:color="auto"/>
            <w:bottom w:val="none" w:sz="0" w:space="0" w:color="auto"/>
            <w:right w:val="none" w:sz="0" w:space="0" w:color="auto"/>
          </w:divBdr>
        </w:div>
        <w:div w:id="2122071683">
          <w:marLeft w:val="0"/>
          <w:marRight w:val="0"/>
          <w:marTop w:val="0"/>
          <w:marBottom w:val="0"/>
          <w:divBdr>
            <w:top w:val="none" w:sz="0" w:space="0" w:color="auto"/>
            <w:left w:val="none" w:sz="0" w:space="0" w:color="auto"/>
            <w:bottom w:val="none" w:sz="0" w:space="0" w:color="auto"/>
            <w:right w:val="none" w:sz="0" w:space="0" w:color="auto"/>
          </w:divBdr>
        </w:div>
        <w:div w:id="2122532126">
          <w:marLeft w:val="0"/>
          <w:marRight w:val="0"/>
          <w:marTop w:val="0"/>
          <w:marBottom w:val="0"/>
          <w:divBdr>
            <w:top w:val="none" w:sz="0" w:space="0" w:color="auto"/>
            <w:left w:val="none" w:sz="0" w:space="0" w:color="auto"/>
            <w:bottom w:val="none" w:sz="0" w:space="0" w:color="auto"/>
            <w:right w:val="none" w:sz="0" w:space="0" w:color="auto"/>
          </w:divBdr>
        </w:div>
        <w:div w:id="2146041970">
          <w:marLeft w:val="0"/>
          <w:marRight w:val="0"/>
          <w:marTop w:val="0"/>
          <w:marBottom w:val="0"/>
          <w:divBdr>
            <w:top w:val="none" w:sz="0" w:space="0" w:color="auto"/>
            <w:left w:val="none" w:sz="0" w:space="0" w:color="auto"/>
            <w:bottom w:val="none" w:sz="0" w:space="0" w:color="auto"/>
            <w:right w:val="none" w:sz="0" w:space="0" w:color="auto"/>
          </w:divBdr>
        </w:div>
        <w:div w:id="2146392867">
          <w:marLeft w:val="0"/>
          <w:marRight w:val="0"/>
          <w:marTop w:val="0"/>
          <w:marBottom w:val="0"/>
          <w:divBdr>
            <w:top w:val="none" w:sz="0" w:space="0" w:color="auto"/>
            <w:left w:val="none" w:sz="0" w:space="0" w:color="auto"/>
            <w:bottom w:val="none" w:sz="0" w:space="0" w:color="auto"/>
            <w:right w:val="none" w:sz="0" w:space="0" w:color="auto"/>
          </w:divBdr>
        </w:div>
      </w:divsChild>
    </w:div>
    <w:div w:id="1563638424">
      <w:bodyDiv w:val="1"/>
      <w:marLeft w:val="0"/>
      <w:marRight w:val="0"/>
      <w:marTop w:val="0"/>
      <w:marBottom w:val="0"/>
      <w:divBdr>
        <w:top w:val="none" w:sz="0" w:space="0" w:color="auto"/>
        <w:left w:val="none" w:sz="0" w:space="0" w:color="auto"/>
        <w:bottom w:val="none" w:sz="0" w:space="0" w:color="auto"/>
        <w:right w:val="none" w:sz="0" w:space="0" w:color="auto"/>
      </w:divBdr>
      <w:divsChild>
        <w:div w:id="133184566">
          <w:marLeft w:val="0"/>
          <w:marRight w:val="0"/>
          <w:marTop w:val="0"/>
          <w:marBottom w:val="0"/>
          <w:divBdr>
            <w:top w:val="none" w:sz="0" w:space="0" w:color="auto"/>
            <w:left w:val="none" w:sz="0" w:space="0" w:color="auto"/>
            <w:bottom w:val="none" w:sz="0" w:space="0" w:color="auto"/>
            <w:right w:val="none" w:sz="0" w:space="0" w:color="auto"/>
          </w:divBdr>
        </w:div>
        <w:div w:id="2123838646">
          <w:marLeft w:val="0"/>
          <w:marRight w:val="0"/>
          <w:marTop w:val="0"/>
          <w:marBottom w:val="0"/>
          <w:divBdr>
            <w:top w:val="none" w:sz="0" w:space="0" w:color="auto"/>
            <w:left w:val="none" w:sz="0" w:space="0" w:color="auto"/>
            <w:bottom w:val="none" w:sz="0" w:space="0" w:color="auto"/>
            <w:right w:val="none" w:sz="0" w:space="0" w:color="auto"/>
          </w:divBdr>
        </w:div>
        <w:div w:id="1222864601">
          <w:marLeft w:val="0"/>
          <w:marRight w:val="0"/>
          <w:marTop w:val="0"/>
          <w:marBottom w:val="0"/>
          <w:divBdr>
            <w:top w:val="none" w:sz="0" w:space="0" w:color="auto"/>
            <w:left w:val="none" w:sz="0" w:space="0" w:color="auto"/>
            <w:bottom w:val="none" w:sz="0" w:space="0" w:color="auto"/>
            <w:right w:val="none" w:sz="0" w:space="0" w:color="auto"/>
          </w:divBdr>
        </w:div>
        <w:div w:id="814836664">
          <w:marLeft w:val="0"/>
          <w:marRight w:val="0"/>
          <w:marTop w:val="0"/>
          <w:marBottom w:val="0"/>
          <w:divBdr>
            <w:top w:val="none" w:sz="0" w:space="0" w:color="auto"/>
            <w:left w:val="none" w:sz="0" w:space="0" w:color="auto"/>
            <w:bottom w:val="none" w:sz="0" w:space="0" w:color="auto"/>
            <w:right w:val="none" w:sz="0" w:space="0" w:color="auto"/>
          </w:divBdr>
        </w:div>
        <w:div w:id="460736017">
          <w:marLeft w:val="0"/>
          <w:marRight w:val="0"/>
          <w:marTop w:val="0"/>
          <w:marBottom w:val="0"/>
          <w:divBdr>
            <w:top w:val="none" w:sz="0" w:space="0" w:color="auto"/>
            <w:left w:val="none" w:sz="0" w:space="0" w:color="auto"/>
            <w:bottom w:val="none" w:sz="0" w:space="0" w:color="auto"/>
            <w:right w:val="none" w:sz="0" w:space="0" w:color="auto"/>
          </w:divBdr>
        </w:div>
        <w:div w:id="497699596">
          <w:marLeft w:val="0"/>
          <w:marRight w:val="0"/>
          <w:marTop w:val="0"/>
          <w:marBottom w:val="0"/>
          <w:divBdr>
            <w:top w:val="none" w:sz="0" w:space="0" w:color="auto"/>
            <w:left w:val="none" w:sz="0" w:space="0" w:color="auto"/>
            <w:bottom w:val="none" w:sz="0" w:space="0" w:color="auto"/>
            <w:right w:val="none" w:sz="0" w:space="0" w:color="auto"/>
          </w:divBdr>
        </w:div>
        <w:div w:id="678310648">
          <w:marLeft w:val="0"/>
          <w:marRight w:val="0"/>
          <w:marTop w:val="0"/>
          <w:marBottom w:val="0"/>
          <w:divBdr>
            <w:top w:val="none" w:sz="0" w:space="0" w:color="auto"/>
            <w:left w:val="none" w:sz="0" w:space="0" w:color="auto"/>
            <w:bottom w:val="none" w:sz="0" w:space="0" w:color="auto"/>
            <w:right w:val="none" w:sz="0" w:space="0" w:color="auto"/>
          </w:divBdr>
        </w:div>
        <w:div w:id="1704017336">
          <w:marLeft w:val="0"/>
          <w:marRight w:val="0"/>
          <w:marTop w:val="0"/>
          <w:marBottom w:val="0"/>
          <w:divBdr>
            <w:top w:val="none" w:sz="0" w:space="0" w:color="auto"/>
            <w:left w:val="none" w:sz="0" w:space="0" w:color="auto"/>
            <w:bottom w:val="none" w:sz="0" w:space="0" w:color="auto"/>
            <w:right w:val="none" w:sz="0" w:space="0" w:color="auto"/>
          </w:divBdr>
        </w:div>
        <w:div w:id="1717897535">
          <w:marLeft w:val="0"/>
          <w:marRight w:val="0"/>
          <w:marTop w:val="0"/>
          <w:marBottom w:val="0"/>
          <w:divBdr>
            <w:top w:val="none" w:sz="0" w:space="0" w:color="auto"/>
            <w:left w:val="none" w:sz="0" w:space="0" w:color="auto"/>
            <w:bottom w:val="none" w:sz="0" w:space="0" w:color="auto"/>
            <w:right w:val="none" w:sz="0" w:space="0" w:color="auto"/>
          </w:divBdr>
        </w:div>
        <w:div w:id="1339425029">
          <w:marLeft w:val="0"/>
          <w:marRight w:val="0"/>
          <w:marTop w:val="0"/>
          <w:marBottom w:val="0"/>
          <w:divBdr>
            <w:top w:val="none" w:sz="0" w:space="0" w:color="auto"/>
            <w:left w:val="none" w:sz="0" w:space="0" w:color="auto"/>
            <w:bottom w:val="none" w:sz="0" w:space="0" w:color="auto"/>
            <w:right w:val="none" w:sz="0" w:space="0" w:color="auto"/>
          </w:divBdr>
        </w:div>
        <w:div w:id="598565769">
          <w:marLeft w:val="0"/>
          <w:marRight w:val="0"/>
          <w:marTop w:val="0"/>
          <w:marBottom w:val="0"/>
          <w:divBdr>
            <w:top w:val="none" w:sz="0" w:space="0" w:color="auto"/>
            <w:left w:val="none" w:sz="0" w:space="0" w:color="auto"/>
            <w:bottom w:val="none" w:sz="0" w:space="0" w:color="auto"/>
            <w:right w:val="none" w:sz="0" w:space="0" w:color="auto"/>
          </w:divBdr>
        </w:div>
        <w:div w:id="439186169">
          <w:marLeft w:val="0"/>
          <w:marRight w:val="0"/>
          <w:marTop w:val="0"/>
          <w:marBottom w:val="0"/>
          <w:divBdr>
            <w:top w:val="none" w:sz="0" w:space="0" w:color="auto"/>
            <w:left w:val="none" w:sz="0" w:space="0" w:color="auto"/>
            <w:bottom w:val="none" w:sz="0" w:space="0" w:color="auto"/>
            <w:right w:val="none" w:sz="0" w:space="0" w:color="auto"/>
          </w:divBdr>
        </w:div>
        <w:div w:id="1565946011">
          <w:marLeft w:val="0"/>
          <w:marRight w:val="0"/>
          <w:marTop w:val="0"/>
          <w:marBottom w:val="0"/>
          <w:divBdr>
            <w:top w:val="none" w:sz="0" w:space="0" w:color="auto"/>
            <w:left w:val="none" w:sz="0" w:space="0" w:color="auto"/>
            <w:bottom w:val="none" w:sz="0" w:space="0" w:color="auto"/>
            <w:right w:val="none" w:sz="0" w:space="0" w:color="auto"/>
          </w:divBdr>
        </w:div>
        <w:div w:id="643237360">
          <w:marLeft w:val="0"/>
          <w:marRight w:val="0"/>
          <w:marTop w:val="0"/>
          <w:marBottom w:val="0"/>
          <w:divBdr>
            <w:top w:val="none" w:sz="0" w:space="0" w:color="auto"/>
            <w:left w:val="none" w:sz="0" w:space="0" w:color="auto"/>
            <w:bottom w:val="none" w:sz="0" w:space="0" w:color="auto"/>
            <w:right w:val="none" w:sz="0" w:space="0" w:color="auto"/>
          </w:divBdr>
        </w:div>
        <w:div w:id="1209611470">
          <w:marLeft w:val="0"/>
          <w:marRight w:val="0"/>
          <w:marTop w:val="0"/>
          <w:marBottom w:val="0"/>
          <w:divBdr>
            <w:top w:val="none" w:sz="0" w:space="0" w:color="auto"/>
            <w:left w:val="none" w:sz="0" w:space="0" w:color="auto"/>
            <w:bottom w:val="none" w:sz="0" w:space="0" w:color="auto"/>
            <w:right w:val="none" w:sz="0" w:space="0" w:color="auto"/>
          </w:divBdr>
        </w:div>
        <w:div w:id="1686787300">
          <w:marLeft w:val="0"/>
          <w:marRight w:val="0"/>
          <w:marTop w:val="0"/>
          <w:marBottom w:val="0"/>
          <w:divBdr>
            <w:top w:val="none" w:sz="0" w:space="0" w:color="auto"/>
            <w:left w:val="none" w:sz="0" w:space="0" w:color="auto"/>
            <w:bottom w:val="none" w:sz="0" w:space="0" w:color="auto"/>
            <w:right w:val="none" w:sz="0" w:space="0" w:color="auto"/>
          </w:divBdr>
        </w:div>
        <w:div w:id="1311179471">
          <w:marLeft w:val="0"/>
          <w:marRight w:val="0"/>
          <w:marTop w:val="0"/>
          <w:marBottom w:val="0"/>
          <w:divBdr>
            <w:top w:val="none" w:sz="0" w:space="0" w:color="auto"/>
            <w:left w:val="none" w:sz="0" w:space="0" w:color="auto"/>
            <w:bottom w:val="none" w:sz="0" w:space="0" w:color="auto"/>
            <w:right w:val="none" w:sz="0" w:space="0" w:color="auto"/>
          </w:divBdr>
        </w:div>
        <w:div w:id="1454835124">
          <w:marLeft w:val="0"/>
          <w:marRight w:val="0"/>
          <w:marTop w:val="0"/>
          <w:marBottom w:val="0"/>
          <w:divBdr>
            <w:top w:val="none" w:sz="0" w:space="0" w:color="auto"/>
            <w:left w:val="none" w:sz="0" w:space="0" w:color="auto"/>
            <w:bottom w:val="none" w:sz="0" w:space="0" w:color="auto"/>
            <w:right w:val="none" w:sz="0" w:space="0" w:color="auto"/>
          </w:divBdr>
        </w:div>
        <w:div w:id="1461528908">
          <w:marLeft w:val="0"/>
          <w:marRight w:val="0"/>
          <w:marTop w:val="0"/>
          <w:marBottom w:val="0"/>
          <w:divBdr>
            <w:top w:val="none" w:sz="0" w:space="0" w:color="auto"/>
            <w:left w:val="none" w:sz="0" w:space="0" w:color="auto"/>
            <w:bottom w:val="none" w:sz="0" w:space="0" w:color="auto"/>
            <w:right w:val="none" w:sz="0" w:space="0" w:color="auto"/>
          </w:divBdr>
        </w:div>
        <w:div w:id="1422289339">
          <w:marLeft w:val="0"/>
          <w:marRight w:val="0"/>
          <w:marTop w:val="0"/>
          <w:marBottom w:val="0"/>
          <w:divBdr>
            <w:top w:val="none" w:sz="0" w:space="0" w:color="auto"/>
            <w:left w:val="none" w:sz="0" w:space="0" w:color="auto"/>
            <w:bottom w:val="none" w:sz="0" w:space="0" w:color="auto"/>
            <w:right w:val="none" w:sz="0" w:space="0" w:color="auto"/>
          </w:divBdr>
        </w:div>
        <w:div w:id="1172528849">
          <w:marLeft w:val="0"/>
          <w:marRight w:val="0"/>
          <w:marTop w:val="0"/>
          <w:marBottom w:val="0"/>
          <w:divBdr>
            <w:top w:val="none" w:sz="0" w:space="0" w:color="auto"/>
            <w:left w:val="none" w:sz="0" w:space="0" w:color="auto"/>
            <w:bottom w:val="none" w:sz="0" w:space="0" w:color="auto"/>
            <w:right w:val="none" w:sz="0" w:space="0" w:color="auto"/>
          </w:divBdr>
        </w:div>
        <w:div w:id="594828153">
          <w:marLeft w:val="0"/>
          <w:marRight w:val="0"/>
          <w:marTop w:val="0"/>
          <w:marBottom w:val="0"/>
          <w:divBdr>
            <w:top w:val="none" w:sz="0" w:space="0" w:color="auto"/>
            <w:left w:val="none" w:sz="0" w:space="0" w:color="auto"/>
            <w:bottom w:val="none" w:sz="0" w:space="0" w:color="auto"/>
            <w:right w:val="none" w:sz="0" w:space="0" w:color="auto"/>
          </w:divBdr>
        </w:div>
        <w:div w:id="1337804180">
          <w:marLeft w:val="0"/>
          <w:marRight w:val="0"/>
          <w:marTop w:val="0"/>
          <w:marBottom w:val="0"/>
          <w:divBdr>
            <w:top w:val="none" w:sz="0" w:space="0" w:color="auto"/>
            <w:left w:val="none" w:sz="0" w:space="0" w:color="auto"/>
            <w:bottom w:val="none" w:sz="0" w:space="0" w:color="auto"/>
            <w:right w:val="none" w:sz="0" w:space="0" w:color="auto"/>
          </w:divBdr>
        </w:div>
        <w:div w:id="1428766170">
          <w:marLeft w:val="0"/>
          <w:marRight w:val="0"/>
          <w:marTop w:val="0"/>
          <w:marBottom w:val="0"/>
          <w:divBdr>
            <w:top w:val="none" w:sz="0" w:space="0" w:color="auto"/>
            <w:left w:val="none" w:sz="0" w:space="0" w:color="auto"/>
            <w:bottom w:val="none" w:sz="0" w:space="0" w:color="auto"/>
            <w:right w:val="none" w:sz="0" w:space="0" w:color="auto"/>
          </w:divBdr>
        </w:div>
        <w:div w:id="1672488807">
          <w:marLeft w:val="0"/>
          <w:marRight w:val="0"/>
          <w:marTop w:val="0"/>
          <w:marBottom w:val="0"/>
          <w:divBdr>
            <w:top w:val="none" w:sz="0" w:space="0" w:color="auto"/>
            <w:left w:val="none" w:sz="0" w:space="0" w:color="auto"/>
            <w:bottom w:val="none" w:sz="0" w:space="0" w:color="auto"/>
            <w:right w:val="none" w:sz="0" w:space="0" w:color="auto"/>
          </w:divBdr>
        </w:div>
        <w:div w:id="1012731192">
          <w:marLeft w:val="0"/>
          <w:marRight w:val="0"/>
          <w:marTop w:val="0"/>
          <w:marBottom w:val="0"/>
          <w:divBdr>
            <w:top w:val="none" w:sz="0" w:space="0" w:color="auto"/>
            <w:left w:val="none" w:sz="0" w:space="0" w:color="auto"/>
            <w:bottom w:val="none" w:sz="0" w:space="0" w:color="auto"/>
            <w:right w:val="none" w:sz="0" w:space="0" w:color="auto"/>
          </w:divBdr>
        </w:div>
        <w:div w:id="485631107">
          <w:marLeft w:val="0"/>
          <w:marRight w:val="0"/>
          <w:marTop w:val="0"/>
          <w:marBottom w:val="0"/>
          <w:divBdr>
            <w:top w:val="none" w:sz="0" w:space="0" w:color="auto"/>
            <w:left w:val="none" w:sz="0" w:space="0" w:color="auto"/>
            <w:bottom w:val="none" w:sz="0" w:space="0" w:color="auto"/>
            <w:right w:val="none" w:sz="0" w:space="0" w:color="auto"/>
          </w:divBdr>
        </w:div>
        <w:div w:id="1534728290">
          <w:marLeft w:val="0"/>
          <w:marRight w:val="0"/>
          <w:marTop w:val="0"/>
          <w:marBottom w:val="0"/>
          <w:divBdr>
            <w:top w:val="none" w:sz="0" w:space="0" w:color="auto"/>
            <w:left w:val="none" w:sz="0" w:space="0" w:color="auto"/>
            <w:bottom w:val="none" w:sz="0" w:space="0" w:color="auto"/>
            <w:right w:val="none" w:sz="0" w:space="0" w:color="auto"/>
          </w:divBdr>
        </w:div>
        <w:div w:id="39135394">
          <w:marLeft w:val="0"/>
          <w:marRight w:val="0"/>
          <w:marTop w:val="0"/>
          <w:marBottom w:val="0"/>
          <w:divBdr>
            <w:top w:val="none" w:sz="0" w:space="0" w:color="auto"/>
            <w:left w:val="none" w:sz="0" w:space="0" w:color="auto"/>
            <w:bottom w:val="none" w:sz="0" w:space="0" w:color="auto"/>
            <w:right w:val="none" w:sz="0" w:space="0" w:color="auto"/>
          </w:divBdr>
        </w:div>
        <w:div w:id="1694964394">
          <w:marLeft w:val="0"/>
          <w:marRight w:val="0"/>
          <w:marTop w:val="0"/>
          <w:marBottom w:val="0"/>
          <w:divBdr>
            <w:top w:val="none" w:sz="0" w:space="0" w:color="auto"/>
            <w:left w:val="none" w:sz="0" w:space="0" w:color="auto"/>
            <w:bottom w:val="none" w:sz="0" w:space="0" w:color="auto"/>
            <w:right w:val="none" w:sz="0" w:space="0" w:color="auto"/>
          </w:divBdr>
        </w:div>
        <w:div w:id="1793399229">
          <w:marLeft w:val="0"/>
          <w:marRight w:val="0"/>
          <w:marTop w:val="0"/>
          <w:marBottom w:val="0"/>
          <w:divBdr>
            <w:top w:val="none" w:sz="0" w:space="0" w:color="auto"/>
            <w:left w:val="none" w:sz="0" w:space="0" w:color="auto"/>
            <w:bottom w:val="none" w:sz="0" w:space="0" w:color="auto"/>
            <w:right w:val="none" w:sz="0" w:space="0" w:color="auto"/>
          </w:divBdr>
        </w:div>
        <w:div w:id="41290319">
          <w:marLeft w:val="0"/>
          <w:marRight w:val="0"/>
          <w:marTop w:val="0"/>
          <w:marBottom w:val="0"/>
          <w:divBdr>
            <w:top w:val="none" w:sz="0" w:space="0" w:color="auto"/>
            <w:left w:val="none" w:sz="0" w:space="0" w:color="auto"/>
            <w:bottom w:val="none" w:sz="0" w:space="0" w:color="auto"/>
            <w:right w:val="none" w:sz="0" w:space="0" w:color="auto"/>
          </w:divBdr>
        </w:div>
        <w:div w:id="195586200">
          <w:marLeft w:val="0"/>
          <w:marRight w:val="0"/>
          <w:marTop w:val="0"/>
          <w:marBottom w:val="0"/>
          <w:divBdr>
            <w:top w:val="none" w:sz="0" w:space="0" w:color="auto"/>
            <w:left w:val="none" w:sz="0" w:space="0" w:color="auto"/>
            <w:bottom w:val="none" w:sz="0" w:space="0" w:color="auto"/>
            <w:right w:val="none" w:sz="0" w:space="0" w:color="auto"/>
          </w:divBdr>
        </w:div>
        <w:div w:id="842547128">
          <w:marLeft w:val="0"/>
          <w:marRight w:val="0"/>
          <w:marTop w:val="0"/>
          <w:marBottom w:val="0"/>
          <w:divBdr>
            <w:top w:val="none" w:sz="0" w:space="0" w:color="auto"/>
            <w:left w:val="none" w:sz="0" w:space="0" w:color="auto"/>
            <w:bottom w:val="none" w:sz="0" w:space="0" w:color="auto"/>
            <w:right w:val="none" w:sz="0" w:space="0" w:color="auto"/>
          </w:divBdr>
        </w:div>
        <w:div w:id="548032573">
          <w:marLeft w:val="0"/>
          <w:marRight w:val="0"/>
          <w:marTop w:val="0"/>
          <w:marBottom w:val="0"/>
          <w:divBdr>
            <w:top w:val="none" w:sz="0" w:space="0" w:color="auto"/>
            <w:left w:val="none" w:sz="0" w:space="0" w:color="auto"/>
            <w:bottom w:val="none" w:sz="0" w:space="0" w:color="auto"/>
            <w:right w:val="none" w:sz="0" w:space="0" w:color="auto"/>
          </w:divBdr>
        </w:div>
        <w:div w:id="1673605859">
          <w:marLeft w:val="0"/>
          <w:marRight w:val="0"/>
          <w:marTop w:val="0"/>
          <w:marBottom w:val="0"/>
          <w:divBdr>
            <w:top w:val="none" w:sz="0" w:space="0" w:color="auto"/>
            <w:left w:val="none" w:sz="0" w:space="0" w:color="auto"/>
            <w:bottom w:val="none" w:sz="0" w:space="0" w:color="auto"/>
            <w:right w:val="none" w:sz="0" w:space="0" w:color="auto"/>
          </w:divBdr>
        </w:div>
        <w:div w:id="1221405671">
          <w:marLeft w:val="0"/>
          <w:marRight w:val="0"/>
          <w:marTop w:val="0"/>
          <w:marBottom w:val="0"/>
          <w:divBdr>
            <w:top w:val="none" w:sz="0" w:space="0" w:color="auto"/>
            <w:left w:val="none" w:sz="0" w:space="0" w:color="auto"/>
            <w:bottom w:val="none" w:sz="0" w:space="0" w:color="auto"/>
            <w:right w:val="none" w:sz="0" w:space="0" w:color="auto"/>
          </w:divBdr>
        </w:div>
        <w:div w:id="1342925232">
          <w:marLeft w:val="0"/>
          <w:marRight w:val="0"/>
          <w:marTop w:val="0"/>
          <w:marBottom w:val="0"/>
          <w:divBdr>
            <w:top w:val="none" w:sz="0" w:space="0" w:color="auto"/>
            <w:left w:val="none" w:sz="0" w:space="0" w:color="auto"/>
            <w:bottom w:val="none" w:sz="0" w:space="0" w:color="auto"/>
            <w:right w:val="none" w:sz="0" w:space="0" w:color="auto"/>
          </w:divBdr>
        </w:div>
        <w:div w:id="1050685324">
          <w:marLeft w:val="0"/>
          <w:marRight w:val="0"/>
          <w:marTop w:val="0"/>
          <w:marBottom w:val="0"/>
          <w:divBdr>
            <w:top w:val="none" w:sz="0" w:space="0" w:color="auto"/>
            <w:left w:val="none" w:sz="0" w:space="0" w:color="auto"/>
            <w:bottom w:val="none" w:sz="0" w:space="0" w:color="auto"/>
            <w:right w:val="none" w:sz="0" w:space="0" w:color="auto"/>
          </w:divBdr>
        </w:div>
        <w:div w:id="503012020">
          <w:marLeft w:val="0"/>
          <w:marRight w:val="0"/>
          <w:marTop w:val="0"/>
          <w:marBottom w:val="0"/>
          <w:divBdr>
            <w:top w:val="none" w:sz="0" w:space="0" w:color="auto"/>
            <w:left w:val="none" w:sz="0" w:space="0" w:color="auto"/>
            <w:bottom w:val="none" w:sz="0" w:space="0" w:color="auto"/>
            <w:right w:val="none" w:sz="0" w:space="0" w:color="auto"/>
          </w:divBdr>
        </w:div>
        <w:div w:id="1536892843">
          <w:marLeft w:val="0"/>
          <w:marRight w:val="0"/>
          <w:marTop w:val="0"/>
          <w:marBottom w:val="0"/>
          <w:divBdr>
            <w:top w:val="none" w:sz="0" w:space="0" w:color="auto"/>
            <w:left w:val="none" w:sz="0" w:space="0" w:color="auto"/>
            <w:bottom w:val="none" w:sz="0" w:space="0" w:color="auto"/>
            <w:right w:val="none" w:sz="0" w:space="0" w:color="auto"/>
          </w:divBdr>
        </w:div>
        <w:div w:id="2117947374">
          <w:marLeft w:val="0"/>
          <w:marRight w:val="0"/>
          <w:marTop w:val="0"/>
          <w:marBottom w:val="0"/>
          <w:divBdr>
            <w:top w:val="none" w:sz="0" w:space="0" w:color="auto"/>
            <w:left w:val="none" w:sz="0" w:space="0" w:color="auto"/>
            <w:bottom w:val="none" w:sz="0" w:space="0" w:color="auto"/>
            <w:right w:val="none" w:sz="0" w:space="0" w:color="auto"/>
          </w:divBdr>
        </w:div>
        <w:div w:id="2124301102">
          <w:marLeft w:val="0"/>
          <w:marRight w:val="0"/>
          <w:marTop w:val="0"/>
          <w:marBottom w:val="0"/>
          <w:divBdr>
            <w:top w:val="none" w:sz="0" w:space="0" w:color="auto"/>
            <w:left w:val="none" w:sz="0" w:space="0" w:color="auto"/>
            <w:bottom w:val="none" w:sz="0" w:space="0" w:color="auto"/>
            <w:right w:val="none" w:sz="0" w:space="0" w:color="auto"/>
          </w:divBdr>
        </w:div>
        <w:div w:id="1783645734">
          <w:marLeft w:val="0"/>
          <w:marRight w:val="0"/>
          <w:marTop w:val="0"/>
          <w:marBottom w:val="0"/>
          <w:divBdr>
            <w:top w:val="none" w:sz="0" w:space="0" w:color="auto"/>
            <w:left w:val="none" w:sz="0" w:space="0" w:color="auto"/>
            <w:bottom w:val="none" w:sz="0" w:space="0" w:color="auto"/>
            <w:right w:val="none" w:sz="0" w:space="0" w:color="auto"/>
          </w:divBdr>
        </w:div>
        <w:div w:id="1325351429">
          <w:marLeft w:val="0"/>
          <w:marRight w:val="0"/>
          <w:marTop w:val="0"/>
          <w:marBottom w:val="0"/>
          <w:divBdr>
            <w:top w:val="none" w:sz="0" w:space="0" w:color="auto"/>
            <w:left w:val="none" w:sz="0" w:space="0" w:color="auto"/>
            <w:bottom w:val="none" w:sz="0" w:space="0" w:color="auto"/>
            <w:right w:val="none" w:sz="0" w:space="0" w:color="auto"/>
          </w:divBdr>
        </w:div>
        <w:div w:id="1710960037">
          <w:marLeft w:val="0"/>
          <w:marRight w:val="0"/>
          <w:marTop w:val="0"/>
          <w:marBottom w:val="0"/>
          <w:divBdr>
            <w:top w:val="none" w:sz="0" w:space="0" w:color="auto"/>
            <w:left w:val="none" w:sz="0" w:space="0" w:color="auto"/>
            <w:bottom w:val="none" w:sz="0" w:space="0" w:color="auto"/>
            <w:right w:val="none" w:sz="0" w:space="0" w:color="auto"/>
          </w:divBdr>
        </w:div>
        <w:div w:id="739136847">
          <w:marLeft w:val="0"/>
          <w:marRight w:val="0"/>
          <w:marTop w:val="0"/>
          <w:marBottom w:val="0"/>
          <w:divBdr>
            <w:top w:val="none" w:sz="0" w:space="0" w:color="auto"/>
            <w:left w:val="none" w:sz="0" w:space="0" w:color="auto"/>
            <w:bottom w:val="none" w:sz="0" w:space="0" w:color="auto"/>
            <w:right w:val="none" w:sz="0" w:space="0" w:color="auto"/>
          </w:divBdr>
        </w:div>
        <w:div w:id="1249384169">
          <w:marLeft w:val="0"/>
          <w:marRight w:val="0"/>
          <w:marTop w:val="0"/>
          <w:marBottom w:val="0"/>
          <w:divBdr>
            <w:top w:val="none" w:sz="0" w:space="0" w:color="auto"/>
            <w:left w:val="none" w:sz="0" w:space="0" w:color="auto"/>
            <w:bottom w:val="none" w:sz="0" w:space="0" w:color="auto"/>
            <w:right w:val="none" w:sz="0" w:space="0" w:color="auto"/>
          </w:divBdr>
        </w:div>
        <w:div w:id="2120106651">
          <w:marLeft w:val="0"/>
          <w:marRight w:val="0"/>
          <w:marTop w:val="0"/>
          <w:marBottom w:val="0"/>
          <w:divBdr>
            <w:top w:val="none" w:sz="0" w:space="0" w:color="auto"/>
            <w:left w:val="none" w:sz="0" w:space="0" w:color="auto"/>
            <w:bottom w:val="none" w:sz="0" w:space="0" w:color="auto"/>
            <w:right w:val="none" w:sz="0" w:space="0" w:color="auto"/>
          </w:divBdr>
        </w:div>
        <w:div w:id="1156266490">
          <w:marLeft w:val="0"/>
          <w:marRight w:val="0"/>
          <w:marTop w:val="0"/>
          <w:marBottom w:val="0"/>
          <w:divBdr>
            <w:top w:val="none" w:sz="0" w:space="0" w:color="auto"/>
            <w:left w:val="none" w:sz="0" w:space="0" w:color="auto"/>
            <w:bottom w:val="none" w:sz="0" w:space="0" w:color="auto"/>
            <w:right w:val="none" w:sz="0" w:space="0" w:color="auto"/>
          </w:divBdr>
        </w:div>
        <w:div w:id="1111047409">
          <w:marLeft w:val="0"/>
          <w:marRight w:val="0"/>
          <w:marTop w:val="0"/>
          <w:marBottom w:val="0"/>
          <w:divBdr>
            <w:top w:val="none" w:sz="0" w:space="0" w:color="auto"/>
            <w:left w:val="none" w:sz="0" w:space="0" w:color="auto"/>
            <w:bottom w:val="none" w:sz="0" w:space="0" w:color="auto"/>
            <w:right w:val="none" w:sz="0" w:space="0" w:color="auto"/>
          </w:divBdr>
        </w:div>
        <w:div w:id="67113738">
          <w:marLeft w:val="0"/>
          <w:marRight w:val="0"/>
          <w:marTop w:val="0"/>
          <w:marBottom w:val="0"/>
          <w:divBdr>
            <w:top w:val="none" w:sz="0" w:space="0" w:color="auto"/>
            <w:left w:val="none" w:sz="0" w:space="0" w:color="auto"/>
            <w:bottom w:val="none" w:sz="0" w:space="0" w:color="auto"/>
            <w:right w:val="none" w:sz="0" w:space="0" w:color="auto"/>
          </w:divBdr>
        </w:div>
        <w:div w:id="2006273706">
          <w:marLeft w:val="0"/>
          <w:marRight w:val="0"/>
          <w:marTop w:val="0"/>
          <w:marBottom w:val="0"/>
          <w:divBdr>
            <w:top w:val="none" w:sz="0" w:space="0" w:color="auto"/>
            <w:left w:val="none" w:sz="0" w:space="0" w:color="auto"/>
            <w:bottom w:val="none" w:sz="0" w:space="0" w:color="auto"/>
            <w:right w:val="none" w:sz="0" w:space="0" w:color="auto"/>
          </w:divBdr>
        </w:div>
      </w:divsChild>
    </w:div>
    <w:div w:id="1588271798">
      <w:bodyDiv w:val="1"/>
      <w:marLeft w:val="0"/>
      <w:marRight w:val="0"/>
      <w:marTop w:val="0"/>
      <w:marBottom w:val="0"/>
      <w:divBdr>
        <w:top w:val="none" w:sz="0" w:space="0" w:color="auto"/>
        <w:left w:val="none" w:sz="0" w:space="0" w:color="auto"/>
        <w:bottom w:val="none" w:sz="0" w:space="0" w:color="auto"/>
        <w:right w:val="none" w:sz="0" w:space="0" w:color="auto"/>
      </w:divBdr>
      <w:divsChild>
        <w:div w:id="662896789">
          <w:marLeft w:val="0"/>
          <w:marRight w:val="0"/>
          <w:marTop w:val="0"/>
          <w:marBottom w:val="0"/>
          <w:divBdr>
            <w:top w:val="none" w:sz="0" w:space="0" w:color="auto"/>
            <w:left w:val="none" w:sz="0" w:space="0" w:color="auto"/>
            <w:bottom w:val="none" w:sz="0" w:space="0" w:color="auto"/>
            <w:right w:val="none" w:sz="0" w:space="0" w:color="auto"/>
          </w:divBdr>
        </w:div>
        <w:div w:id="1610044495">
          <w:marLeft w:val="0"/>
          <w:marRight w:val="0"/>
          <w:marTop w:val="0"/>
          <w:marBottom w:val="0"/>
          <w:divBdr>
            <w:top w:val="none" w:sz="0" w:space="0" w:color="auto"/>
            <w:left w:val="none" w:sz="0" w:space="0" w:color="auto"/>
            <w:bottom w:val="none" w:sz="0" w:space="0" w:color="auto"/>
            <w:right w:val="none" w:sz="0" w:space="0" w:color="auto"/>
          </w:divBdr>
        </w:div>
        <w:div w:id="2114669445">
          <w:marLeft w:val="0"/>
          <w:marRight w:val="0"/>
          <w:marTop w:val="0"/>
          <w:marBottom w:val="0"/>
          <w:divBdr>
            <w:top w:val="none" w:sz="0" w:space="0" w:color="auto"/>
            <w:left w:val="none" w:sz="0" w:space="0" w:color="auto"/>
            <w:bottom w:val="none" w:sz="0" w:space="0" w:color="auto"/>
            <w:right w:val="none" w:sz="0" w:space="0" w:color="auto"/>
          </w:divBdr>
        </w:div>
        <w:div w:id="1210339197">
          <w:marLeft w:val="0"/>
          <w:marRight w:val="0"/>
          <w:marTop w:val="0"/>
          <w:marBottom w:val="0"/>
          <w:divBdr>
            <w:top w:val="none" w:sz="0" w:space="0" w:color="auto"/>
            <w:left w:val="none" w:sz="0" w:space="0" w:color="auto"/>
            <w:bottom w:val="none" w:sz="0" w:space="0" w:color="auto"/>
            <w:right w:val="none" w:sz="0" w:space="0" w:color="auto"/>
          </w:divBdr>
        </w:div>
        <w:div w:id="448164638">
          <w:marLeft w:val="0"/>
          <w:marRight w:val="0"/>
          <w:marTop w:val="0"/>
          <w:marBottom w:val="0"/>
          <w:divBdr>
            <w:top w:val="none" w:sz="0" w:space="0" w:color="auto"/>
            <w:left w:val="none" w:sz="0" w:space="0" w:color="auto"/>
            <w:bottom w:val="none" w:sz="0" w:space="0" w:color="auto"/>
            <w:right w:val="none" w:sz="0" w:space="0" w:color="auto"/>
          </w:divBdr>
        </w:div>
        <w:div w:id="1903254861">
          <w:marLeft w:val="0"/>
          <w:marRight w:val="0"/>
          <w:marTop w:val="0"/>
          <w:marBottom w:val="0"/>
          <w:divBdr>
            <w:top w:val="none" w:sz="0" w:space="0" w:color="auto"/>
            <w:left w:val="none" w:sz="0" w:space="0" w:color="auto"/>
            <w:bottom w:val="none" w:sz="0" w:space="0" w:color="auto"/>
            <w:right w:val="none" w:sz="0" w:space="0" w:color="auto"/>
          </w:divBdr>
        </w:div>
        <w:div w:id="2040548482">
          <w:marLeft w:val="0"/>
          <w:marRight w:val="0"/>
          <w:marTop w:val="0"/>
          <w:marBottom w:val="0"/>
          <w:divBdr>
            <w:top w:val="none" w:sz="0" w:space="0" w:color="auto"/>
            <w:left w:val="none" w:sz="0" w:space="0" w:color="auto"/>
            <w:bottom w:val="none" w:sz="0" w:space="0" w:color="auto"/>
            <w:right w:val="none" w:sz="0" w:space="0" w:color="auto"/>
          </w:divBdr>
        </w:div>
        <w:div w:id="1115296365">
          <w:marLeft w:val="0"/>
          <w:marRight w:val="0"/>
          <w:marTop w:val="0"/>
          <w:marBottom w:val="0"/>
          <w:divBdr>
            <w:top w:val="none" w:sz="0" w:space="0" w:color="auto"/>
            <w:left w:val="none" w:sz="0" w:space="0" w:color="auto"/>
            <w:bottom w:val="none" w:sz="0" w:space="0" w:color="auto"/>
            <w:right w:val="none" w:sz="0" w:space="0" w:color="auto"/>
          </w:divBdr>
        </w:div>
        <w:div w:id="2072651607">
          <w:marLeft w:val="0"/>
          <w:marRight w:val="0"/>
          <w:marTop w:val="0"/>
          <w:marBottom w:val="0"/>
          <w:divBdr>
            <w:top w:val="none" w:sz="0" w:space="0" w:color="auto"/>
            <w:left w:val="none" w:sz="0" w:space="0" w:color="auto"/>
            <w:bottom w:val="none" w:sz="0" w:space="0" w:color="auto"/>
            <w:right w:val="none" w:sz="0" w:space="0" w:color="auto"/>
          </w:divBdr>
        </w:div>
        <w:div w:id="1474325004">
          <w:marLeft w:val="0"/>
          <w:marRight w:val="0"/>
          <w:marTop w:val="0"/>
          <w:marBottom w:val="0"/>
          <w:divBdr>
            <w:top w:val="none" w:sz="0" w:space="0" w:color="auto"/>
            <w:left w:val="none" w:sz="0" w:space="0" w:color="auto"/>
            <w:bottom w:val="none" w:sz="0" w:space="0" w:color="auto"/>
            <w:right w:val="none" w:sz="0" w:space="0" w:color="auto"/>
          </w:divBdr>
        </w:div>
        <w:div w:id="2129471788">
          <w:marLeft w:val="0"/>
          <w:marRight w:val="0"/>
          <w:marTop w:val="0"/>
          <w:marBottom w:val="0"/>
          <w:divBdr>
            <w:top w:val="none" w:sz="0" w:space="0" w:color="auto"/>
            <w:left w:val="none" w:sz="0" w:space="0" w:color="auto"/>
            <w:bottom w:val="none" w:sz="0" w:space="0" w:color="auto"/>
            <w:right w:val="none" w:sz="0" w:space="0" w:color="auto"/>
          </w:divBdr>
        </w:div>
        <w:div w:id="94519217">
          <w:marLeft w:val="0"/>
          <w:marRight w:val="0"/>
          <w:marTop w:val="0"/>
          <w:marBottom w:val="0"/>
          <w:divBdr>
            <w:top w:val="none" w:sz="0" w:space="0" w:color="auto"/>
            <w:left w:val="none" w:sz="0" w:space="0" w:color="auto"/>
            <w:bottom w:val="none" w:sz="0" w:space="0" w:color="auto"/>
            <w:right w:val="none" w:sz="0" w:space="0" w:color="auto"/>
          </w:divBdr>
        </w:div>
        <w:div w:id="2028287954">
          <w:marLeft w:val="0"/>
          <w:marRight w:val="0"/>
          <w:marTop w:val="0"/>
          <w:marBottom w:val="0"/>
          <w:divBdr>
            <w:top w:val="none" w:sz="0" w:space="0" w:color="auto"/>
            <w:left w:val="none" w:sz="0" w:space="0" w:color="auto"/>
            <w:bottom w:val="none" w:sz="0" w:space="0" w:color="auto"/>
            <w:right w:val="none" w:sz="0" w:space="0" w:color="auto"/>
          </w:divBdr>
        </w:div>
        <w:div w:id="167600785">
          <w:marLeft w:val="0"/>
          <w:marRight w:val="0"/>
          <w:marTop w:val="0"/>
          <w:marBottom w:val="0"/>
          <w:divBdr>
            <w:top w:val="none" w:sz="0" w:space="0" w:color="auto"/>
            <w:left w:val="none" w:sz="0" w:space="0" w:color="auto"/>
            <w:bottom w:val="none" w:sz="0" w:space="0" w:color="auto"/>
            <w:right w:val="none" w:sz="0" w:space="0" w:color="auto"/>
          </w:divBdr>
        </w:div>
        <w:div w:id="2044673456">
          <w:marLeft w:val="0"/>
          <w:marRight w:val="0"/>
          <w:marTop w:val="0"/>
          <w:marBottom w:val="0"/>
          <w:divBdr>
            <w:top w:val="none" w:sz="0" w:space="0" w:color="auto"/>
            <w:left w:val="none" w:sz="0" w:space="0" w:color="auto"/>
            <w:bottom w:val="none" w:sz="0" w:space="0" w:color="auto"/>
            <w:right w:val="none" w:sz="0" w:space="0" w:color="auto"/>
          </w:divBdr>
        </w:div>
        <w:div w:id="575164914">
          <w:marLeft w:val="0"/>
          <w:marRight w:val="0"/>
          <w:marTop w:val="0"/>
          <w:marBottom w:val="0"/>
          <w:divBdr>
            <w:top w:val="none" w:sz="0" w:space="0" w:color="auto"/>
            <w:left w:val="none" w:sz="0" w:space="0" w:color="auto"/>
            <w:bottom w:val="none" w:sz="0" w:space="0" w:color="auto"/>
            <w:right w:val="none" w:sz="0" w:space="0" w:color="auto"/>
          </w:divBdr>
        </w:div>
        <w:div w:id="1615361066">
          <w:marLeft w:val="0"/>
          <w:marRight w:val="0"/>
          <w:marTop w:val="0"/>
          <w:marBottom w:val="0"/>
          <w:divBdr>
            <w:top w:val="none" w:sz="0" w:space="0" w:color="auto"/>
            <w:left w:val="none" w:sz="0" w:space="0" w:color="auto"/>
            <w:bottom w:val="none" w:sz="0" w:space="0" w:color="auto"/>
            <w:right w:val="none" w:sz="0" w:space="0" w:color="auto"/>
          </w:divBdr>
        </w:div>
        <w:div w:id="719015576">
          <w:marLeft w:val="0"/>
          <w:marRight w:val="0"/>
          <w:marTop w:val="0"/>
          <w:marBottom w:val="0"/>
          <w:divBdr>
            <w:top w:val="none" w:sz="0" w:space="0" w:color="auto"/>
            <w:left w:val="none" w:sz="0" w:space="0" w:color="auto"/>
            <w:bottom w:val="none" w:sz="0" w:space="0" w:color="auto"/>
            <w:right w:val="none" w:sz="0" w:space="0" w:color="auto"/>
          </w:divBdr>
        </w:div>
        <w:div w:id="1060597719">
          <w:marLeft w:val="0"/>
          <w:marRight w:val="0"/>
          <w:marTop w:val="0"/>
          <w:marBottom w:val="0"/>
          <w:divBdr>
            <w:top w:val="none" w:sz="0" w:space="0" w:color="auto"/>
            <w:left w:val="none" w:sz="0" w:space="0" w:color="auto"/>
            <w:bottom w:val="none" w:sz="0" w:space="0" w:color="auto"/>
            <w:right w:val="none" w:sz="0" w:space="0" w:color="auto"/>
          </w:divBdr>
        </w:div>
        <w:div w:id="1018044316">
          <w:marLeft w:val="0"/>
          <w:marRight w:val="0"/>
          <w:marTop w:val="0"/>
          <w:marBottom w:val="0"/>
          <w:divBdr>
            <w:top w:val="none" w:sz="0" w:space="0" w:color="auto"/>
            <w:left w:val="none" w:sz="0" w:space="0" w:color="auto"/>
            <w:bottom w:val="none" w:sz="0" w:space="0" w:color="auto"/>
            <w:right w:val="none" w:sz="0" w:space="0" w:color="auto"/>
          </w:divBdr>
        </w:div>
        <w:div w:id="871188233">
          <w:marLeft w:val="0"/>
          <w:marRight w:val="0"/>
          <w:marTop w:val="0"/>
          <w:marBottom w:val="0"/>
          <w:divBdr>
            <w:top w:val="none" w:sz="0" w:space="0" w:color="auto"/>
            <w:left w:val="none" w:sz="0" w:space="0" w:color="auto"/>
            <w:bottom w:val="none" w:sz="0" w:space="0" w:color="auto"/>
            <w:right w:val="none" w:sz="0" w:space="0" w:color="auto"/>
          </w:divBdr>
        </w:div>
        <w:div w:id="1325670688">
          <w:marLeft w:val="0"/>
          <w:marRight w:val="0"/>
          <w:marTop w:val="0"/>
          <w:marBottom w:val="0"/>
          <w:divBdr>
            <w:top w:val="none" w:sz="0" w:space="0" w:color="auto"/>
            <w:left w:val="none" w:sz="0" w:space="0" w:color="auto"/>
            <w:bottom w:val="none" w:sz="0" w:space="0" w:color="auto"/>
            <w:right w:val="none" w:sz="0" w:space="0" w:color="auto"/>
          </w:divBdr>
        </w:div>
        <w:div w:id="1251546169">
          <w:marLeft w:val="0"/>
          <w:marRight w:val="0"/>
          <w:marTop w:val="0"/>
          <w:marBottom w:val="0"/>
          <w:divBdr>
            <w:top w:val="none" w:sz="0" w:space="0" w:color="auto"/>
            <w:left w:val="none" w:sz="0" w:space="0" w:color="auto"/>
            <w:bottom w:val="none" w:sz="0" w:space="0" w:color="auto"/>
            <w:right w:val="none" w:sz="0" w:space="0" w:color="auto"/>
          </w:divBdr>
        </w:div>
        <w:div w:id="1617641911">
          <w:marLeft w:val="0"/>
          <w:marRight w:val="0"/>
          <w:marTop w:val="0"/>
          <w:marBottom w:val="0"/>
          <w:divBdr>
            <w:top w:val="none" w:sz="0" w:space="0" w:color="auto"/>
            <w:left w:val="none" w:sz="0" w:space="0" w:color="auto"/>
            <w:bottom w:val="none" w:sz="0" w:space="0" w:color="auto"/>
            <w:right w:val="none" w:sz="0" w:space="0" w:color="auto"/>
          </w:divBdr>
        </w:div>
        <w:div w:id="331376723">
          <w:marLeft w:val="0"/>
          <w:marRight w:val="0"/>
          <w:marTop w:val="0"/>
          <w:marBottom w:val="0"/>
          <w:divBdr>
            <w:top w:val="none" w:sz="0" w:space="0" w:color="auto"/>
            <w:left w:val="none" w:sz="0" w:space="0" w:color="auto"/>
            <w:bottom w:val="none" w:sz="0" w:space="0" w:color="auto"/>
            <w:right w:val="none" w:sz="0" w:space="0" w:color="auto"/>
          </w:divBdr>
        </w:div>
        <w:div w:id="1814447709">
          <w:marLeft w:val="0"/>
          <w:marRight w:val="0"/>
          <w:marTop w:val="0"/>
          <w:marBottom w:val="0"/>
          <w:divBdr>
            <w:top w:val="none" w:sz="0" w:space="0" w:color="auto"/>
            <w:left w:val="none" w:sz="0" w:space="0" w:color="auto"/>
            <w:bottom w:val="none" w:sz="0" w:space="0" w:color="auto"/>
            <w:right w:val="none" w:sz="0" w:space="0" w:color="auto"/>
          </w:divBdr>
        </w:div>
        <w:div w:id="2036539927">
          <w:marLeft w:val="0"/>
          <w:marRight w:val="0"/>
          <w:marTop w:val="0"/>
          <w:marBottom w:val="0"/>
          <w:divBdr>
            <w:top w:val="none" w:sz="0" w:space="0" w:color="auto"/>
            <w:left w:val="none" w:sz="0" w:space="0" w:color="auto"/>
            <w:bottom w:val="none" w:sz="0" w:space="0" w:color="auto"/>
            <w:right w:val="none" w:sz="0" w:space="0" w:color="auto"/>
          </w:divBdr>
        </w:div>
        <w:div w:id="1441873342">
          <w:marLeft w:val="0"/>
          <w:marRight w:val="0"/>
          <w:marTop w:val="0"/>
          <w:marBottom w:val="0"/>
          <w:divBdr>
            <w:top w:val="none" w:sz="0" w:space="0" w:color="auto"/>
            <w:left w:val="none" w:sz="0" w:space="0" w:color="auto"/>
            <w:bottom w:val="none" w:sz="0" w:space="0" w:color="auto"/>
            <w:right w:val="none" w:sz="0" w:space="0" w:color="auto"/>
          </w:divBdr>
        </w:div>
        <w:div w:id="1289702647">
          <w:marLeft w:val="0"/>
          <w:marRight w:val="0"/>
          <w:marTop w:val="0"/>
          <w:marBottom w:val="0"/>
          <w:divBdr>
            <w:top w:val="none" w:sz="0" w:space="0" w:color="auto"/>
            <w:left w:val="none" w:sz="0" w:space="0" w:color="auto"/>
            <w:bottom w:val="none" w:sz="0" w:space="0" w:color="auto"/>
            <w:right w:val="none" w:sz="0" w:space="0" w:color="auto"/>
          </w:divBdr>
        </w:div>
        <w:div w:id="991059429">
          <w:marLeft w:val="0"/>
          <w:marRight w:val="0"/>
          <w:marTop w:val="0"/>
          <w:marBottom w:val="0"/>
          <w:divBdr>
            <w:top w:val="none" w:sz="0" w:space="0" w:color="auto"/>
            <w:left w:val="none" w:sz="0" w:space="0" w:color="auto"/>
            <w:bottom w:val="none" w:sz="0" w:space="0" w:color="auto"/>
            <w:right w:val="none" w:sz="0" w:space="0" w:color="auto"/>
          </w:divBdr>
        </w:div>
        <w:div w:id="1144734307">
          <w:marLeft w:val="0"/>
          <w:marRight w:val="0"/>
          <w:marTop w:val="0"/>
          <w:marBottom w:val="0"/>
          <w:divBdr>
            <w:top w:val="none" w:sz="0" w:space="0" w:color="auto"/>
            <w:left w:val="none" w:sz="0" w:space="0" w:color="auto"/>
            <w:bottom w:val="none" w:sz="0" w:space="0" w:color="auto"/>
            <w:right w:val="none" w:sz="0" w:space="0" w:color="auto"/>
          </w:divBdr>
        </w:div>
        <w:div w:id="2093621831">
          <w:marLeft w:val="0"/>
          <w:marRight w:val="0"/>
          <w:marTop w:val="0"/>
          <w:marBottom w:val="0"/>
          <w:divBdr>
            <w:top w:val="none" w:sz="0" w:space="0" w:color="auto"/>
            <w:left w:val="none" w:sz="0" w:space="0" w:color="auto"/>
            <w:bottom w:val="none" w:sz="0" w:space="0" w:color="auto"/>
            <w:right w:val="none" w:sz="0" w:space="0" w:color="auto"/>
          </w:divBdr>
        </w:div>
        <w:div w:id="38211885">
          <w:marLeft w:val="0"/>
          <w:marRight w:val="0"/>
          <w:marTop w:val="0"/>
          <w:marBottom w:val="0"/>
          <w:divBdr>
            <w:top w:val="none" w:sz="0" w:space="0" w:color="auto"/>
            <w:left w:val="none" w:sz="0" w:space="0" w:color="auto"/>
            <w:bottom w:val="none" w:sz="0" w:space="0" w:color="auto"/>
            <w:right w:val="none" w:sz="0" w:space="0" w:color="auto"/>
          </w:divBdr>
        </w:div>
        <w:div w:id="1992907231">
          <w:marLeft w:val="0"/>
          <w:marRight w:val="0"/>
          <w:marTop w:val="0"/>
          <w:marBottom w:val="0"/>
          <w:divBdr>
            <w:top w:val="none" w:sz="0" w:space="0" w:color="auto"/>
            <w:left w:val="none" w:sz="0" w:space="0" w:color="auto"/>
            <w:bottom w:val="none" w:sz="0" w:space="0" w:color="auto"/>
            <w:right w:val="none" w:sz="0" w:space="0" w:color="auto"/>
          </w:divBdr>
        </w:div>
        <w:div w:id="1717898603">
          <w:marLeft w:val="0"/>
          <w:marRight w:val="0"/>
          <w:marTop w:val="0"/>
          <w:marBottom w:val="0"/>
          <w:divBdr>
            <w:top w:val="none" w:sz="0" w:space="0" w:color="auto"/>
            <w:left w:val="none" w:sz="0" w:space="0" w:color="auto"/>
            <w:bottom w:val="none" w:sz="0" w:space="0" w:color="auto"/>
            <w:right w:val="none" w:sz="0" w:space="0" w:color="auto"/>
          </w:divBdr>
        </w:div>
      </w:divsChild>
    </w:div>
    <w:div w:id="1596208479">
      <w:bodyDiv w:val="1"/>
      <w:marLeft w:val="0"/>
      <w:marRight w:val="0"/>
      <w:marTop w:val="0"/>
      <w:marBottom w:val="0"/>
      <w:divBdr>
        <w:top w:val="none" w:sz="0" w:space="0" w:color="auto"/>
        <w:left w:val="none" w:sz="0" w:space="0" w:color="auto"/>
        <w:bottom w:val="none" w:sz="0" w:space="0" w:color="auto"/>
        <w:right w:val="none" w:sz="0" w:space="0" w:color="auto"/>
      </w:divBdr>
    </w:div>
    <w:div w:id="1654792015">
      <w:bodyDiv w:val="1"/>
      <w:marLeft w:val="0"/>
      <w:marRight w:val="0"/>
      <w:marTop w:val="0"/>
      <w:marBottom w:val="0"/>
      <w:divBdr>
        <w:top w:val="none" w:sz="0" w:space="0" w:color="auto"/>
        <w:left w:val="none" w:sz="0" w:space="0" w:color="auto"/>
        <w:bottom w:val="none" w:sz="0" w:space="0" w:color="auto"/>
        <w:right w:val="none" w:sz="0" w:space="0" w:color="auto"/>
      </w:divBdr>
      <w:divsChild>
        <w:div w:id="1456362231">
          <w:marLeft w:val="0"/>
          <w:marRight w:val="0"/>
          <w:marTop w:val="0"/>
          <w:marBottom w:val="0"/>
          <w:divBdr>
            <w:top w:val="none" w:sz="0" w:space="0" w:color="auto"/>
            <w:left w:val="none" w:sz="0" w:space="0" w:color="auto"/>
            <w:bottom w:val="none" w:sz="0" w:space="0" w:color="auto"/>
            <w:right w:val="none" w:sz="0" w:space="0" w:color="auto"/>
          </w:divBdr>
        </w:div>
        <w:div w:id="1863935454">
          <w:marLeft w:val="0"/>
          <w:marRight w:val="0"/>
          <w:marTop w:val="0"/>
          <w:marBottom w:val="0"/>
          <w:divBdr>
            <w:top w:val="none" w:sz="0" w:space="0" w:color="auto"/>
            <w:left w:val="none" w:sz="0" w:space="0" w:color="auto"/>
            <w:bottom w:val="none" w:sz="0" w:space="0" w:color="auto"/>
            <w:right w:val="none" w:sz="0" w:space="0" w:color="auto"/>
          </w:divBdr>
        </w:div>
        <w:div w:id="602496753">
          <w:marLeft w:val="0"/>
          <w:marRight w:val="0"/>
          <w:marTop w:val="0"/>
          <w:marBottom w:val="0"/>
          <w:divBdr>
            <w:top w:val="none" w:sz="0" w:space="0" w:color="auto"/>
            <w:left w:val="none" w:sz="0" w:space="0" w:color="auto"/>
            <w:bottom w:val="none" w:sz="0" w:space="0" w:color="auto"/>
            <w:right w:val="none" w:sz="0" w:space="0" w:color="auto"/>
          </w:divBdr>
        </w:div>
        <w:div w:id="1990669232">
          <w:marLeft w:val="0"/>
          <w:marRight w:val="0"/>
          <w:marTop w:val="0"/>
          <w:marBottom w:val="0"/>
          <w:divBdr>
            <w:top w:val="none" w:sz="0" w:space="0" w:color="auto"/>
            <w:left w:val="none" w:sz="0" w:space="0" w:color="auto"/>
            <w:bottom w:val="none" w:sz="0" w:space="0" w:color="auto"/>
            <w:right w:val="none" w:sz="0" w:space="0" w:color="auto"/>
          </w:divBdr>
        </w:div>
        <w:div w:id="79447011">
          <w:marLeft w:val="0"/>
          <w:marRight w:val="0"/>
          <w:marTop w:val="0"/>
          <w:marBottom w:val="0"/>
          <w:divBdr>
            <w:top w:val="none" w:sz="0" w:space="0" w:color="auto"/>
            <w:left w:val="none" w:sz="0" w:space="0" w:color="auto"/>
            <w:bottom w:val="none" w:sz="0" w:space="0" w:color="auto"/>
            <w:right w:val="none" w:sz="0" w:space="0" w:color="auto"/>
          </w:divBdr>
        </w:div>
        <w:div w:id="68692903">
          <w:marLeft w:val="0"/>
          <w:marRight w:val="0"/>
          <w:marTop w:val="0"/>
          <w:marBottom w:val="0"/>
          <w:divBdr>
            <w:top w:val="none" w:sz="0" w:space="0" w:color="auto"/>
            <w:left w:val="none" w:sz="0" w:space="0" w:color="auto"/>
            <w:bottom w:val="none" w:sz="0" w:space="0" w:color="auto"/>
            <w:right w:val="none" w:sz="0" w:space="0" w:color="auto"/>
          </w:divBdr>
        </w:div>
        <w:div w:id="1168473610">
          <w:marLeft w:val="0"/>
          <w:marRight w:val="0"/>
          <w:marTop w:val="0"/>
          <w:marBottom w:val="0"/>
          <w:divBdr>
            <w:top w:val="none" w:sz="0" w:space="0" w:color="auto"/>
            <w:left w:val="none" w:sz="0" w:space="0" w:color="auto"/>
            <w:bottom w:val="none" w:sz="0" w:space="0" w:color="auto"/>
            <w:right w:val="none" w:sz="0" w:space="0" w:color="auto"/>
          </w:divBdr>
        </w:div>
      </w:divsChild>
    </w:div>
    <w:div w:id="1669095943">
      <w:bodyDiv w:val="1"/>
      <w:marLeft w:val="0"/>
      <w:marRight w:val="0"/>
      <w:marTop w:val="0"/>
      <w:marBottom w:val="0"/>
      <w:divBdr>
        <w:top w:val="none" w:sz="0" w:space="0" w:color="auto"/>
        <w:left w:val="none" w:sz="0" w:space="0" w:color="auto"/>
        <w:bottom w:val="none" w:sz="0" w:space="0" w:color="auto"/>
        <w:right w:val="none" w:sz="0" w:space="0" w:color="auto"/>
      </w:divBdr>
      <w:divsChild>
        <w:div w:id="341664961">
          <w:marLeft w:val="0"/>
          <w:marRight w:val="0"/>
          <w:marTop w:val="0"/>
          <w:marBottom w:val="0"/>
          <w:divBdr>
            <w:top w:val="none" w:sz="0" w:space="0" w:color="auto"/>
            <w:left w:val="none" w:sz="0" w:space="0" w:color="auto"/>
            <w:bottom w:val="none" w:sz="0" w:space="0" w:color="auto"/>
            <w:right w:val="none" w:sz="0" w:space="0" w:color="auto"/>
          </w:divBdr>
        </w:div>
        <w:div w:id="1856074209">
          <w:marLeft w:val="0"/>
          <w:marRight w:val="0"/>
          <w:marTop w:val="0"/>
          <w:marBottom w:val="0"/>
          <w:divBdr>
            <w:top w:val="none" w:sz="0" w:space="0" w:color="auto"/>
            <w:left w:val="none" w:sz="0" w:space="0" w:color="auto"/>
            <w:bottom w:val="none" w:sz="0" w:space="0" w:color="auto"/>
            <w:right w:val="none" w:sz="0" w:space="0" w:color="auto"/>
          </w:divBdr>
        </w:div>
        <w:div w:id="1741176169">
          <w:marLeft w:val="0"/>
          <w:marRight w:val="0"/>
          <w:marTop w:val="0"/>
          <w:marBottom w:val="0"/>
          <w:divBdr>
            <w:top w:val="none" w:sz="0" w:space="0" w:color="auto"/>
            <w:left w:val="none" w:sz="0" w:space="0" w:color="auto"/>
            <w:bottom w:val="none" w:sz="0" w:space="0" w:color="auto"/>
            <w:right w:val="none" w:sz="0" w:space="0" w:color="auto"/>
          </w:divBdr>
        </w:div>
        <w:div w:id="103430017">
          <w:marLeft w:val="0"/>
          <w:marRight w:val="0"/>
          <w:marTop w:val="0"/>
          <w:marBottom w:val="0"/>
          <w:divBdr>
            <w:top w:val="none" w:sz="0" w:space="0" w:color="auto"/>
            <w:left w:val="none" w:sz="0" w:space="0" w:color="auto"/>
            <w:bottom w:val="none" w:sz="0" w:space="0" w:color="auto"/>
            <w:right w:val="none" w:sz="0" w:space="0" w:color="auto"/>
          </w:divBdr>
        </w:div>
        <w:div w:id="1525706486">
          <w:marLeft w:val="0"/>
          <w:marRight w:val="0"/>
          <w:marTop w:val="0"/>
          <w:marBottom w:val="0"/>
          <w:divBdr>
            <w:top w:val="none" w:sz="0" w:space="0" w:color="auto"/>
            <w:left w:val="none" w:sz="0" w:space="0" w:color="auto"/>
            <w:bottom w:val="none" w:sz="0" w:space="0" w:color="auto"/>
            <w:right w:val="none" w:sz="0" w:space="0" w:color="auto"/>
          </w:divBdr>
        </w:div>
        <w:div w:id="114711768">
          <w:marLeft w:val="0"/>
          <w:marRight w:val="0"/>
          <w:marTop w:val="0"/>
          <w:marBottom w:val="0"/>
          <w:divBdr>
            <w:top w:val="none" w:sz="0" w:space="0" w:color="auto"/>
            <w:left w:val="none" w:sz="0" w:space="0" w:color="auto"/>
            <w:bottom w:val="none" w:sz="0" w:space="0" w:color="auto"/>
            <w:right w:val="none" w:sz="0" w:space="0" w:color="auto"/>
          </w:divBdr>
        </w:div>
        <w:div w:id="5449813">
          <w:marLeft w:val="0"/>
          <w:marRight w:val="0"/>
          <w:marTop w:val="0"/>
          <w:marBottom w:val="0"/>
          <w:divBdr>
            <w:top w:val="none" w:sz="0" w:space="0" w:color="auto"/>
            <w:left w:val="none" w:sz="0" w:space="0" w:color="auto"/>
            <w:bottom w:val="none" w:sz="0" w:space="0" w:color="auto"/>
            <w:right w:val="none" w:sz="0" w:space="0" w:color="auto"/>
          </w:divBdr>
        </w:div>
        <w:div w:id="1382553245">
          <w:marLeft w:val="0"/>
          <w:marRight w:val="0"/>
          <w:marTop w:val="0"/>
          <w:marBottom w:val="0"/>
          <w:divBdr>
            <w:top w:val="none" w:sz="0" w:space="0" w:color="auto"/>
            <w:left w:val="none" w:sz="0" w:space="0" w:color="auto"/>
            <w:bottom w:val="none" w:sz="0" w:space="0" w:color="auto"/>
            <w:right w:val="none" w:sz="0" w:space="0" w:color="auto"/>
          </w:divBdr>
        </w:div>
        <w:div w:id="338778162">
          <w:marLeft w:val="0"/>
          <w:marRight w:val="0"/>
          <w:marTop w:val="0"/>
          <w:marBottom w:val="0"/>
          <w:divBdr>
            <w:top w:val="none" w:sz="0" w:space="0" w:color="auto"/>
            <w:left w:val="none" w:sz="0" w:space="0" w:color="auto"/>
            <w:bottom w:val="none" w:sz="0" w:space="0" w:color="auto"/>
            <w:right w:val="none" w:sz="0" w:space="0" w:color="auto"/>
          </w:divBdr>
        </w:div>
        <w:div w:id="541983217">
          <w:marLeft w:val="0"/>
          <w:marRight w:val="0"/>
          <w:marTop w:val="0"/>
          <w:marBottom w:val="0"/>
          <w:divBdr>
            <w:top w:val="none" w:sz="0" w:space="0" w:color="auto"/>
            <w:left w:val="none" w:sz="0" w:space="0" w:color="auto"/>
            <w:bottom w:val="none" w:sz="0" w:space="0" w:color="auto"/>
            <w:right w:val="none" w:sz="0" w:space="0" w:color="auto"/>
          </w:divBdr>
        </w:div>
        <w:div w:id="10568104">
          <w:marLeft w:val="0"/>
          <w:marRight w:val="0"/>
          <w:marTop w:val="0"/>
          <w:marBottom w:val="0"/>
          <w:divBdr>
            <w:top w:val="none" w:sz="0" w:space="0" w:color="auto"/>
            <w:left w:val="none" w:sz="0" w:space="0" w:color="auto"/>
            <w:bottom w:val="none" w:sz="0" w:space="0" w:color="auto"/>
            <w:right w:val="none" w:sz="0" w:space="0" w:color="auto"/>
          </w:divBdr>
        </w:div>
        <w:div w:id="1909148740">
          <w:marLeft w:val="0"/>
          <w:marRight w:val="0"/>
          <w:marTop w:val="0"/>
          <w:marBottom w:val="0"/>
          <w:divBdr>
            <w:top w:val="none" w:sz="0" w:space="0" w:color="auto"/>
            <w:left w:val="none" w:sz="0" w:space="0" w:color="auto"/>
            <w:bottom w:val="none" w:sz="0" w:space="0" w:color="auto"/>
            <w:right w:val="none" w:sz="0" w:space="0" w:color="auto"/>
          </w:divBdr>
        </w:div>
        <w:div w:id="1714235507">
          <w:marLeft w:val="0"/>
          <w:marRight w:val="0"/>
          <w:marTop w:val="0"/>
          <w:marBottom w:val="0"/>
          <w:divBdr>
            <w:top w:val="none" w:sz="0" w:space="0" w:color="auto"/>
            <w:left w:val="none" w:sz="0" w:space="0" w:color="auto"/>
            <w:bottom w:val="none" w:sz="0" w:space="0" w:color="auto"/>
            <w:right w:val="none" w:sz="0" w:space="0" w:color="auto"/>
          </w:divBdr>
        </w:div>
        <w:div w:id="1261639270">
          <w:marLeft w:val="0"/>
          <w:marRight w:val="0"/>
          <w:marTop w:val="0"/>
          <w:marBottom w:val="0"/>
          <w:divBdr>
            <w:top w:val="none" w:sz="0" w:space="0" w:color="auto"/>
            <w:left w:val="none" w:sz="0" w:space="0" w:color="auto"/>
            <w:bottom w:val="none" w:sz="0" w:space="0" w:color="auto"/>
            <w:right w:val="none" w:sz="0" w:space="0" w:color="auto"/>
          </w:divBdr>
        </w:div>
        <w:div w:id="1592858765">
          <w:marLeft w:val="0"/>
          <w:marRight w:val="0"/>
          <w:marTop w:val="0"/>
          <w:marBottom w:val="0"/>
          <w:divBdr>
            <w:top w:val="none" w:sz="0" w:space="0" w:color="auto"/>
            <w:left w:val="none" w:sz="0" w:space="0" w:color="auto"/>
            <w:bottom w:val="none" w:sz="0" w:space="0" w:color="auto"/>
            <w:right w:val="none" w:sz="0" w:space="0" w:color="auto"/>
          </w:divBdr>
        </w:div>
        <w:div w:id="1990547710">
          <w:marLeft w:val="0"/>
          <w:marRight w:val="0"/>
          <w:marTop w:val="0"/>
          <w:marBottom w:val="0"/>
          <w:divBdr>
            <w:top w:val="none" w:sz="0" w:space="0" w:color="auto"/>
            <w:left w:val="none" w:sz="0" w:space="0" w:color="auto"/>
            <w:bottom w:val="none" w:sz="0" w:space="0" w:color="auto"/>
            <w:right w:val="none" w:sz="0" w:space="0" w:color="auto"/>
          </w:divBdr>
        </w:div>
        <w:div w:id="575938733">
          <w:marLeft w:val="0"/>
          <w:marRight w:val="0"/>
          <w:marTop w:val="0"/>
          <w:marBottom w:val="0"/>
          <w:divBdr>
            <w:top w:val="none" w:sz="0" w:space="0" w:color="auto"/>
            <w:left w:val="none" w:sz="0" w:space="0" w:color="auto"/>
            <w:bottom w:val="none" w:sz="0" w:space="0" w:color="auto"/>
            <w:right w:val="none" w:sz="0" w:space="0" w:color="auto"/>
          </w:divBdr>
        </w:div>
        <w:div w:id="213738454">
          <w:marLeft w:val="0"/>
          <w:marRight w:val="0"/>
          <w:marTop w:val="0"/>
          <w:marBottom w:val="0"/>
          <w:divBdr>
            <w:top w:val="none" w:sz="0" w:space="0" w:color="auto"/>
            <w:left w:val="none" w:sz="0" w:space="0" w:color="auto"/>
            <w:bottom w:val="none" w:sz="0" w:space="0" w:color="auto"/>
            <w:right w:val="none" w:sz="0" w:space="0" w:color="auto"/>
          </w:divBdr>
        </w:div>
        <w:div w:id="943420704">
          <w:marLeft w:val="0"/>
          <w:marRight w:val="0"/>
          <w:marTop w:val="0"/>
          <w:marBottom w:val="0"/>
          <w:divBdr>
            <w:top w:val="none" w:sz="0" w:space="0" w:color="auto"/>
            <w:left w:val="none" w:sz="0" w:space="0" w:color="auto"/>
            <w:bottom w:val="none" w:sz="0" w:space="0" w:color="auto"/>
            <w:right w:val="none" w:sz="0" w:space="0" w:color="auto"/>
          </w:divBdr>
        </w:div>
        <w:div w:id="1923954202">
          <w:marLeft w:val="0"/>
          <w:marRight w:val="0"/>
          <w:marTop w:val="0"/>
          <w:marBottom w:val="0"/>
          <w:divBdr>
            <w:top w:val="none" w:sz="0" w:space="0" w:color="auto"/>
            <w:left w:val="none" w:sz="0" w:space="0" w:color="auto"/>
            <w:bottom w:val="none" w:sz="0" w:space="0" w:color="auto"/>
            <w:right w:val="none" w:sz="0" w:space="0" w:color="auto"/>
          </w:divBdr>
        </w:div>
        <w:div w:id="442001911">
          <w:marLeft w:val="0"/>
          <w:marRight w:val="0"/>
          <w:marTop w:val="0"/>
          <w:marBottom w:val="0"/>
          <w:divBdr>
            <w:top w:val="none" w:sz="0" w:space="0" w:color="auto"/>
            <w:left w:val="none" w:sz="0" w:space="0" w:color="auto"/>
            <w:bottom w:val="none" w:sz="0" w:space="0" w:color="auto"/>
            <w:right w:val="none" w:sz="0" w:space="0" w:color="auto"/>
          </w:divBdr>
        </w:div>
        <w:div w:id="1184661285">
          <w:marLeft w:val="0"/>
          <w:marRight w:val="0"/>
          <w:marTop w:val="0"/>
          <w:marBottom w:val="0"/>
          <w:divBdr>
            <w:top w:val="none" w:sz="0" w:space="0" w:color="auto"/>
            <w:left w:val="none" w:sz="0" w:space="0" w:color="auto"/>
            <w:bottom w:val="none" w:sz="0" w:space="0" w:color="auto"/>
            <w:right w:val="none" w:sz="0" w:space="0" w:color="auto"/>
          </w:divBdr>
        </w:div>
        <w:div w:id="1573007060">
          <w:marLeft w:val="0"/>
          <w:marRight w:val="0"/>
          <w:marTop w:val="0"/>
          <w:marBottom w:val="0"/>
          <w:divBdr>
            <w:top w:val="none" w:sz="0" w:space="0" w:color="auto"/>
            <w:left w:val="none" w:sz="0" w:space="0" w:color="auto"/>
            <w:bottom w:val="none" w:sz="0" w:space="0" w:color="auto"/>
            <w:right w:val="none" w:sz="0" w:space="0" w:color="auto"/>
          </w:divBdr>
        </w:div>
        <w:div w:id="284239915">
          <w:marLeft w:val="0"/>
          <w:marRight w:val="0"/>
          <w:marTop w:val="0"/>
          <w:marBottom w:val="0"/>
          <w:divBdr>
            <w:top w:val="none" w:sz="0" w:space="0" w:color="auto"/>
            <w:left w:val="none" w:sz="0" w:space="0" w:color="auto"/>
            <w:bottom w:val="none" w:sz="0" w:space="0" w:color="auto"/>
            <w:right w:val="none" w:sz="0" w:space="0" w:color="auto"/>
          </w:divBdr>
        </w:div>
        <w:div w:id="394158126">
          <w:marLeft w:val="0"/>
          <w:marRight w:val="0"/>
          <w:marTop w:val="0"/>
          <w:marBottom w:val="0"/>
          <w:divBdr>
            <w:top w:val="none" w:sz="0" w:space="0" w:color="auto"/>
            <w:left w:val="none" w:sz="0" w:space="0" w:color="auto"/>
            <w:bottom w:val="none" w:sz="0" w:space="0" w:color="auto"/>
            <w:right w:val="none" w:sz="0" w:space="0" w:color="auto"/>
          </w:divBdr>
        </w:div>
        <w:div w:id="1730960482">
          <w:marLeft w:val="0"/>
          <w:marRight w:val="0"/>
          <w:marTop w:val="0"/>
          <w:marBottom w:val="0"/>
          <w:divBdr>
            <w:top w:val="none" w:sz="0" w:space="0" w:color="auto"/>
            <w:left w:val="none" w:sz="0" w:space="0" w:color="auto"/>
            <w:bottom w:val="none" w:sz="0" w:space="0" w:color="auto"/>
            <w:right w:val="none" w:sz="0" w:space="0" w:color="auto"/>
          </w:divBdr>
        </w:div>
        <w:div w:id="1219127936">
          <w:marLeft w:val="0"/>
          <w:marRight w:val="0"/>
          <w:marTop w:val="0"/>
          <w:marBottom w:val="0"/>
          <w:divBdr>
            <w:top w:val="none" w:sz="0" w:space="0" w:color="auto"/>
            <w:left w:val="none" w:sz="0" w:space="0" w:color="auto"/>
            <w:bottom w:val="none" w:sz="0" w:space="0" w:color="auto"/>
            <w:right w:val="none" w:sz="0" w:space="0" w:color="auto"/>
          </w:divBdr>
        </w:div>
        <w:div w:id="1665011605">
          <w:marLeft w:val="0"/>
          <w:marRight w:val="0"/>
          <w:marTop w:val="0"/>
          <w:marBottom w:val="0"/>
          <w:divBdr>
            <w:top w:val="none" w:sz="0" w:space="0" w:color="auto"/>
            <w:left w:val="none" w:sz="0" w:space="0" w:color="auto"/>
            <w:bottom w:val="none" w:sz="0" w:space="0" w:color="auto"/>
            <w:right w:val="none" w:sz="0" w:space="0" w:color="auto"/>
          </w:divBdr>
        </w:div>
        <w:div w:id="1345591168">
          <w:marLeft w:val="0"/>
          <w:marRight w:val="0"/>
          <w:marTop w:val="0"/>
          <w:marBottom w:val="0"/>
          <w:divBdr>
            <w:top w:val="none" w:sz="0" w:space="0" w:color="auto"/>
            <w:left w:val="none" w:sz="0" w:space="0" w:color="auto"/>
            <w:bottom w:val="none" w:sz="0" w:space="0" w:color="auto"/>
            <w:right w:val="none" w:sz="0" w:space="0" w:color="auto"/>
          </w:divBdr>
        </w:div>
        <w:div w:id="136067507">
          <w:marLeft w:val="0"/>
          <w:marRight w:val="0"/>
          <w:marTop w:val="0"/>
          <w:marBottom w:val="0"/>
          <w:divBdr>
            <w:top w:val="none" w:sz="0" w:space="0" w:color="auto"/>
            <w:left w:val="none" w:sz="0" w:space="0" w:color="auto"/>
            <w:bottom w:val="none" w:sz="0" w:space="0" w:color="auto"/>
            <w:right w:val="none" w:sz="0" w:space="0" w:color="auto"/>
          </w:divBdr>
        </w:div>
        <w:div w:id="754714555">
          <w:marLeft w:val="0"/>
          <w:marRight w:val="0"/>
          <w:marTop w:val="0"/>
          <w:marBottom w:val="0"/>
          <w:divBdr>
            <w:top w:val="none" w:sz="0" w:space="0" w:color="auto"/>
            <w:left w:val="none" w:sz="0" w:space="0" w:color="auto"/>
            <w:bottom w:val="none" w:sz="0" w:space="0" w:color="auto"/>
            <w:right w:val="none" w:sz="0" w:space="0" w:color="auto"/>
          </w:divBdr>
        </w:div>
        <w:div w:id="147944314">
          <w:marLeft w:val="0"/>
          <w:marRight w:val="0"/>
          <w:marTop w:val="0"/>
          <w:marBottom w:val="0"/>
          <w:divBdr>
            <w:top w:val="none" w:sz="0" w:space="0" w:color="auto"/>
            <w:left w:val="none" w:sz="0" w:space="0" w:color="auto"/>
            <w:bottom w:val="none" w:sz="0" w:space="0" w:color="auto"/>
            <w:right w:val="none" w:sz="0" w:space="0" w:color="auto"/>
          </w:divBdr>
        </w:div>
        <w:div w:id="1194421657">
          <w:marLeft w:val="0"/>
          <w:marRight w:val="0"/>
          <w:marTop w:val="0"/>
          <w:marBottom w:val="0"/>
          <w:divBdr>
            <w:top w:val="none" w:sz="0" w:space="0" w:color="auto"/>
            <w:left w:val="none" w:sz="0" w:space="0" w:color="auto"/>
            <w:bottom w:val="none" w:sz="0" w:space="0" w:color="auto"/>
            <w:right w:val="none" w:sz="0" w:space="0" w:color="auto"/>
          </w:divBdr>
        </w:div>
        <w:div w:id="690953142">
          <w:marLeft w:val="0"/>
          <w:marRight w:val="0"/>
          <w:marTop w:val="0"/>
          <w:marBottom w:val="0"/>
          <w:divBdr>
            <w:top w:val="none" w:sz="0" w:space="0" w:color="auto"/>
            <w:left w:val="none" w:sz="0" w:space="0" w:color="auto"/>
            <w:bottom w:val="none" w:sz="0" w:space="0" w:color="auto"/>
            <w:right w:val="none" w:sz="0" w:space="0" w:color="auto"/>
          </w:divBdr>
        </w:div>
        <w:div w:id="900292842">
          <w:marLeft w:val="0"/>
          <w:marRight w:val="0"/>
          <w:marTop w:val="0"/>
          <w:marBottom w:val="0"/>
          <w:divBdr>
            <w:top w:val="none" w:sz="0" w:space="0" w:color="auto"/>
            <w:left w:val="none" w:sz="0" w:space="0" w:color="auto"/>
            <w:bottom w:val="none" w:sz="0" w:space="0" w:color="auto"/>
            <w:right w:val="none" w:sz="0" w:space="0" w:color="auto"/>
          </w:divBdr>
        </w:div>
        <w:div w:id="49691822">
          <w:marLeft w:val="0"/>
          <w:marRight w:val="0"/>
          <w:marTop w:val="0"/>
          <w:marBottom w:val="0"/>
          <w:divBdr>
            <w:top w:val="none" w:sz="0" w:space="0" w:color="auto"/>
            <w:left w:val="none" w:sz="0" w:space="0" w:color="auto"/>
            <w:bottom w:val="none" w:sz="0" w:space="0" w:color="auto"/>
            <w:right w:val="none" w:sz="0" w:space="0" w:color="auto"/>
          </w:divBdr>
        </w:div>
        <w:div w:id="1967007188">
          <w:marLeft w:val="0"/>
          <w:marRight w:val="0"/>
          <w:marTop w:val="0"/>
          <w:marBottom w:val="0"/>
          <w:divBdr>
            <w:top w:val="none" w:sz="0" w:space="0" w:color="auto"/>
            <w:left w:val="none" w:sz="0" w:space="0" w:color="auto"/>
            <w:bottom w:val="none" w:sz="0" w:space="0" w:color="auto"/>
            <w:right w:val="none" w:sz="0" w:space="0" w:color="auto"/>
          </w:divBdr>
        </w:div>
        <w:div w:id="964850137">
          <w:marLeft w:val="0"/>
          <w:marRight w:val="0"/>
          <w:marTop w:val="0"/>
          <w:marBottom w:val="0"/>
          <w:divBdr>
            <w:top w:val="none" w:sz="0" w:space="0" w:color="auto"/>
            <w:left w:val="none" w:sz="0" w:space="0" w:color="auto"/>
            <w:bottom w:val="none" w:sz="0" w:space="0" w:color="auto"/>
            <w:right w:val="none" w:sz="0" w:space="0" w:color="auto"/>
          </w:divBdr>
        </w:div>
        <w:div w:id="1303384594">
          <w:marLeft w:val="0"/>
          <w:marRight w:val="0"/>
          <w:marTop w:val="0"/>
          <w:marBottom w:val="0"/>
          <w:divBdr>
            <w:top w:val="none" w:sz="0" w:space="0" w:color="auto"/>
            <w:left w:val="none" w:sz="0" w:space="0" w:color="auto"/>
            <w:bottom w:val="none" w:sz="0" w:space="0" w:color="auto"/>
            <w:right w:val="none" w:sz="0" w:space="0" w:color="auto"/>
          </w:divBdr>
        </w:div>
        <w:div w:id="1212768287">
          <w:marLeft w:val="0"/>
          <w:marRight w:val="0"/>
          <w:marTop w:val="0"/>
          <w:marBottom w:val="0"/>
          <w:divBdr>
            <w:top w:val="none" w:sz="0" w:space="0" w:color="auto"/>
            <w:left w:val="none" w:sz="0" w:space="0" w:color="auto"/>
            <w:bottom w:val="none" w:sz="0" w:space="0" w:color="auto"/>
            <w:right w:val="none" w:sz="0" w:space="0" w:color="auto"/>
          </w:divBdr>
        </w:div>
        <w:div w:id="820846097">
          <w:marLeft w:val="0"/>
          <w:marRight w:val="0"/>
          <w:marTop w:val="0"/>
          <w:marBottom w:val="0"/>
          <w:divBdr>
            <w:top w:val="none" w:sz="0" w:space="0" w:color="auto"/>
            <w:left w:val="none" w:sz="0" w:space="0" w:color="auto"/>
            <w:bottom w:val="none" w:sz="0" w:space="0" w:color="auto"/>
            <w:right w:val="none" w:sz="0" w:space="0" w:color="auto"/>
          </w:divBdr>
        </w:div>
        <w:div w:id="1988778326">
          <w:marLeft w:val="0"/>
          <w:marRight w:val="0"/>
          <w:marTop w:val="0"/>
          <w:marBottom w:val="0"/>
          <w:divBdr>
            <w:top w:val="none" w:sz="0" w:space="0" w:color="auto"/>
            <w:left w:val="none" w:sz="0" w:space="0" w:color="auto"/>
            <w:bottom w:val="none" w:sz="0" w:space="0" w:color="auto"/>
            <w:right w:val="none" w:sz="0" w:space="0" w:color="auto"/>
          </w:divBdr>
        </w:div>
        <w:div w:id="1276595018">
          <w:marLeft w:val="0"/>
          <w:marRight w:val="0"/>
          <w:marTop w:val="0"/>
          <w:marBottom w:val="0"/>
          <w:divBdr>
            <w:top w:val="none" w:sz="0" w:space="0" w:color="auto"/>
            <w:left w:val="none" w:sz="0" w:space="0" w:color="auto"/>
            <w:bottom w:val="none" w:sz="0" w:space="0" w:color="auto"/>
            <w:right w:val="none" w:sz="0" w:space="0" w:color="auto"/>
          </w:divBdr>
        </w:div>
        <w:div w:id="2102993692">
          <w:marLeft w:val="0"/>
          <w:marRight w:val="0"/>
          <w:marTop w:val="0"/>
          <w:marBottom w:val="0"/>
          <w:divBdr>
            <w:top w:val="none" w:sz="0" w:space="0" w:color="auto"/>
            <w:left w:val="none" w:sz="0" w:space="0" w:color="auto"/>
            <w:bottom w:val="none" w:sz="0" w:space="0" w:color="auto"/>
            <w:right w:val="none" w:sz="0" w:space="0" w:color="auto"/>
          </w:divBdr>
        </w:div>
        <w:div w:id="1817868640">
          <w:marLeft w:val="0"/>
          <w:marRight w:val="0"/>
          <w:marTop w:val="0"/>
          <w:marBottom w:val="0"/>
          <w:divBdr>
            <w:top w:val="none" w:sz="0" w:space="0" w:color="auto"/>
            <w:left w:val="none" w:sz="0" w:space="0" w:color="auto"/>
            <w:bottom w:val="none" w:sz="0" w:space="0" w:color="auto"/>
            <w:right w:val="none" w:sz="0" w:space="0" w:color="auto"/>
          </w:divBdr>
        </w:div>
        <w:div w:id="87778837">
          <w:marLeft w:val="0"/>
          <w:marRight w:val="0"/>
          <w:marTop w:val="0"/>
          <w:marBottom w:val="0"/>
          <w:divBdr>
            <w:top w:val="none" w:sz="0" w:space="0" w:color="auto"/>
            <w:left w:val="none" w:sz="0" w:space="0" w:color="auto"/>
            <w:bottom w:val="none" w:sz="0" w:space="0" w:color="auto"/>
            <w:right w:val="none" w:sz="0" w:space="0" w:color="auto"/>
          </w:divBdr>
        </w:div>
      </w:divsChild>
    </w:div>
    <w:div w:id="1708527378">
      <w:bodyDiv w:val="1"/>
      <w:marLeft w:val="0"/>
      <w:marRight w:val="0"/>
      <w:marTop w:val="0"/>
      <w:marBottom w:val="0"/>
      <w:divBdr>
        <w:top w:val="none" w:sz="0" w:space="0" w:color="auto"/>
        <w:left w:val="none" w:sz="0" w:space="0" w:color="auto"/>
        <w:bottom w:val="none" w:sz="0" w:space="0" w:color="auto"/>
        <w:right w:val="none" w:sz="0" w:space="0" w:color="auto"/>
      </w:divBdr>
    </w:div>
    <w:div w:id="1722896057">
      <w:bodyDiv w:val="1"/>
      <w:marLeft w:val="0"/>
      <w:marRight w:val="0"/>
      <w:marTop w:val="0"/>
      <w:marBottom w:val="0"/>
      <w:divBdr>
        <w:top w:val="none" w:sz="0" w:space="0" w:color="auto"/>
        <w:left w:val="none" w:sz="0" w:space="0" w:color="auto"/>
        <w:bottom w:val="none" w:sz="0" w:space="0" w:color="auto"/>
        <w:right w:val="none" w:sz="0" w:space="0" w:color="auto"/>
      </w:divBdr>
      <w:divsChild>
        <w:div w:id="1478262309">
          <w:marLeft w:val="0"/>
          <w:marRight w:val="0"/>
          <w:marTop w:val="0"/>
          <w:marBottom w:val="0"/>
          <w:divBdr>
            <w:top w:val="none" w:sz="0" w:space="0" w:color="auto"/>
            <w:left w:val="none" w:sz="0" w:space="0" w:color="auto"/>
            <w:bottom w:val="none" w:sz="0" w:space="0" w:color="auto"/>
            <w:right w:val="none" w:sz="0" w:space="0" w:color="auto"/>
          </w:divBdr>
        </w:div>
        <w:div w:id="1951666502">
          <w:marLeft w:val="0"/>
          <w:marRight w:val="0"/>
          <w:marTop w:val="0"/>
          <w:marBottom w:val="0"/>
          <w:divBdr>
            <w:top w:val="none" w:sz="0" w:space="0" w:color="auto"/>
            <w:left w:val="none" w:sz="0" w:space="0" w:color="auto"/>
            <w:bottom w:val="none" w:sz="0" w:space="0" w:color="auto"/>
            <w:right w:val="none" w:sz="0" w:space="0" w:color="auto"/>
          </w:divBdr>
        </w:div>
        <w:div w:id="976185686">
          <w:marLeft w:val="0"/>
          <w:marRight w:val="0"/>
          <w:marTop w:val="0"/>
          <w:marBottom w:val="0"/>
          <w:divBdr>
            <w:top w:val="none" w:sz="0" w:space="0" w:color="auto"/>
            <w:left w:val="none" w:sz="0" w:space="0" w:color="auto"/>
            <w:bottom w:val="none" w:sz="0" w:space="0" w:color="auto"/>
            <w:right w:val="none" w:sz="0" w:space="0" w:color="auto"/>
          </w:divBdr>
        </w:div>
        <w:div w:id="899246410">
          <w:marLeft w:val="0"/>
          <w:marRight w:val="0"/>
          <w:marTop w:val="0"/>
          <w:marBottom w:val="0"/>
          <w:divBdr>
            <w:top w:val="none" w:sz="0" w:space="0" w:color="auto"/>
            <w:left w:val="none" w:sz="0" w:space="0" w:color="auto"/>
            <w:bottom w:val="none" w:sz="0" w:space="0" w:color="auto"/>
            <w:right w:val="none" w:sz="0" w:space="0" w:color="auto"/>
          </w:divBdr>
        </w:div>
        <w:div w:id="1731687804">
          <w:marLeft w:val="0"/>
          <w:marRight w:val="0"/>
          <w:marTop w:val="0"/>
          <w:marBottom w:val="0"/>
          <w:divBdr>
            <w:top w:val="none" w:sz="0" w:space="0" w:color="auto"/>
            <w:left w:val="none" w:sz="0" w:space="0" w:color="auto"/>
            <w:bottom w:val="none" w:sz="0" w:space="0" w:color="auto"/>
            <w:right w:val="none" w:sz="0" w:space="0" w:color="auto"/>
          </w:divBdr>
        </w:div>
        <w:div w:id="1106466617">
          <w:marLeft w:val="0"/>
          <w:marRight w:val="0"/>
          <w:marTop w:val="0"/>
          <w:marBottom w:val="0"/>
          <w:divBdr>
            <w:top w:val="none" w:sz="0" w:space="0" w:color="auto"/>
            <w:left w:val="none" w:sz="0" w:space="0" w:color="auto"/>
            <w:bottom w:val="none" w:sz="0" w:space="0" w:color="auto"/>
            <w:right w:val="none" w:sz="0" w:space="0" w:color="auto"/>
          </w:divBdr>
        </w:div>
        <w:div w:id="1111899231">
          <w:marLeft w:val="0"/>
          <w:marRight w:val="0"/>
          <w:marTop w:val="0"/>
          <w:marBottom w:val="0"/>
          <w:divBdr>
            <w:top w:val="none" w:sz="0" w:space="0" w:color="auto"/>
            <w:left w:val="none" w:sz="0" w:space="0" w:color="auto"/>
            <w:bottom w:val="none" w:sz="0" w:space="0" w:color="auto"/>
            <w:right w:val="none" w:sz="0" w:space="0" w:color="auto"/>
          </w:divBdr>
        </w:div>
        <w:div w:id="543181641">
          <w:marLeft w:val="0"/>
          <w:marRight w:val="0"/>
          <w:marTop w:val="0"/>
          <w:marBottom w:val="0"/>
          <w:divBdr>
            <w:top w:val="none" w:sz="0" w:space="0" w:color="auto"/>
            <w:left w:val="none" w:sz="0" w:space="0" w:color="auto"/>
            <w:bottom w:val="none" w:sz="0" w:space="0" w:color="auto"/>
            <w:right w:val="none" w:sz="0" w:space="0" w:color="auto"/>
          </w:divBdr>
        </w:div>
        <w:div w:id="999652373">
          <w:marLeft w:val="0"/>
          <w:marRight w:val="0"/>
          <w:marTop w:val="0"/>
          <w:marBottom w:val="0"/>
          <w:divBdr>
            <w:top w:val="none" w:sz="0" w:space="0" w:color="auto"/>
            <w:left w:val="none" w:sz="0" w:space="0" w:color="auto"/>
            <w:bottom w:val="none" w:sz="0" w:space="0" w:color="auto"/>
            <w:right w:val="none" w:sz="0" w:space="0" w:color="auto"/>
          </w:divBdr>
        </w:div>
        <w:div w:id="1470824781">
          <w:marLeft w:val="0"/>
          <w:marRight w:val="0"/>
          <w:marTop w:val="0"/>
          <w:marBottom w:val="0"/>
          <w:divBdr>
            <w:top w:val="none" w:sz="0" w:space="0" w:color="auto"/>
            <w:left w:val="none" w:sz="0" w:space="0" w:color="auto"/>
            <w:bottom w:val="none" w:sz="0" w:space="0" w:color="auto"/>
            <w:right w:val="none" w:sz="0" w:space="0" w:color="auto"/>
          </w:divBdr>
        </w:div>
        <w:div w:id="1906722581">
          <w:marLeft w:val="0"/>
          <w:marRight w:val="0"/>
          <w:marTop w:val="0"/>
          <w:marBottom w:val="0"/>
          <w:divBdr>
            <w:top w:val="none" w:sz="0" w:space="0" w:color="auto"/>
            <w:left w:val="none" w:sz="0" w:space="0" w:color="auto"/>
            <w:bottom w:val="none" w:sz="0" w:space="0" w:color="auto"/>
            <w:right w:val="none" w:sz="0" w:space="0" w:color="auto"/>
          </w:divBdr>
        </w:div>
        <w:div w:id="59600820">
          <w:marLeft w:val="0"/>
          <w:marRight w:val="0"/>
          <w:marTop w:val="0"/>
          <w:marBottom w:val="0"/>
          <w:divBdr>
            <w:top w:val="none" w:sz="0" w:space="0" w:color="auto"/>
            <w:left w:val="none" w:sz="0" w:space="0" w:color="auto"/>
            <w:bottom w:val="none" w:sz="0" w:space="0" w:color="auto"/>
            <w:right w:val="none" w:sz="0" w:space="0" w:color="auto"/>
          </w:divBdr>
        </w:div>
        <w:div w:id="1819106159">
          <w:marLeft w:val="0"/>
          <w:marRight w:val="0"/>
          <w:marTop w:val="0"/>
          <w:marBottom w:val="0"/>
          <w:divBdr>
            <w:top w:val="none" w:sz="0" w:space="0" w:color="auto"/>
            <w:left w:val="none" w:sz="0" w:space="0" w:color="auto"/>
            <w:bottom w:val="none" w:sz="0" w:space="0" w:color="auto"/>
            <w:right w:val="none" w:sz="0" w:space="0" w:color="auto"/>
          </w:divBdr>
        </w:div>
        <w:div w:id="1209413151">
          <w:marLeft w:val="0"/>
          <w:marRight w:val="0"/>
          <w:marTop w:val="0"/>
          <w:marBottom w:val="0"/>
          <w:divBdr>
            <w:top w:val="none" w:sz="0" w:space="0" w:color="auto"/>
            <w:left w:val="none" w:sz="0" w:space="0" w:color="auto"/>
            <w:bottom w:val="none" w:sz="0" w:space="0" w:color="auto"/>
            <w:right w:val="none" w:sz="0" w:space="0" w:color="auto"/>
          </w:divBdr>
        </w:div>
        <w:div w:id="2054040944">
          <w:marLeft w:val="0"/>
          <w:marRight w:val="0"/>
          <w:marTop w:val="0"/>
          <w:marBottom w:val="0"/>
          <w:divBdr>
            <w:top w:val="none" w:sz="0" w:space="0" w:color="auto"/>
            <w:left w:val="none" w:sz="0" w:space="0" w:color="auto"/>
            <w:bottom w:val="none" w:sz="0" w:space="0" w:color="auto"/>
            <w:right w:val="none" w:sz="0" w:space="0" w:color="auto"/>
          </w:divBdr>
        </w:div>
        <w:div w:id="913006383">
          <w:marLeft w:val="0"/>
          <w:marRight w:val="0"/>
          <w:marTop w:val="0"/>
          <w:marBottom w:val="0"/>
          <w:divBdr>
            <w:top w:val="none" w:sz="0" w:space="0" w:color="auto"/>
            <w:left w:val="none" w:sz="0" w:space="0" w:color="auto"/>
            <w:bottom w:val="none" w:sz="0" w:space="0" w:color="auto"/>
            <w:right w:val="none" w:sz="0" w:space="0" w:color="auto"/>
          </w:divBdr>
        </w:div>
        <w:div w:id="662125849">
          <w:marLeft w:val="0"/>
          <w:marRight w:val="0"/>
          <w:marTop w:val="0"/>
          <w:marBottom w:val="0"/>
          <w:divBdr>
            <w:top w:val="none" w:sz="0" w:space="0" w:color="auto"/>
            <w:left w:val="none" w:sz="0" w:space="0" w:color="auto"/>
            <w:bottom w:val="none" w:sz="0" w:space="0" w:color="auto"/>
            <w:right w:val="none" w:sz="0" w:space="0" w:color="auto"/>
          </w:divBdr>
        </w:div>
        <w:div w:id="303195635">
          <w:marLeft w:val="0"/>
          <w:marRight w:val="0"/>
          <w:marTop w:val="0"/>
          <w:marBottom w:val="0"/>
          <w:divBdr>
            <w:top w:val="none" w:sz="0" w:space="0" w:color="auto"/>
            <w:left w:val="none" w:sz="0" w:space="0" w:color="auto"/>
            <w:bottom w:val="none" w:sz="0" w:space="0" w:color="auto"/>
            <w:right w:val="none" w:sz="0" w:space="0" w:color="auto"/>
          </w:divBdr>
        </w:div>
        <w:div w:id="1079248350">
          <w:marLeft w:val="0"/>
          <w:marRight w:val="0"/>
          <w:marTop w:val="0"/>
          <w:marBottom w:val="0"/>
          <w:divBdr>
            <w:top w:val="none" w:sz="0" w:space="0" w:color="auto"/>
            <w:left w:val="none" w:sz="0" w:space="0" w:color="auto"/>
            <w:bottom w:val="none" w:sz="0" w:space="0" w:color="auto"/>
            <w:right w:val="none" w:sz="0" w:space="0" w:color="auto"/>
          </w:divBdr>
        </w:div>
        <w:div w:id="431897891">
          <w:marLeft w:val="0"/>
          <w:marRight w:val="0"/>
          <w:marTop w:val="0"/>
          <w:marBottom w:val="0"/>
          <w:divBdr>
            <w:top w:val="none" w:sz="0" w:space="0" w:color="auto"/>
            <w:left w:val="none" w:sz="0" w:space="0" w:color="auto"/>
            <w:bottom w:val="none" w:sz="0" w:space="0" w:color="auto"/>
            <w:right w:val="none" w:sz="0" w:space="0" w:color="auto"/>
          </w:divBdr>
        </w:div>
        <w:div w:id="293951344">
          <w:marLeft w:val="0"/>
          <w:marRight w:val="0"/>
          <w:marTop w:val="0"/>
          <w:marBottom w:val="0"/>
          <w:divBdr>
            <w:top w:val="none" w:sz="0" w:space="0" w:color="auto"/>
            <w:left w:val="none" w:sz="0" w:space="0" w:color="auto"/>
            <w:bottom w:val="none" w:sz="0" w:space="0" w:color="auto"/>
            <w:right w:val="none" w:sz="0" w:space="0" w:color="auto"/>
          </w:divBdr>
        </w:div>
        <w:div w:id="1991590389">
          <w:marLeft w:val="0"/>
          <w:marRight w:val="0"/>
          <w:marTop w:val="0"/>
          <w:marBottom w:val="0"/>
          <w:divBdr>
            <w:top w:val="none" w:sz="0" w:space="0" w:color="auto"/>
            <w:left w:val="none" w:sz="0" w:space="0" w:color="auto"/>
            <w:bottom w:val="none" w:sz="0" w:space="0" w:color="auto"/>
            <w:right w:val="none" w:sz="0" w:space="0" w:color="auto"/>
          </w:divBdr>
        </w:div>
        <w:div w:id="1803769498">
          <w:marLeft w:val="0"/>
          <w:marRight w:val="0"/>
          <w:marTop w:val="0"/>
          <w:marBottom w:val="0"/>
          <w:divBdr>
            <w:top w:val="none" w:sz="0" w:space="0" w:color="auto"/>
            <w:left w:val="none" w:sz="0" w:space="0" w:color="auto"/>
            <w:bottom w:val="none" w:sz="0" w:space="0" w:color="auto"/>
            <w:right w:val="none" w:sz="0" w:space="0" w:color="auto"/>
          </w:divBdr>
        </w:div>
        <w:div w:id="2110421930">
          <w:marLeft w:val="0"/>
          <w:marRight w:val="0"/>
          <w:marTop w:val="0"/>
          <w:marBottom w:val="0"/>
          <w:divBdr>
            <w:top w:val="none" w:sz="0" w:space="0" w:color="auto"/>
            <w:left w:val="none" w:sz="0" w:space="0" w:color="auto"/>
            <w:bottom w:val="none" w:sz="0" w:space="0" w:color="auto"/>
            <w:right w:val="none" w:sz="0" w:space="0" w:color="auto"/>
          </w:divBdr>
        </w:div>
        <w:div w:id="1651858354">
          <w:marLeft w:val="0"/>
          <w:marRight w:val="0"/>
          <w:marTop w:val="0"/>
          <w:marBottom w:val="0"/>
          <w:divBdr>
            <w:top w:val="none" w:sz="0" w:space="0" w:color="auto"/>
            <w:left w:val="none" w:sz="0" w:space="0" w:color="auto"/>
            <w:bottom w:val="none" w:sz="0" w:space="0" w:color="auto"/>
            <w:right w:val="none" w:sz="0" w:space="0" w:color="auto"/>
          </w:divBdr>
        </w:div>
        <w:div w:id="1517768433">
          <w:marLeft w:val="0"/>
          <w:marRight w:val="0"/>
          <w:marTop w:val="0"/>
          <w:marBottom w:val="0"/>
          <w:divBdr>
            <w:top w:val="none" w:sz="0" w:space="0" w:color="auto"/>
            <w:left w:val="none" w:sz="0" w:space="0" w:color="auto"/>
            <w:bottom w:val="none" w:sz="0" w:space="0" w:color="auto"/>
            <w:right w:val="none" w:sz="0" w:space="0" w:color="auto"/>
          </w:divBdr>
        </w:div>
        <w:div w:id="98918832">
          <w:marLeft w:val="0"/>
          <w:marRight w:val="0"/>
          <w:marTop w:val="0"/>
          <w:marBottom w:val="0"/>
          <w:divBdr>
            <w:top w:val="none" w:sz="0" w:space="0" w:color="auto"/>
            <w:left w:val="none" w:sz="0" w:space="0" w:color="auto"/>
            <w:bottom w:val="none" w:sz="0" w:space="0" w:color="auto"/>
            <w:right w:val="none" w:sz="0" w:space="0" w:color="auto"/>
          </w:divBdr>
        </w:div>
        <w:div w:id="998310437">
          <w:marLeft w:val="0"/>
          <w:marRight w:val="0"/>
          <w:marTop w:val="0"/>
          <w:marBottom w:val="0"/>
          <w:divBdr>
            <w:top w:val="none" w:sz="0" w:space="0" w:color="auto"/>
            <w:left w:val="none" w:sz="0" w:space="0" w:color="auto"/>
            <w:bottom w:val="none" w:sz="0" w:space="0" w:color="auto"/>
            <w:right w:val="none" w:sz="0" w:space="0" w:color="auto"/>
          </w:divBdr>
        </w:div>
        <w:div w:id="1140728984">
          <w:marLeft w:val="0"/>
          <w:marRight w:val="0"/>
          <w:marTop w:val="0"/>
          <w:marBottom w:val="0"/>
          <w:divBdr>
            <w:top w:val="none" w:sz="0" w:space="0" w:color="auto"/>
            <w:left w:val="none" w:sz="0" w:space="0" w:color="auto"/>
            <w:bottom w:val="none" w:sz="0" w:space="0" w:color="auto"/>
            <w:right w:val="none" w:sz="0" w:space="0" w:color="auto"/>
          </w:divBdr>
        </w:div>
        <w:div w:id="1538813048">
          <w:marLeft w:val="0"/>
          <w:marRight w:val="0"/>
          <w:marTop w:val="0"/>
          <w:marBottom w:val="0"/>
          <w:divBdr>
            <w:top w:val="none" w:sz="0" w:space="0" w:color="auto"/>
            <w:left w:val="none" w:sz="0" w:space="0" w:color="auto"/>
            <w:bottom w:val="none" w:sz="0" w:space="0" w:color="auto"/>
            <w:right w:val="none" w:sz="0" w:space="0" w:color="auto"/>
          </w:divBdr>
        </w:div>
        <w:div w:id="1909419527">
          <w:marLeft w:val="0"/>
          <w:marRight w:val="0"/>
          <w:marTop w:val="0"/>
          <w:marBottom w:val="0"/>
          <w:divBdr>
            <w:top w:val="none" w:sz="0" w:space="0" w:color="auto"/>
            <w:left w:val="none" w:sz="0" w:space="0" w:color="auto"/>
            <w:bottom w:val="none" w:sz="0" w:space="0" w:color="auto"/>
            <w:right w:val="none" w:sz="0" w:space="0" w:color="auto"/>
          </w:divBdr>
        </w:div>
        <w:div w:id="630406308">
          <w:marLeft w:val="0"/>
          <w:marRight w:val="0"/>
          <w:marTop w:val="0"/>
          <w:marBottom w:val="0"/>
          <w:divBdr>
            <w:top w:val="none" w:sz="0" w:space="0" w:color="auto"/>
            <w:left w:val="none" w:sz="0" w:space="0" w:color="auto"/>
            <w:bottom w:val="none" w:sz="0" w:space="0" w:color="auto"/>
            <w:right w:val="none" w:sz="0" w:space="0" w:color="auto"/>
          </w:divBdr>
        </w:div>
        <w:div w:id="2090541019">
          <w:marLeft w:val="0"/>
          <w:marRight w:val="0"/>
          <w:marTop w:val="0"/>
          <w:marBottom w:val="0"/>
          <w:divBdr>
            <w:top w:val="none" w:sz="0" w:space="0" w:color="auto"/>
            <w:left w:val="none" w:sz="0" w:space="0" w:color="auto"/>
            <w:bottom w:val="none" w:sz="0" w:space="0" w:color="auto"/>
            <w:right w:val="none" w:sz="0" w:space="0" w:color="auto"/>
          </w:divBdr>
        </w:div>
        <w:div w:id="845365984">
          <w:marLeft w:val="0"/>
          <w:marRight w:val="0"/>
          <w:marTop w:val="0"/>
          <w:marBottom w:val="0"/>
          <w:divBdr>
            <w:top w:val="none" w:sz="0" w:space="0" w:color="auto"/>
            <w:left w:val="none" w:sz="0" w:space="0" w:color="auto"/>
            <w:bottom w:val="none" w:sz="0" w:space="0" w:color="auto"/>
            <w:right w:val="none" w:sz="0" w:space="0" w:color="auto"/>
          </w:divBdr>
        </w:div>
        <w:div w:id="571889943">
          <w:marLeft w:val="0"/>
          <w:marRight w:val="0"/>
          <w:marTop w:val="0"/>
          <w:marBottom w:val="0"/>
          <w:divBdr>
            <w:top w:val="none" w:sz="0" w:space="0" w:color="auto"/>
            <w:left w:val="none" w:sz="0" w:space="0" w:color="auto"/>
            <w:bottom w:val="none" w:sz="0" w:space="0" w:color="auto"/>
            <w:right w:val="none" w:sz="0" w:space="0" w:color="auto"/>
          </w:divBdr>
        </w:div>
      </w:divsChild>
    </w:div>
    <w:div w:id="1756895656">
      <w:bodyDiv w:val="1"/>
      <w:marLeft w:val="0"/>
      <w:marRight w:val="0"/>
      <w:marTop w:val="0"/>
      <w:marBottom w:val="0"/>
      <w:divBdr>
        <w:top w:val="none" w:sz="0" w:space="0" w:color="auto"/>
        <w:left w:val="none" w:sz="0" w:space="0" w:color="auto"/>
        <w:bottom w:val="none" w:sz="0" w:space="0" w:color="auto"/>
        <w:right w:val="none" w:sz="0" w:space="0" w:color="auto"/>
      </w:divBdr>
    </w:div>
    <w:div w:id="1778938508">
      <w:bodyDiv w:val="1"/>
      <w:marLeft w:val="0"/>
      <w:marRight w:val="0"/>
      <w:marTop w:val="0"/>
      <w:marBottom w:val="0"/>
      <w:divBdr>
        <w:top w:val="none" w:sz="0" w:space="0" w:color="auto"/>
        <w:left w:val="none" w:sz="0" w:space="0" w:color="auto"/>
        <w:bottom w:val="none" w:sz="0" w:space="0" w:color="auto"/>
        <w:right w:val="none" w:sz="0" w:space="0" w:color="auto"/>
      </w:divBdr>
      <w:divsChild>
        <w:div w:id="523205070">
          <w:marLeft w:val="0"/>
          <w:marRight w:val="0"/>
          <w:marTop w:val="0"/>
          <w:marBottom w:val="0"/>
          <w:divBdr>
            <w:top w:val="none" w:sz="0" w:space="0" w:color="auto"/>
            <w:left w:val="none" w:sz="0" w:space="0" w:color="auto"/>
            <w:bottom w:val="none" w:sz="0" w:space="0" w:color="auto"/>
            <w:right w:val="none" w:sz="0" w:space="0" w:color="auto"/>
          </w:divBdr>
        </w:div>
        <w:div w:id="54403303">
          <w:marLeft w:val="0"/>
          <w:marRight w:val="0"/>
          <w:marTop w:val="0"/>
          <w:marBottom w:val="0"/>
          <w:divBdr>
            <w:top w:val="none" w:sz="0" w:space="0" w:color="auto"/>
            <w:left w:val="none" w:sz="0" w:space="0" w:color="auto"/>
            <w:bottom w:val="none" w:sz="0" w:space="0" w:color="auto"/>
            <w:right w:val="none" w:sz="0" w:space="0" w:color="auto"/>
          </w:divBdr>
        </w:div>
        <w:div w:id="1294292159">
          <w:marLeft w:val="0"/>
          <w:marRight w:val="0"/>
          <w:marTop w:val="0"/>
          <w:marBottom w:val="0"/>
          <w:divBdr>
            <w:top w:val="none" w:sz="0" w:space="0" w:color="auto"/>
            <w:left w:val="none" w:sz="0" w:space="0" w:color="auto"/>
            <w:bottom w:val="none" w:sz="0" w:space="0" w:color="auto"/>
            <w:right w:val="none" w:sz="0" w:space="0" w:color="auto"/>
          </w:divBdr>
        </w:div>
        <w:div w:id="1381831194">
          <w:marLeft w:val="0"/>
          <w:marRight w:val="0"/>
          <w:marTop w:val="0"/>
          <w:marBottom w:val="0"/>
          <w:divBdr>
            <w:top w:val="none" w:sz="0" w:space="0" w:color="auto"/>
            <w:left w:val="none" w:sz="0" w:space="0" w:color="auto"/>
            <w:bottom w:val="none" w:sz="0" w:space="0" w:color="auto"/>
            <w:right w:val="none" w:sz="0" w:space="0" w:color="auto"/>
          </w:divBdr>
        </w:div>
        <w:div w:id="211112013">
          <w:marLeft w:val="0"/>
          <w:marRight w:val="0"/>
          <w:marTop w:val="0"/>
          <w:marBottom w:val="0"/>
          <w:divBdr>
            <w:top w:val="none" w:sz="0" w:space="0" w:color="auto"/>
            <w:left w:val="none" w:sz="0" w:space="0" w:color="auto"/>
            <w:bottom w:val="none" w:sz="0" w:space="0" w:color="auto"/>
            <w:right w:val="none" w:sz="0" w:space="0" w:color="auto"/>
          </w:divBdr>
        </w:div>
        <w:div w:id="858006921">
          <w:marLeft w:val="0"/>
          <w:marRight w:val="0"/>
          <w:marTop w:val="0"/>
          <w:marBottom w:val="0"/>
          <w:divBdr>
            <w:top w:val="none" w:sz="0" w:space="0" w:color="auto"/>
            <w:left w:val="none" w:sz="0" w:space="0" w:color="auto"/>
            <w:bottom w:val="none" w:sz="0" w:space="0" w:color="auto"/>
            <w:right w:val="none" w:sz="0" w:space="0" w:color="auto"/>
          </w:divBdr>
        </w:div>
        <w:div w:id="444887877">
          <w:marLeft w:val="0"/>
          <w:marRight w:val="0"/>
          <w:marTop w:val="0"/>
          <w:marBottom w:val="0"/>
          <w:divBdr>
            <w:top w:val="none" w:sz="0" w:space="0" w:color="auto"/>
            <w:left w:val="none" w:sz="0" w:space="0" w:color="auto"/>
            <w:bottom w:val="none" w:sz="0" w:space="0" w:color="auto"/>
            <w:right w:val="none" w:sz="0" w:space="0" w:color="auto"/>
          </w:divBdr>
        </w:div>
        <w:div w:id="1373456238">
          <w:marLeft w:val="0"/>
          <w:marRight w:val="0"/>
          <w:marTop w:val="0"/>
          <w:marBottom w:val="0"/>
          <w:divBdr>
            <w:top w:val="none" w:sz="0" w:space="0" w:color="auto"/>
            <w:left w:val="none" w:sz="0" w:space="0" w:color="auto"/>
            <w:bottom w:val="none" w:sz="0" w:space="0" w:color="auto"/>
            <w:right w:val="none" w:sz="0" w:space="0" w:color="auto"/>
          </w:divBdr>
        </w:div>
        <w:div w:id="1929996777">
          <w:marLeft w:val="0"/>
          <w:marRight w:val="0"/>
          <w:marTop w:val="0"/>
          <w:marBottom w:val="0"/>
          <w:divBdr>
            <w:top w:val="none" w:sz="0" w:space="0" w:color="auto"/>
            <w:left w:val="none" w:sz="0" w:space="0" w:color="auto"/>
            <w:bottom w:val="none" w:sz="0" w:space="0" w:color="auto"/>
            <w:right w:val="none" w:sz="0" w:space="0" w:color="auto"/>
          </w:divBdr>
        </w:div>
        <w:div w:id="879825827">
          <w:marLeft w:val="0"/>
          <w:marRight w:val="0"/>
          <w:marTop w:val="0"/>
          <w:marBottom w:val="0"/>
          <w:divBdr>
            <w:top w:val="none" w:sz="0" w:space="0" w:color="auto"/>
            <w:left w:val="none" w:sz="0" w:space="0" w:color="auto"/>
            <w:bottom w:val="none" w:sz="0" w:space="0" w:color="auto"/>
            <w:right w:val="none" w:sz="0" w:space="0" w:color="auto"/>
          </w:divBdr>
        </w:div>
        <w:div w:id="1748116243">
          <w:marLeft w:val="0"/>
          <w:marRight w:val="0"/>
          <w:marTop w:val="0"/>
          <w:marBottom w:val="0"/>
          <w:divBdr>
            <w:top w:val="none" w:sz="0" w:space="0" w:color="auto"/>
            <w:left w:val="none" w:sz="0" w:space="0" w:color="auto"/>
            <w:bottom w:val="none" w:sz="0" w:space="0" w:color="auto"/>
            <w:right w:val="none" w:sz="0" w:space="0" w:color="auto"/>
          </w:divBdr>
        </w:div>
        <w:div w:id="528447565">
          <w:marLeft w:val="0"/>
          <w:marRight w:val="0"/>
          <w:marTop w:val="0"/>
          <w:marBottom w:val="0"/>
          <w:divBdr>
            <w:top w:val="none" w:sz="0" w:space="0" w:color="auto"/>
            <w:left w:val="none" w:sz="0" w:space="0" w:color="auto"/>
            <w:bottom w:val="none" w:sz="0" w:space="0" w:color="auto"/>
            <w:right w:val="none" w:sz="0" w:space="0" w:color="auto"/>
          </w:divBdr>
        </w:div>
        <w:div w:id="1597902654">
          <w:marLeft w:val="0"/>
          <w:marRight w:val="0"/>
          <w:marTop w:val="0"/>
          <w:marBottom w:val="0"/>
          <w:divBdr>
            <w:top w:val="none" w:sz="0" w:space="0" w:color="auto"/>
            <w:left w:val="none" w:sz="0" w:space="0" w:color="auto"/>
            <w:bottom w:val="none" w:sz="0" w:space="0" w:color="auto"/>
            <w:right w:val="none" w:sz="0" w:space="0" w:color="auto"/>
          </w:divBdr>
        </w:div>
        <w:div w:id="1263614502">
          <w:marLeft w:val="0"/>
          <w:marRight w:val="0"/>
          <w:marTop w:val="0"/>
          <w:marBottom w:val="0"/>
          <w:divBdr>
            <w:top w:val="none" w:sz="0" w:space="0" w:color="auto"/>
            <w:left w:val="none" w:sz="0" w:space="0" w:color="auto"/>
            <w:bottom w:val="none" w:sz="0" w:space="0" w:color="auto"/>
            <w:right w:val="none" w:sz="0" w:space="0" w:color="auto"/>
          </w:divBdr>
        </w:div>
        <w:div w:id="1292977852">
          <w:marLeft w:val="0"/>
          <w:marRight w:val="0"/>
          <w:marTop w:val="0"/>
          <w:marBottom w:val="0"/>
          <w:divBdr>
            <w:top w:val="none" w:sz="0" w:space="0" w:color="auto"/>
            <w:left w:val="none" w:sz="0" w:space="0" w:color="auto"/>
            <w:bottom w:val="none" w:sz="0" w:space="0" w:color="auto"/>
            <w:right w:val="none" w:sz="0" w:space="0" w:color="auto"/>
          </w:divBdr>
        </w:div>
        <w:div w:id="1176849881">
          <w:marLeft w:val="0"/>
          <w:marRight w:val="0"/>
          <w:marTop w:val="0"/>
          <w:marBottom w:val="0"/>
          <w:divBdr>
            <w:top w:val="none" w:sz="0" w:space="0" w:color="auto"/>
            <w:left w:val="none" w:sz="0" w:space="0" w:color="auto"/>
            <w:bottom w:val="none" w:sz="0" w:space="0" w:color="auto"/>
            <w:right w:val="none" w:sz="0" w:space="0" w:color="auto"/>
          </w:divBdr>
        </w:div>
        <w:div w:id="660424199">
          <w:marLeft w:val="0"/>
          <w:marRight w:val="0"/>
          <w:marTop w:val="0"/>
          <w:marBottom w:val="0"/>
          <w:divBdr>
            <w:top w:val="none" w:sz="0" w:space="0" w:color="auto"/>
            <w:left w:val="none" w:sz="0" w:space="0" w:color="auto"/>
            <w:bottom w:val="none" w:sz="0" w:space="0" w:color="auto"/>
            <w:right w:val="none" w:sz="0" w:space="0" w:color="auto"/>
          </w:divBdr>
        </w:div>
        <w:div w:id="680662937">
          <w:marLeft w:val="0"/>
          <w:marRight w:val="0"/>
          <w:marTop w:val="0"/>
          <w:marBottom w:val="0"/>
          <w:divBdr>
            <w:top w:val="none" w:sz="0" w:space="0" w:color="auto"/>
            <w:left w:val="none" w:sz="0" w:space="0" w:color="auto"/>
            <w:bottom w:val="none" w:sz="0" w:space="0" w:color="auto"/>
            <w:right w:val="none" w:sz="0" w:space="0" w:color="auto"/>
          </w:divBdr>
        </w:div>
        <w:div w:id="1333676210">
          <w:marLeft w:val="0"/>
          <w:marRight w:val="0"/>
          <w:marTop w:val="0"/>
          <w:marBottom w:val="0"/>
          <w:divBdr>
            <w:top w:val="none" w:sz="0" w:space="0" w:color="auto"/>
            <w:left w:val="none" w:sz="0" w:space="0" w:color="auto"/>
            <w:bottom w:val="none" w:sz="0" w:space="0" w:color="auto"/>
            <w:right w:val="none" w:sz="0" w:space="0" w:color="auto"/>
          </w:divBdr>
        </w:div>
        <w:div w:id="1939022855">
          <w:marLeft w:val="0"/>
          <w:marRight w:val="0"/>
          <w:marTop w:val="0"/>
          <w:marBottom w:val="0"/>
          <w:divBdr>
            <w:top w:val="none" w:sz="0" w:space="0" w:color="auto"/>
            <w:left w:val="none" w:sz="0" w:space="0" w:color="auto"/>
            <w:bottom w:val="none" w:sz="0" w:space="0" w:color="auto"/>
            <w:right w:val="none" w:sz="0" w:space="0" w:color="auto"/>
          </w:divBdr>
        </w:div>
        <w:div w:id="883445162">
          <w:marLeft w:val="0"/>
          <w:marRight w:val="0"/>
          <w:marTop w:val="0"/>
          <w:marBottom w:val="0"/>
          <w:divBdr>
            <w:top w:val="none" w:sz="0" w:space="0" w:color="auto"/>
            <w:left w:val="none" w:sz="0" w:space="0" w:color="auto"/>
            <w:bottom w:val="none" w:sz="0" w:space="0" w:color="auto"/>
            <w:right w:val="none" w:sz="0" w:space="0" w:color="auto"/>
          </w:divBdr>
        </w:div>
        <w:div w:id="373038991">
          <w:marLeft w:val="0"/>
          <w:marRight w:val="0"/>
          <w:marTop w:val="0"/>
          <w:marBottom w:val="0"/>
          <w:divBdr>
            <w:top w:val="none" w:sz="0" w:space="0" w:color="auto"/>
            <w:left w:val="none" w:sz="0" w:space="0" w:color="auto"/>
            <w:bottom w:val="none" w:sz="0" w:space="0" w:color="auto"/>
            <w:right w:val="none" w:sz="0" w:space="0" w:color="auto"/>
          </w:divBdr>
        </w:div>
        <w:div w:id="1113554854">
          <w:marLeft w:val="0"/>
          <w:marRight w:val="0"/>
          <w:marTop w:val="0"/>
          <w:marBottom w:val="0"/>
          <w:divBdr>
            <w:top w:val="none" w:sz="0" w:space="0" w:color="auto"/>
            <w:left w:val="none" w:sz="0" w:space="0" w:color="auto"/>
            <w:bottom w:val="none" w:sz="0" w:space="0" w:color="auto"/>
            <w:right w:val="none" w:sz="0" w:space="0" w:color="auto"/>
          </w:divBdr>
        </w:div>
        <w:div w:id="745996743">
          <w:marLeft w:val="0"/>
          <w:marRight w:val="0"/>
          <w:marTop w:val="0"/>
          <w:marBottom w:val="0"/>
          <w:divBdr>
            <w:top w:val="none" w:sz="0" w:space="0" w:color="auto"/>
            <w:left w:val="none" w:sz="0" w:space="0" w:color="auto"/>
            <w:bottom w:val="none" w:sz="0" w:space="0" w:color="auto"/>
            <w:right w:val="none" w:sz="0" w:space="0" w:color="auto"/>
          </w:divBdr>
        </w:div>
        <w:div w:id="829564653">
          <w:marLeft w:val="0"/>
          <w:marRight w:val="0"/>
          <w:marTop w:val="0"/>
          <w:marBottom w:val="0"/>
          <w:divBdr>
            <w:top w:val="none" w:sz="0" w:space="0" w:color="auto"/>
            <w:left w:val="none" w:sz="0" w:space="0" w:color="auto"/>
            <w:bottom w:val="none" w:sz="0" w:space="0" w:color="auto"/>
            <w:right w:val="none" w:sz="0" w:space="0" w:color="auto"/>
          </w:divBdr>
        </w:div>
        <w:div w:id="1423605074">
          <w:marLeft w:val="0"/>
          <w:marRight w:val="0"/>
          <w:marTop w:val="0"/>
          <w:marBottom w:val="0"/>
          <w:divBdr>
            <w:top w:val="none" w:sz="0" w:space="0" w:color="auto"/>
            <w:left w:val="none" w:sz="0" w:space="0" w:color="auto"/>
            <w:bottom w:val="none" w:sz="0" w:space="0" w:color="auto"/>
            <w:right w:val="none" w:sz="0" w:space="0" w:color="auto"/>
          </w:divBdr>
        </w:div>
        <w:div w:id="1631401175">
          <w:marLeft w:val="0"/>
          <w:marRight w:val="0"/>
          <w:marTop w:val="0"/>
          <w:marBottom w:val="0"/>
          <w:divBdr>
            <w:top w:val="none" w:sz="0" w:space="0" w:color="auto"/>
            <w:left w:val="none" w:sz="0" w:space="0" w:color="auto"/>
            <w:bottom w:val="none" w:sz="0" w:space="0" w:color="auto"/>
            <w:right w:val="none" w:sz="0" w:space="0" w:color="auto"/>
          </w:divBdr>
        </w:div>
        <w:div w:id="939945749">
          <w:marLeft w:val="0"/>
          <w:marRight w:val="0"/>
          <w:marTop w:val="0"/>
          <w:marBottom w:val="0"/>
          <w:divBdr>
            <w:top w:val="none" w:sz="0" w:space="0" w:color="auto"/>
            <w:left w:val="none" w:sz="0" w:space="0" w:color="auto"/>
            <w:bottom w:val="none" w:sz="0" w:space="0" w:color="auto"/>
            <w:right w:val="none" w:sz="0" w:space="0" w:color="auto"/>
          </w:divBdr>
        </w:div>
        <w:div w:id="866715379">
          <w:marLeft w:val="0"/>
          <w:marRight w:val="0"/>
          <w:marTop w:val="0"/>
          <w:marBottom w:val="0"/>
          <w:divBdr>
            <w:top w:val="none" w:sz="0" w:space="0" w:color="auto"/>
            <w:left w:val="none" w:sz="0" w:space="0" w:color="auto"/>
            <w:bottom w:val="none" w:sz="0" w:space="0" w:color="auto"/>
            <w:right w:val="none" w:sz="0" w:space="0" w:color="auto"/>
          </w:divBdr>
        </w:div>
        <w:div w:id="363870514">
          <w:marLeft w:val="0"/>
          <w:marRight w:val="0"/>
          <w:marTop w:val="0"/>
          <w:marBottom w:val="0"/>
          <w:divBdr>
            <w:top w:val="none" w:sz="0" w:space="0" w:color="auto"/>
            <w:left w:val="none" w:sz="0" w:space="0" w:color="auto"/>
            <w:bottom w:val="none" w:sz="0" w:space="0" w:color="auto"/>
            <w:right w:val="none" w:sz="0" w:space="0" w:color="auto"/>
          </w:divBdr>
        </w:div>
        <w:div w:id="1168180581">
          <w:marLeft w:val="0"/>
          <w:marRight w:val="0"/>
          <w:marTop w:val="0"/>
          <w:marBottom w:val="0"/>
          <w:divBdr>
            <w:top w:val="none" w:sz="0" w:space="0" w:color="auto"/>
            <w:left w:val="none" w:sz="0" w:space="0" w:color="auto"/>
            <w:bottom w:val="none" w:sz="0" w:space="0" w:color="auto"/>
            <w:right w:val="none" w:sz="0" w:space="0" w:color="auto"/>
          </w:divBdr>
        </w:div>
        <w:div w:id="1859081981">
          <w:marLeft w:val="0"/>
          <w:marRight w:val="0"/>
          <w:marTop w:val="0"/>
          <w:marBottom w:val="0"/>
          <w:divBdr>
            <w:top w:val="none" w:sz="0" w:space="0" w:color="auto"/>
            <w:left w:val="none" w:sz="0" w:space="0" w:color="auto"/>
            <w:bottom w:val="none" w:sz="0" w:space="0" w:color="auto"/>
            <w:right w:val="none" w:sz="0" w:space="0" w:color="auto"/>
          </w:divBdr>
        </w:div>
        <w:div w:id="1018433384">
          <w:marLeft w:val="0"/>
          <w:marRight w:val="0"/>
          <w:marTop w:val="0"/>
          <w:marBottom w:val="0"/>
          <w:divBdr>
            <w:top w:val="none" w:sz="0" w:space="0" w:color="auto"/>
            <w:left w:val="none" w:sz="0" w:space="0" w:color="auto"/>
            <w:bottom w:val="none" w:sz="0" w:space="0" w:color="auto"/>
            <w:right w:val="none" w:sz="0" w:space="0" w:color="auto"/>
          </w:divBdr>
        </w:div>
        <w:div w:id="147093474">
          <w:marLeft w:val="0"/>
          <w:marRight w:val="0"/>
          <w:marTop w:val="0"/>
          <w:marBottom w:val="0"/>
          <w:divBdr>
            <w:top w:val="none" w:sz="0" w:space="0" w:color="auto"/>
            <w:left w:val="none" w:sz="0" w:space="0" w:color="auto"/>
            <w:bottom w:val="none" w:sz="0" w:space="0" w:color="auto"/>
            <w:right w:val="none" w:sz="0" w:space="0" w:color="auto"/>
          </w:divBdr>
        </w:div>
        <w:div w:id="1236162319">
          <w:marLeft w:val="0"/>
          <w:marRight w:val="0"/>
          <w:marTop w:val="0"/>
          <w:marBottom w:val="0"/>
          <w:divBdr>
            <w:top w:val="none" w:sz="0" w:space="0" w:color="auto"/>
            <w:left w:val="none" w:sz="0" w:space="0" w:color="auto"/>
            <w:bottom w:val="none" w:sz="0" w:space="0" w:color="auto"/>
            <w:right w:val="none" w:sz="0" w:space="0" w:color="auto"/>
          </w:divBdr>
        </w:div>
        <w:div w:id="12003237">
          <w:marLeft w:val="0"/>
          <w:marRight w:val="0"/>
          <w:marTop w:val="0"/>
          <w:marBottom w:val="0"/>
          <w:divBdr>
            <w:top w:val="none" w:sz="0" w:space="0" w:color="auto"/>
            <w:left w:val="none" w:sz="0" w:space="0" w:color="auto"/>
            <w:bottom w:val="none" w:sz="0" w:space="0" w:color="auto"/>
            <w:right w:val="none" w:sz="0" w:space="0" w:color="auto"/>
          </w:divBdr>
        </w:div>
        <w:div w:id="135339098">
          <w:marLeft w:val="0"/>
          <w:marRight w:val="0"/>
          <w:marTop w:val="0"/>
          <w:marBottom w:val="0"/>
          <w:divBdr>
            <w:top w:val="none" w:sz="0" w:space="0" w:color="auto"/>
            <w:left w:val="none" w:sz="0" w:space="0" w:color="auto"/>
            <w:bottom w:val="none" w:sz="0" w:space="0" w:color="auto"/>
            <w:right w:val="none" w:sz="0" w:space="0" w:color="auto"/>
          </w:divBdr>
        </w:div>
        <w:div w:id="853418074">
          <w:marLeft w:val="0"/>
          <w:marRight w:val="0"/>
          <w:marTop w:val="0"/>
          <w:marBottom w:val="0"/>
          <w:divBdr>
            <w:top w:val="none" w:sz="0" w:space="0" w:color="auto"/>
            <w:left w:val="none" w:sz="0" w:space="0" w:color="auto"/>
            <w:bottom w:val="none" w:sz="0" w:space="0" w:color="auto"/>
            <w:right w:val="none" w:sz="0" w:space="0" w:color="auto"/>
          </w:divBdr>
        </w:div>
        <w:div w:id="650140326">
          <w:marLeft w:val="0"/>
          <w:marRight w:val="0"/>
          <w:marTop w:val="0"/>
          <w:marBottom w:val="0"/>
          <w:divBdr>
            <w:top w:val="none" w:sz="0" w:space="0" w:color="auto"/>
            <w:left w:val="none" w:sz="0" w:space="0" w:color="auto"/>
            <w:bottom w:val="none" w:sz="0" w:space="0" w:color="auto"/>
            <w:right w:val="none" w:sz="0" w:space="0" w:color="auto"/>
          </w:divBdr>
        </w:div>
        <w:div w:id="1168404718">
          <w:marLeft w:val="0"/>
          <w:marRight w:val="0"/>
          <w:marTop w:val="0"/>
          <w:marBottom w:val="0"/>
          <w:divBdr>
            <w:top w:val="none" w:sz="0" w:space="0" w:color="auto"/>
            <w:left w:val="none" w:sz="0" w:space="0" w:color="auto"/>
            <w:bottom w:val="none" w:sz="0" w:space="0" w:color="auto"/>
            <w:right w:val="none" w:sz="0" w:space="0" w:color="auto"/>
          </w:divBdr>
        </w:div>
        <w:div w:id="29495369">
          <w:marLeft w:val="0"/>
          <w:marRight w:val="0"/>
          <w:marTop w:val="0"/>
          <w:marBottom w:val="0"/>
          <w:divBdr>
            <w:top w:val="none" w:sz="0" w:space="0" w:color="auto"/>
            <w:left w:val="none" w:sz="0" w:space="0" w:color="auto"/>
            <w:bottom w:val="none" w:sz="0" w:space="0" w:color="auto"/>
            <w:right w:val="none" w:sz="0" w:space="0" w:color="auto"/>
          </w:divBdr>
        </w:div>
        <w:div w:id="1123618764">
          <w:marLeft w:val="0"/>
          <w:marRight w:val="0"/>
          <w:marTop w:val="0"/>
          <w:marBottom w:val="0"/>
          <w:divBdr>
            <w:top w:val="none" w:sz="0" w:space="0" w:color="auto"/>
            <w:left w:val="none" w:sz="0" w:space="0" w:color="auto"/>
            <w:bottom w:val="none" w:sz="0" w:space="0" w:color="auto"/>
            <w:right w:val="none" w:sz="0" w:space="0" w:color="auto"/>
          </w:divBdr>
        </w:div>
        <w:div w:id="229120959">
          <w:marLeft w:val="0"/>
          <w:marRight w:val="0"/>
          <w:marTop w:val="0"/>
          <w:marBottom w:val="0"/>
          <w:divBdr>
            <w:top w:val="none" w:sz="0" w:space="0" w:color="auto"/>
            <w:left w:val="none" w:sz="0" w:space="0" w:color="auto"/>
            <w:bottom w:val="none" w:sz="0" w:space="0" w:color="auto"/>
            <w:right w:val="none" w:sz="0" w:space="0" w:color="auto"/>
          </w:divBdr>
        </w:div>
        <w:div w:id="1953782831">
          <w:marLeft w:val="0"/>
          <w:marRight w:val="0"/>
          <w:marTop w:val="0"/>
          <w:marBottom w:val="0"/>
          <w:divBdr>
            <w:top w:val="none" w:sz="0" w:space="0" w:color="auto"/>
            <w:left w:val="none" w:sz="0" w:space="0" w:color="auto"/>
            <w:bottom w:val="none" w:sz="0" w:space="0" w:color="auto"/>
            <w:right w:val="none" w:sz="0" w:space="0" w:color="auto"/>
          </w:divBdr>
        </w:div>
        <w:div w:id="146823484">
          <w:marLeft w:val="0"/>
          <w:marRight w:val="0"/>
          <w:marTop w:val="0"/>
          <w:marBottom w:val="0"/>
          <w:divBdr>
            <w:top w:val="none" w:sz="0" w:space="0" w:color="auto"/>
            <w:left w:val="none" w:sz="0" w:space="0" w:color="auto"/>
            <w:bottom w:val="none" w:sz="0" w:space="0" w:color="auto"/>
            <w:right w:val="none" w:sz="0" w:space="0" w:color="auto"/>
          </w:divBdr>
        </w:div>
        <w:div w:id="1689940122">
          <w:marLeft w:val="0"/>
          <w:marRight w:val="0"/>
          <w:marTop w:val="0"/>
          <w:marBottom w:val="0"/>
          <w:divBdr>
            <w:top w:val="none" w:sz="0" w:space="0" w:color="auto"/>
            <w:left w:val="none" w:sz="0" w:space="0" w:color="auto"/>
            <w:bottom w:val="none" w:sz="0" w:space="0" w:color="auto"/>
            <w:right w:val="none" w:sz="0" w:space="0" w:color="auto"/>
          </w:divBdr>
        </w:div>
        <w:div w:id="1936817312">
          <w:marLeft w:val="0"/>
          <w:marRight w:val="0"/>
          <w:marTop w:val="0"/>
          <w:marBottom w:val="0"/>
          <w:divBdr>
            <w:top w:val="none" w:sz="0" w:space="0" w:color="auto"/>
            <w:left w:val="none" w:sz="0" w:space="0" w:color="auto"/>
            <w:bottom w:val="none" w:sz="0" w:space="0" w:color="auto"/>
            <w:right w:val="none" w:sz="0" w:space="0" w:color="auto"/>
          </w:divBdr>
        </w:div>
        <w:div w:id="1068529884">
          <w:marLeft w:val="0"/>
          <w:marRight w:val="0"/>
          <w:marTop w:val="0"/>
          <w:marBottom w:val="0"/>
          <w:divBdr>
            <w:top w:val="none" w:sz="0" w:space="0" w:color="auto"/>
            <w:left w:val="none" w:sz="0" w:space="0" w:color="auto"/>
            <w:bottom w:val="none" w:sz="0" w:space="0" w:color="auto"/>
            <w:right w:val="none" w:sz="0" w:space="0" w:color="auto"/>
          </w:divBdr>
        </w:div>
        <w:div w:id="1142307860">
          <w:marLeft w:val="0"/>
          <w:marRight w:val="0"/>
          <w:marTop w:val="0"/>
          <w:marBottom w:val="0"/>
          <w:divBdr>
            <w:top w:val="none" w:sz="0" w:space="0" w:color="auto"/>
            <w:left w:val="none" w:sz="0" w:space="0" w:color="auto"/>
            <w:bottom w:val="none" w:sz="0" w:space="0" w:color="auto"/>
            <w:right w:val="none" w:sz="0" w:space="0" w:color="auto"/>
          </w:divBdr>
        </w:div>
        <w:div w:id="1606036066">
          <w:marLeft w:val="0"/>
          <w:marRight w:val="0"/>
          <w:marTop w:val="0"/>
          <w:marBottom w:val="0"/>
          <w:divBdr>
            <w:top w:val="none" w:sz="0" w:space="0" w:color="auto"/>
            <w:left w:val="none" w:sz="0" w:space="0" w:color="auto"/>
            <w:bottom w:val="none" w:sz="0" w:space="0" w:color="auto"/>
            <w:right w:val="none" w:sz="0" w:space="0" w:color="auto"/>
          </w:divBdr>
        </w:div>
        <w:div w:id="198200849">
          <w:marLeft w:val="0"/>
          <w:marRight w:val="0"/>
          <w:marTop w:val="0"/>
          <w:marBottom w:val="0"/>
          <w:divBdr>
            <w:top w:val="none" w:sz="0" w:space="0" w:color="auto"/>
            <w:left w:val="none" w:sz="0" w:space="0" w:color="auto"/>
            <w:bottom w:val="none" w:sz="0" w:space="0" w:color="auto"/>
            <w:right w:val="none" w:sz="0" w:space="0" w:color="auto"/>
          </w:divBdr>
        </w:div>
        <w:div w:id="1905604837">
          <w:marLeft w:val="0"/>
          <w:marRight w:val="0"/>
          <w:marTop w:val="0"/>
          <w:marBottom w:val="0"/>
          <w:divBdr>
            <w:top w:val="none" w:sz="0" w:space="0" w:color="auto"/>
            <w:left w:val="none" w:sz="0" w:space="0" w:color="auto"/>
            <w:bottom w:val="none" w:sz="0" w:space="0" w:color="auto"/>
            <w:right w:val="none" w:sz="0" w:space="0" w:color="auto"/>
          </w:divBdr>
        </w:div>
        <w:div w:id="1272474956">
          <w:marLeft w:val="0"/>
          <w:marRight w:val="0"/>
          <w:marTop w:val="0"/>
          <w:marBottom w:val="0"/>
          <w:divBdr>
            <w:top w:val="none" w:sz="0" w:space="0" w:color="auto"/>
            <w:left w:val="none" w:sz="0" w:space="0" w:color="auto"/>
            <w:bottom w:val="none" w:sz="0" w:space="0" w:color="auto"/>
            <w:right w:val="none" w:sz="0" w:space="0" w:color="auto"/>
          </w:divBdr>
        </w:div>
        <w:div w:id="526602122">
          <w:marLeft w:val="0"/>
          <w:marRight w:val="0"/>
          <w:marTop w:val="0"/>
          <w:marBottom w:val="0"/>
          <w:divBdr>
            <w:top w:val="none" w:sz="0" w:space="0" w:color="auto"/>
            <w:left w:val="none" w:sz="0" w:space="0" w:color="auto"/>
            <w:bottom w:val="none" w:sz="0" w:space="0" w:color="auto"/>
            <w:right w:val="none" w:sz="0" w:space="0" w:color="auto"/>
          </w:divBdr>
        </w:div>
        <w:div w:id="1990788588">
          <w:marLeft w:val="0"/>
          <w:marRight w:val="0"/>
          <w:marTop w:val="0"/>
          <w:marBottom w:val="0"/>
          <w:divBdr>
            <w:top w:val="none" w:sz="0" w:space="0" w:color="auto"/>
            <w:left w:val="none" w:sz="0" w:space="0" w:color="auto"/>
            <w:bottom w:val="none" w:sz="0" w:space="0" w:color="auto"/>
            <w:right w:val="none" w:sz="0" w:space="0" w:color="auto"/>
          </w:divBdr>
        </w:div>
        <w:div w:id="729109286">
          <w:marLeft w:val="0"/>
          <w:marRight w:val="0"/>
          <w:marTop w:val="0"/>
          <w:marBottom w:val="0"/>
          <w:divBdr>
            <w:top w:val="none" w:sz="0" w:space="0" w:color="auto"/>
            <w:left w:val="none" w:sz="0" w:space="0" w:color="auto"/>
            <w:bottom w:val="none" w:sz="0" w:space="0" w:color="auto"/>
            <w:right w:val="none" w:sz="0" w:space="0" w:color="auto"/>
          </w:divBdr>
        </w:div>
      </w:divsChild>
    </w:div>
    <w:div w:id="1782912436">
      <w:bodyDiv w:val="1"/>
      <w:marLeft w:val="0"/>
      <w:marRight w:val="0"/>
      <w:marTop w:val="0"/>
      <w:marBottom w:val="0"/>
      <w:divBdr>
        <w:top w:val="none" w:sz="0" w:space="0" w:color="auto"/>
        <w:left w:val="none" w:sz="0" w:space="0" w:color="auto"/>
        <w:bottom w:val="none" w:sz="0" w:space="0" w:color="auto"/>
        <w:right w:val="none" w:sz="0" w:space="0" w:color="auto"/>
      </w:divBdr>
      <w:divsChild>
        <w:div w:id="300499952">
          <w:marLeft w:val="0"/>
          <w:marRight w:val="0"/>
          <w:marTop w:val="0"/>
          <w:marBottom w:val="0"/>
          <w:divBdr>
            <w:top w:val="none" w:sz="0" w:space="0" w:color="auto"/>
            <w:left w:val="none" w:sz="0" w:space="0" w:color="auto"/>
            <w:bottom w:val="none" w:sz="0" w:space="0" w:color="auto"/>
            <w:right w:val="none" w:sz="0" w:space="0" w:color="auto"/>
          </w:divBdr>
        </w:div>
        <w:div w:id="2027901559">
          <w:marLeft w:val="0"/>
          <w:marRight w:val="0"/>
          <w:marTop w:val="0"/>
          <w:marBottom w:val="0"/>
          <w:divBdr>
            <w:top w:val="none" w:sz="0" w:space="0" w:color="auto"/>
            <w:left w:val="none" w:sz="0" w:space="0" w:color="auto"/>
            <w:bottom w:val="none" w:sz="0" w:space="0" w:color="auto"/>
            <w:right w:val="none" w:sz="0" w:space="0" w:color="auto"/>
          </w:divBdr>
        </w:div>
        <w:div w:id="1265384867">
          <w:marLeft w:val="0"/>
          <w:marRight w:val="0"/>
          <w:marTop w:val="0"/>
          <w:marBottom w:val="0"/>
          <w:divBdr>
            <w:top w:val="none" w:sz="0" w:space="0" w:color="auto"/>
            <w:left w:val="none" w:sz="0" w:space="0" w:color="auto"/>
            <w:bottom w:val="none" w:sz="0" w:space="0" w:color="auto"/>
            <w:right w:val="none" w:sz="0" w:space="0" w:color="auto"/>
          </w:divBdr>
        </w:div>
        <w:div w:id="723603821">
          <w:marLeft w:val="0"/>
          <w:marRight w:val="0"/>
          <w:marTop w:val="0"/>
          <w:marBottom w:val="0"/>
          <w:divBdr>
            <w:top w:val="none" w:sz="0" w:space="0" w:color="auto"/>
            <w:left w:val="none" w:sz="0" w:space="0" w:color="auto"/>
            <w:bottom w:val="none" w:sz="0" w:space="0" w:color="auto"/>
            <w:right w:val="none" w:sz="0" w:space="0" w:color="auto"/>
          </w:divBdr>
        </w:div>
        <w:div w:id="1873221700">
          <w:marLeft w:val="0"/>
          <w:marRight w:val="0"/>
          <w:marTop w:val="0"/>
          <w:marBottom w:val="0"/>
          <w:divBdr>
            <w:top w:val="none" w:sz="0" w:space="0" w:color="auto"/>
            <w:left w:val="none" w:sz="0" w:space="0" w:color="auto"/>
            <w:bottom w:val="none" w:sz="0" w:space="0" w:color="auto"/>
            <w:right w:val="none" w:sz="0" w:space="0" w:color="auto"/>
          </w:divBdr>
        </w:div>
        <w:div w:id="1985961259">
          <w:marLeft w:val="0"/>
          <w:marRight w:val="0"/>
          <w:marTop w:val="0"/>
          <w:marBottom w:val="0"/>
          <w:divBdr>
            <w:top w:val="none" w:sz="0" w:space="0" w:color="auto"/>
            <w:left w:val="none" w:sz="0" w:space="0" w:color="auto"/>
            <w:bottom w:val="none" w:sz="0" w:space="0" w:color="auto"/>
            <w:right w:val="none" w:sz="0" w:space="0" w:color="auto"/>
          </w:divBdr>
        </w:div>
        <w:div w:id="1817598716">
          <w:marLeft w:val="0"/>
          <w:marRight w:val="0"/>
          <w:marTop w:val="0"/>
          <w:marBottom w:val="0"/>
          <w:divBdr>
            <w:top w:val="none" w:sz="0" w:space="0" w:color="auto"/>
            <w:left w:val="none" w:sz="0" w:space="0" w:color="auto"/>
            <w:bottom w:val="none" w:sz="0" w:space="0" w:color="auto"/>
            <w:right w:val="none" w:sz="0" w:space="0" w:color="auto"/>
          </w:divBdr>
        </w:div>
        <w:div w:id="225187708">
          <w:marLeft w:val="0"/>
          <w:marRight w:val="0"/>
          <w:marTop w:val="0"/>
          <w:marBottom w:val="0"/>
          <w:divBdr>
            <w:top w:val="none" w:sz="0" w:space="0" w:color="auto"/>
            <w:left w:val="none" w:sz="0" w:space="0" w:color="auto"/>
            <w:bottom w:val="none" w:sz="0" w:space="0" w:color="auto"/>
            <w:right w:val="none" w:sz="0" w:space="0" w:color="auto"/>
          </w:divBdr>
        </w:div>
        <w:div w:id="1972130747">
          <w:marLeft w:val="0"/>
          <w:marRight w:val="0"/>
          <w:marTop w:val="0"/>
          <w:marBottom w:val="0"/>
          <w:divBdr>
            <w:top w:val="none" w:sz="0" w:space="0" w:color="auto"/>
            <w:left w:val="none" w:sz="0" w:space="0" w:color="auto"/>
            <w:bottom w:val="none" w:sz="0" w:space="0" w:color="auto"/>
            <w:right w:val="none" w:sz="0" w:space="0" w:color="auto"/>
          </w:divBdr>
        </w:div>
        <w:div w:id="1492522469">
          <w:marLeft w:val="0"/>
          <w:marRight w:val="0"/>
          <w:marTop w:val="0"/>
          <w:marBottom w:val="0"/>
          <w:divBdr>
            <w:top w:val="none" w:sz="0" w:space="0" w:color="auto"/>
            <w:left w:val="none" w:sz="0" w:space="0" w:color="auto"/>
            <w:bottom w:val="none" w:sz="0" w:space="0" w:color="auto"/>
            <w:right w:val="none" w:sz="0" w:space="0" w:color="auto"/>
          </w:divBdr>
        </w:div>
        <w:div w:id="62025902">
          <w:marLeft w:val="0"/>
          <w:marRight w:val="0"/>
          <w:marTop w:val="0"/>
          <w:marBottom w:val="0"/>
          <w:divBdr>
            <w:top w:val="none" w:sz="0" w:space="0" w:color="auto"/>
            <w:left w:val="none" w:sz="0" w:space="0" w:color="auto"/>
            <w:bottom w:val="none" w:sz="0" w:space="0" w:color="auto"/>
            <w:right w:val="none" w:sz="0" w:space="0" w:color="auto"/>
          </w:divBdr>
        </w:div>
        <w:div w:id="1508789642">
          <w:marLeft w:val="0"/>
          <w:marRight w:val="0"/>
          <w:marTop w:val="0"/>
          <w:marBottom w:val="0"/>
          <w:divBdr>
            <w:top w:val="none" w:sz="0" w:space="0" w:color="auto"/>
            <w:left w:val="none" w:sz="0" w:space="0" w:color="auto"/>
            <w:bottom w:val="none" w:sz="0" w:space="0" w:color="auto"/>
            <w:right w:val="none" w:sz="0" w:space="0" w:color="auto"/>
          </w:divBdr>
        </w:div>
        <w:div w:id="1075708268">
          <w:marLeft w:val="0"/>
          <w:marRight w:val="0"/>
          <w:marTop w:val="0"/>
          <w:marBottom w:val="0"/>
          <w:divBdr>
            <w:top w:val="none" w:sz="0" w:space="0" w:color="auto"/>
            <w:left w:val="none" w:sz="0" w:space="0" w:color="auto"/>
            <w:bottom w:val="none" w:sz="0" w:space="0" w:color="auto"/>
            <w:right w:val="none" w:sz="0" w:space="0" w:color="auto"/>
          </w:divBdr>
        </w:div>
        <w:div w:id="345987567">
          <w:marLeft w:val="0"/>
          <w:marRight w:val="0"/>
          <w:marTop w:val="0"/>
          <w:marBottom w:val="0"/>
          <w:divBdr>
            <w:top w:val="none" w:sz="0" w:space="0" w:color="auto"/>
            <w:left w:val="none" w:sz="0" w:space="0" w:color="auto"/>
            <w:bottom w:val="none" w:sz="0" w:space="0" w:color="auto"/>
            <w:right w:val="none" w:sz="0" w:space="0" w:color="auto"/>
          </w:divBdr>
        </w:div>
        <w:div w:id="1109859698">
          <w:marLeft w:val="0"/>
          <w:marRight w:val="0"/>
          <w:marTop w:val="0"/>
          <w:marBottom w:val="0"/>
          <w:divBdr>
            <w:top w:val="none" w:sz="0" w:space="0" w:color="auto"/>
            <w:left w:val="none" w:sz="0" w:space="0" w:color="auto"/>
            <w:bottom w:val="none" w:sz="0" w:space="0" w:color="auto"/>
            <w:right w:val="none" w:sz="0" w:space="0" w:color="auto"/>
          </w:divBdr>
        </w:div>
        <w:div w:id="629408729">
          <w:marLeft w:val="0"/>
          <w:marRight w:val="0"/>
          <w:marTop w:val="0"/>
          <w:marBottom w:val="0"/>
          <w:divBdr>
            <w:top w:val="none" w:sz="0" w:space="0" w:color="auto"/>
            <w:left w:val="none" w:sz="0" w:space="0" w:color="auto"/>
            <w:bottom w:val="none" w:sz="0" w:space="0" w:color="auto"/>
            <w:right w:val="none" w:sz="0" w:space="0" w:color="auto"/>
          </w:divBdr>
        </w:div>
        <w:div w:id="353461686">
          <w:marLeft w:val="0"/>
          <w:marRight w:val="0"/>
          <w:marTop w:val="0"/>
          <w:marBottom w:val="0"/>
          <w:divBdr>
            <w:top w:val="none" w:sz="0" w:space="0" w:color="auto"/>
            <w:left w:val="none" w:sz="0" w:space="0" w:color="auto"/>
            <w:bottom w:val="none" w:sz="0" w:space="0" w:color="auto"/>
            <w:right w:val="none" w:sz="0" w:space="0" w:color="auto"/>
          </w:divBdr>
        </w:div>
        <w:div w:id="290550699">
          <w:marLeft w:val="0"/>
          <w:marRight w:val="0"/>
          <w:marTop w:val="0"/>
          <w:marBottom w:val="0"/>
          <w:divBdr>
            <w:top w:val="none" w:sz="0" w:space="0" w:color="auto"/>
            <w:left w:val="none" w:sz="0" w:space="0" w:color="auto"/>
            <w:bottom w:val="none" w:sz="0" w:space="0" w:color="auto"/>
            <w:right w:val="none" w:sz="0" w:space="0" w:color="auto"/>
          </w:divBdr>
        </w:div>
        <w:div w:id="43719451">
          <w:marLeft w:val="0"/>
          <w:marRight w:val="0"/>
          <w:marTop w:val="0"/>
          <w:marBottom w:val="0"/>
          <w:divBdr>
            <w:top w:val="none" w:sz="0" w:space="0" w:color="auto"/>
            <w:left w:val="none" w:sz="0" w:space="0" w:color="auto"/>
            <w:bottom w:val="none" w:sz="0" w:space="0" w:color="auto"/>
            <w:right w:val="none" w:sz="0" w:space="0" w:color="auto"/>
          </w:divBdr>
        </w:div>
        <w:div w:id="1815877409">
          <w:marLeft w:val="0"/>
          <w:marRight w:val="0"/>
          <w:marTop w:val="0"/>
          <w:marBottom w:val="0"/>
          <w:divBdr>
            <w:top w:val="none" w:sz="0" w:space="0" w:color="auto"/>
            <w:left w:val="none" w:sz="0" w:space="0" w:color="auto"/>
            <w:bottom w:val="none" w:sz="0" w:space="0" w:color="auto"/>
            <w:right w:val="none" w:sz="0" w:space="0" w:color="auto"/>
          </w:divBdr>
        </w:div>
        <w:div w:id="1712070943">
          <w:marLeft w:val="0"/>
          <w:marRight w:val="0"/>
          <w:marTop w:val="0"/>
          <w:marBottom w:val="0"/>
          <w:divBdr>
            <w:top w:val="none" w:sz="0" w:space="0" w:color="auto"/>
            <w:left w:val="none" w:sz="0" w:space="0" w:color="auto"/>
            <w:bottom w:val="none" w:sz="0" w:space="0" w:color="auto"/>
            <w:right w:val="none" w:sz="0" w:space="0" w:color="auto"/>
          </w:divBdr>
        </w:div>
        <w:div w:id="966811130">
          <w:marLeft w:val="0"/>
          <w:marRight w:val="0"/>
          <w:marTop w:val="0"/>
          <w:marBottom w:val="0"/>
          <w:divBdr>
            <w:top w:val="none" w:sz="0" w:space="0" w:color="auto"/>
            <w:left w:val="none" w:sz="0" w:space="0" w:color="auto"/>
            <w:bottom w:val="none" w:sz="0" w:space="0" w:color="auto"/>
            <w:right w:val="none" w:sz="0" w:space="0" w:color="auto"/>
          </w:divBdr>
        </w:div>
        <w:div w:id="1403258190">
          <w:marLeft w:val="0"/>
          <w:marRight w:val="0"/>
          <w:marTop w:val="0"/>
          <w:marBottom w:val="0"/>
          <w:divBdr>
            <w:top w:val="none" w:sz="0" w:space="0" w:color="auto"/>
            <w:left w:val="none" w:sz="0" w:space="0" w:color="auto"/>
            <w:bottom w:val="none" w:sz="0" w:space="0" w:color="auto"/>
            <w:right w:val="none" w:sz="0" w:space="0" w:color="auto"/>
          </w:divBdr>
        </w:div>
        <w:div w:id="338042300">
          <w:marLeft w:val="0"/>
          <w:marRight w:val="0"/>
          <w:marTop w:val="0"/>
          <w:marBottom w:val="0"/>
          <w:divBdr>
            <w:top w:val="none" w:sz="0" w:space="0" w:color="auto"/>
            <w:left w:val="none" w:sz="0" w:space="0" w:color="auto"/>
            <w:bottom w:val="none" w:sz="0" w:space="0" w:color="auto"/>
            <w:right w:val="none" w:sz="0" w:space="0" w:color="auto"/>
          </w:divBdr>
        </w:div>
        <w:div w:id="966739579">
          <w:marLeft w:val="0"/>
          <w:marRight w:val="0"/>
          <w:marTop w:val="0"/>
          <w:marBottom w:val="0"/>
          <w:divBdr>
            <w:top w:val="none" w:sz="0" w:space="0" w:color="auto"/>
            <w:left w:val="none" w:sz="0" w:space="0" w:color="auto"/>
            <w:bottom w:val="none" w:sz="0" w:space="0" w:color="auto"/>
            <w:right w:val="none" w:sz="0" w:space="0" w:color="auto"/>
          </w:divBdr>
        </w:div>
        <w:div w:id="1940481014">
          <w:marLeft w:val="0"/>
          <w:marRight w:val="0"/>
          <w:marTop w:val="0"/>
          <w:marBottom w:val="0"/>
          <w:divBdr>
            <w:top w:val="none" w:sz="0" w:space="0" w:color="auto"/>
            <w:left w:val="none" w:sz="0" w:space="0" w:color="auto"/>
            <w:bottom w:val="none" w:sz="0" w:space="0" w:color="auto"/>
            <w:right w:val="none" w:sz="0" w:space="0" w:color="auto"/>
          </w:divBdr>
        </w:div>
        <w:div w:id="32704707">
          <w:marLeft w:val="0"/>
          <w:marRight w:val="0"/>
          <w:marTop w:val="0"/>
          <w:marBottom w:val="0"/>
          <w:divBdr>
            <w:top w:val="none" w:sz="0" w:space="0" w:color="auto"/>
            <w:left w:val="none" w:sz="0" w:space="0" w:color="auto"/>
            <w:bottom w:val="none" w:sz="0" w:space="0" w:color="auto"/>
            <w:right w:val="none" w:sz="0" w:space="0" w:color="auto"/>
          </w:divBdr>
        </w:div>
        <w:div w:id="529805316">
          <w:marLeft w:val="0"/>
          <w:marRight w:val="0"/>
          <w:marTop w:val="0"/>
          <w:marBottom w:val="0"/>
          <w:divBdr>
            <w:top w:val="none" w:sz="0" w:space="0" w:color="auto"/>
            <w:left w:val="none" w:sz="0" w:space="0" w:color="auto"/>
            <w:bottom w:val="none" w:sz="0" w:space="0" w:color="auto"/>
            <w:right w:val="none" w:sz="0" w:space="0" w:color="auto"/>
          </w:divBdr>
        </w:div>
        <w:div w:id="829954114">
          <w:marLeft w:val="0"/>
          <w:marRight w:val="0"/>
          <w:marTop w:val="0"/>
          <w:marBottom w:val="0"/>
          <w:divBdr>
            <w:top w:val="none" w:sz="0" w:space="0" w:color="auto"/>
            <w:left w:val="none" w:sz="0" w:space="0" w:color="auto"/>
            <w:bottom w:val="none" w:sz="0" w:space="0" w:color="auto"/>
            <w:right w:val="none" w:sz="0" w:space="0" w:color="auto"/>
          </w:divBdr>
        </w:div>
        <w:div w:id="749278233">
          <w:marLeft w:val="0"/>
          <w:marRight w:val="0"/>
          <w:marTop w:val="0"/>
          <w:marBottom w:val="0"/>
          <w:divBdr>
            <w:top w:val="none" w:sz="0" w:space="0" w:color="auto"/>
            <w:left w:val="none" w:sz="0" w:space="0" w:color="auto"/>
            <w:bottom w:val="none" w:sz="0" w:space="0" w:color="auto"/>
            <w:right w:val="none" w:sz="0" w:space="0" w:color="auto"/>
          </w:divBdr>
        </w:div>
        <w:div w:id="404492312">
          <w:marLeft w:val="0"/>
          <w:marRight w:val="0"/>
          <w:marTop w:val="0"/>
          <w:marBottom w:val="0"/>
          <w:divBdr>
            <w:top w:val="none" w:sz="0" w:space="0" w:color="auto"/>
            <w:left w:val="none" w:sz="0" w:space="0" w:color="auto"/>
            <w:bottom w:val="none" w:sz="0" w:space="0" w:color="auto"/>
            <w:right w:val="none" w:sz="0" w:space="0" w:color="auto"/>
          </w:divBdr>
        </w:div>
        <w:div w:id="1677227793">
          <w:marLeft w:val="0"/>
          <w:marRight w:val="0"/>
          <w:marTop w:val="0"/>
          <w:marBottom w:val="0"/>
          <w:divBdr>
            <w:top w:val="none" w:sz="0" w:space="0" w:color="auto"/>
            <w:left w:val="none" w:sz="0" w:space="0" w:color="auto"/>
            <w:bottom w:val="none" w:sz="0" w:space="0" w:color="auto"/>
            <w:right w:val="none" w:sz="0" w:space="0" w:color="auto"/>
          </w:divBdr>
        </w:div>
        <w:div w:id="1713731099">
          <w:marLeft w:val="0"/>
          <w:marRight w:val="0"/>
          <w:marTop w:val="0"/>
          <w:marBottom w:val="0"/>
          <w:divBdr>
            <w:top w:val="none" w:sz="0" w:space="0" w:color="auto"/>
            <w:left w:val="none" w:sz="0" w:space="0" w:color="auto"/>
            <w:bottom w:val="none" w:sz="0" w:space="0" w:color="auto"/>
            <w:right w:val="none" w:sz="0" w:space="0" w:color="auto"/>
          </w:divBdr>
        </w:div>
        <w:div w:id="154342128">
          <w:marLeft w:val="0"/>
          <w:marRight w:val="0"/>
          <w:marTop w:val="0"/>
          <w:marBottom w:val="0"/>
          <w:divBdr>
            <w:top w:val="none" w:sz="0" w:space="0" w:color="auto"/>
            <w:left w:val="none" w:sz="0" w:space="0" w:color="auto"/>
            <w:bottom w:val="none" w:sz="0" w:space="0" w:color="auto"/>
            <w:right w:val="none" w:sz="0" w:space="0" w:color="auto"/>
          </w:divBdr>
        </w:div>
        <w:div w:id="159469478">
          <w:marLeft w:val="0"/>
          <w:marRight w:val="0"/>
          <w:marTop w:val="0"/>
          <w:marBottom w:val="0"/>
          <w:divBdr>
            <w:top w:val="none" w:sz="0" w:space="0" w:color="auto"/>
            <w:left w:val="none" w:sz="0" w:space="0" w:color="auto"/>
            <w:bottom w:val="none" w:sz="0" w:space="0" w:color="auto"/>
            <w:right w:val="none" w:sz="0" w:space="0" w:color="auto"/>
          </w:divBdr>
        </w:div>
        <w:div w:id="718864616">
          <w:marLeft w:val="0"/>
          <w:marRight w:val="0"/>
          <w:marTop w:val="0"/>
          <w:marBottom w:val="0"/>
          <w:divBdr>
            <w:top w:val="none" w:sz="0" w:space="0" w:color="auto"/>
            <w:left w:val="none" w:sz="0" w:space="0" w:color="auto"/>
            <w:bottom w:val="none" w:sz="0" w:space="0" w:color="auto"/>
            <w:right w:val="none" w:sz="0" w:space="0" w:color="auto"/>
          </w:divBdr>
        </w:div>
        <w:div w:id="1300723640">
          <w:marLeft w:val="0"/>
          <w:marRight w:val="0"/>
          <w:marTop w:val="0"/>
          <w:marBottom w:val="0"/>
          <w:divBdr>
            <w:top w:val="none" w:sz="0" w:space="0" w:color="auto"/>
            <w:left w:val="none" w:sz="0" w:space="0" w:color="auto"/>
            <w:bottom w:val="none" w:sz="0" w:space="0" w:color="auto"/>
            <w:right w:val="none" w:sz="0" w:space="0" w:color="auto"/>
          </w:divBdr>
        </w:div>
        <w:div w:id="1757707820">
          <w:marLeft w:val="0"/>
          <w:marRight w:val="0"/>
          <w:marTop w:val="0"/>
          <w:marBottom w:val="0"/>
          <w:divBdr>
            <w:top w:val="none" w:sz="0" w:space="0" w:color="auto"/>
            <w:left w:val="none" w:sz="0" w:space="0" w:color="auto"/>
            <w:bottom w:val="none" w:sz="0" w:space="0" w:color="auto"/>
            <w:right w:val="none" w:sz="0" w:space="0" w:color="auto"/>
          </w:divBdr>
        </w:div>
        <w:div w:id="285507061">
          <w:marLeft w:val="0"/>
          <w:marRight w:val="0"/>
          <w:marTop w:val="0"/>
          <w:marBottom w:val="0"/>
          <w:divBdr>
            <w:top w:val="none" w:sz="0" w:space="0" w:color="auto"/>
            <w:left w:val="none" w:sz="0" w:space="0" w:color="auto"/>
            <w:bottom w:val="none" w:sz="0" w:space="0" w:color="auto"/>
            <w:right w:val="none" w:sz="0" w:space="0" w:color="auto"/>
          </w:divBdr>
        </w:div>
        <w:div w:id="1198274575">
          <w:marLeft w:val="0"/>
          <w:marRight w:val="0"/>
          <w:marTop w:val="0"/>
          <w:marBottom w:val="0"/>
          <w:divBdr>
            <w:top w:val="none" w:sz="0" w:space="0" w:color="auto"/>
            <w:left w:val="none" w:sz="0" w:space="0" w:color="auto"/>
            <w:bottom w:val="none" w:sz="0" w:space="0" w:color="auto"/>
            <w:right w:val="none" w:sz="0" w:space="0" w:color="auto"/>
          </w:divBdr>
        </w:div>
        <w:div w:id="958415413">
          <w:marLeft w:val="0"/>
          <w:marRight w:val="0"/>
          <w:marTop w:val="0"/>
          <w:marBottom w:val="0"/>
          <w:divBdr>
            <w:top w:val="none" w:sz="0" w:space="0" w:color="auto"/>
            <w:left w:val="none" w:sz="0" w:space="0" w:color="auto"/>
            <w:bottom w:val="none" w:sz="0" w:space="0" w:color="auto"/>
            <w:right w:val="none" w:sz="0" w:space="0" w:color="auto"/>
          </w:divBdr>
        </w:div>
        <w:div w:id="2070642291">
          <w:marLeft w:val="0"/>
          <w:marRight w:val="0"/>
          <w:marTop w:val="0"/>
          <w:marBottom w:val="0"/>
          <w:divBdr>
            <w:top w:val="none" w:sz="0" w:space="0" w:color="auto"/>
            <w:left w:val="none" w:sz="0" w:space="0" w:color="auto"/>
            <w:bottom w:val="none" w:sz="0" w:space="0" w:color="auto"/>
            <w:right w:val="none" w:sz="0" w:space="0" w:color="auto"/>
          </w:divBdr>
        </w:div>
        <w:div w:id="1048920689">
          <w:marLeft w:val="0"/>
          <w:marRight w:val="0"/>
          <w:marTop w:val="0"/>
          <w:marBottom w:val="0"/>
          <w:divBdr>
            <w:top w:val="none" w:sz="0" w:space="0" w:color="auto"/>
            <w:left w:val="none" w:sz="0" w:space="0" w:color="auto"/>
            <w:bottom w:val="none" w:sz="0" w:space="0" w:color="auto"/>
            <w:right w:val="none" w:sz="0" w:space="0" w:color="auto"/>
          </w:divBdr>
        </w:div>
        <w:div w:id="136774447">
          <w:marLeft w:val="0"/>
          <w:marRight w:val="0"/>
          <w:marTop w:val="0"/>
          <w:marBottom w:val="0"/>
          <w:divBdr>
            <w:top w:val="none" w:sz="0" w:space="0" w:color="auto"/>
            <w:left w:val="none" w:sz="0" w:space="0" w:color="auto"/>
            <w:bottom w:val="none" w:sz="0" w:space="0" w:color="auto"/>
            <w:right w:val="none" w:sz="0" w:space="0" w:color="auto"/>
          </w:divBdr>
        </w:div>
        <w:div w:id="756941633">
          <w:marLeft w:val="0"/>
          <w:marRight w:val="0"/>
          <w:marTop w:val="0"/>
          <w:marBottom w:val="0"/>
          <w:divBdr>
            <w:top w:val="none" w:sz="0" w:space="0" w:color="auto"/>
            <w:left w:val="none" w:sz="0" w:space="0" w:color="auto"/>
            <w:bottom w:val="none" w:sz="0" w:space="0" w:color="auto"/>
            <w:right w:val="none" w:sz="0" w:space="0" w:color="auto"/>
          </w:divBdr>
        </w:div>
        <w:div w:id="1476409341">
          <w:marLeft w:val="0"/>
          <w:marRight w:val="0"/>
          <w:marTop w:val="0"/>
          <w:marBottom w:val="0"/>
          <w:divBdr>
            <w:top w:val="none" w:sz="0" w:space="0" w:color="auto"/>
            <w:left w:val="none" w:sz="0" w:space="0" w:color="auto"/>
            <w:bottom w:val="none" w:sz="0" w:space="0" w:color="auto"/>
            <w:right w:val="none" w:sz="0" w:space="0" w:color="auto"/>
          </w:divBdr>
        </w:div>
        <w:div w:id="2005623286">
          <w:marLeft w:val="0"/>
          <w:marRight w:val="0"/>
          <w:marTop w:val="0"/>
          <w:marBottom w:val="0"/>
          <w:divBdr>
            <w:top w:val="none" w:sz="0" w:space="0" w:color="auto"/>
            <w:left w:val="none" w:sz="0" w:space="0" w:color="auto"/>
            <w:bottom w:val="none" w:sz="0" w:space="0" w:color="auto"/>
            <w:right w:val="none" w:sz="0" w:space="0" w:color="auto"/>
          </w:divBdr>
        </w:div>
        <w:div w:id="1388190326">
          <w:marLeft w:val="0"/>
          <w:marRight w:val="0"/>
          <w:marTop w:val="0"/>
          <w:marBottom w:val="0"/>
          <w:divBdr>
            <w:top w:val="none" w:sz="0" w:space="0" w:color="auto"/>
            <w:left w:val="none" w:sz="0" w:space="0" w:color="auto"/>
            <w:bottom w:val="none" w:sz="0" w:space="0" w:color="auto"/>
            <w:right w:val="none" w:sz="0" w:space="0" w:color="auto"/>
          </w:divBdr>
        </w:div>
        <w:div w:id="747339626">
          <w:marLeft w:val="0"/>
          <w:marRight w:val="0"/>
          <w:marTop w:val="0"/>
          <w:marBottom w:val="0"/>
          <w:divBdr>
            <w:top w:val="none" w:sz="0" w:space="0" w:color="auto"/>
            <w:left w:val="none" w:sz="0" w:space="0" w:color="auto"/>
            <w:bottom w:val="none" w:sz="0" w:space="0" w:color="auto"/>
            <w:right w:val="none" w:sz="0" w:space="0" w:color="auto"/>
          </w:divBdr>
        </w:div>
        <w:div w:id="1020204213">
          <w:marLeft w:val="0"/>
          <w:marRight w:val="0"/>
          <w:marTop w:val="0"/>
          <w:marBottom w:val="0"/>
          <w:divBdr>
            <w:top w:val="none" w:sz="0" w:space="0" w:color="auto"/>
            <w:left w:val="none" w:sz="0" w:space="0" w:color="auto"/>
            <w:bottom w:val="none" w:sz="0" w:space="0" w:color="auto"/>
            <w:right w:val="none" w:sz="0" w:space="0" w:color="auto"/>
          </w:divBdr>
        </w:div>
        <w:div w:id="1898786067">
          <w:marLeft w:val="0"/>
          <w:marRight w:val="0"/>
          <w:marTop w:val="0"/>
          <w:marBottom w:val="0"/>
          <w:divBdr>
            <w:top w:val="none" w:sz="0" w:space="0" w:color="auto"/>
            <w:left w:val="none" w:sz="0" w:space="0" w:color="auto"/>
            <w:bottom w:val="none" w:sz="0" w:space="0" w:color="auto"/>
            <w:right w:val="none" w:sz="0" w:space="0" w:color="auto"/>
          </w:divBdr>
        </w:div>
        <w:div w:id="1166016895">
          <w:marLeft w:val="0"/>
          <w:marRight w:val="0"/>
          <w:marTop w:val="0"/>
          <w:marBottom w:val="0"/>
          <w:divBdr>
            <w:top w:val="none" w:sz="0" w:space="0" w:color="auto"/>
            <w:left w:val="none" w:sz="0" w:space="0" w:color="auto"/>
            <w:bottom w:val="none" w:sz="0" w:space="0" w:color="auto"/>
            <w:right w:val="none" w:sz="0" w:space="0" w:color="auto"/>
          </w:divBdr>
        </w:div>
        <w:div w:id="1545488044">
          <w:marLeft w:val="0"/>
          <w:marRight w:val="0"/>
          <w:marTop w:val="0"/>
          <w:marBottom w:val="0"/>
          <w:divBdr>
            <w:top w:val="none" w:sz="0" w:space="0" w:color="auto"/>
            <w:left w:val="none" w:sz="0" w:space="0" w:color="auto"/>
            <w:bottom w:val="none" w:sz="0" w:space="0" w:color="auto"/>
            <w:right w:val="none" w:sz="0" w:space="0" w:color="auto"/>
          </w:divBdr>
        </w:div>
        <w:div w:id="1522014703">
          <w:marLeft w:val="0"/>
          <w:marRight w:val="0"/>
          <w:marTop w:val="0"/>
          <w:marBottom w:val="0"/>
          <w:divBdr>
            <w:top w:val="none" w:sz="0" w:space="0" w:color="auto"/>
            <w:left w:val="none" w:sz="0" w:space="0" w:color="auto"/>
            <w:bottom w:val="none" w:sz="0" w:space="0" w:color="auto"/>
            <w:right w:val="none" w:sz="0" w:space="0" w:color="auto"/>
          </w:divBdr>
        </w:div>
        <w:div w:id="2066875111">
          <w:marLeft w:val="0"/>
          <w:marRight w:val="0"/>
          <w:marTop w:val="0"/>
          <w:marBottom w:val="0"/>
          <w:divBdr>
            <w:top w:val="none" w:sz="0" w:space="0" w:color="auto"/>
            <w:left w:val="none" w:sz="0" w:space="0" w:color="auto"/>
            <w:bottom w:val="none" w:sz="0" w:space="0" w:color="auto"/>
            <w:right w:val="none" w:sz="0" w:space="0" w:color="auto"/>
          </w:divBdr>
        </w:div>
        <w:div w:id="1732340588">
          <w:marLeft w:val="0"/>
          <w:marRight w:val="0"/>
          <w:marTop w:val="0"/>
          <w:marBottom w:val="0"/>
          <w:divBdr>
            <w:top w:val="none" w:sz="0" w:space="0" w:color="auto"/>
            <w:left w:val="none" w:sz="0" w:space="0" w:color="auto"/>
            <w:bottom w:val="none" w:sz="0" w:space="0" w:color="auto"/>
            <w:right w:val="none" w:sz="0" w:space="0" w:color="auto"/>
          </w:divBdr>
        </w:div>
        <w:div w:id="1229346154">
          <w:marLeft w:val="0"/>
          <w:marRight w:val="0"/>
          <w:marTop w:val="0"/>
          <w:marBottom w:val="0"/>
          <w:divBdr>
            <w:top w:val="none" w:sz="0" w:space="0" w:color="auto"/>
            <w:left w:val="none" w:sz="0" w:space="0" w:color="auto"/>
            <w:bottom w:val="none" w:sz="0" w:space="0" w:color="auto"/>
            <w:right w:val="none" w:sz="0" w:space="0" w:color="auto"/>
          </w:divBdr>
        </w:div>
        <w:div w:id="1616207494">
          <w:marLeft w:val="0"/>
          <w:marRight w:val="0"/>
          <w:marTop w:val="0"/>
          <w:marBottom w:val="0"/>
          <w:divBdr>
            <w:top w:val="none" w:sz="0" w:space="0" w:color="auto"/>
            <w:left w:val="none" w:sz="0" w:space="0" w:color="auto"/>
            <w:bottom w:val="none" w:sz="0" w:space="0" w:color="auto"/>
            <w:right w:val="none" w:sz="0" w:space="0" w:color="auto"/>
          </w:divBdr>
        </w:div>
        <w:div w:id="1373723323">
          <w:marLeft w:val="0"/>
          <w:marRight w:val="0"/>
          <w:marTop w:val="0"/>
          <w:marBottom w:val="0"/>
          <w:divBdr>
            <w:top w:val="none" w:sz="0" w:space="0" w:color="auto"/>
            <w:left w:val="none" w:sz="0" w:space="0" w:color="auto"/>
            <w:bottom w:val="none" w:sz="0" w:space="0" w:color="auto"/>
            <w:right w:val="none" w:sz="0" w:space="0" w:color="auto"/>
          </w:divBdr>
        </w:div>
      </w:divsChild>
    </w:div>
    <w:div w:id="1785078906">
      <w:bodyDiv w:val="1"/>
      <w:marLeft w:val="0"/>
      <w:marRight w:val="0"/>
      <w:marTop w:val="0"/>
      <w:marBottom w:val="0"/>
      <w:divBdr>
        <w:top w:val="none" w:sz="0" w:space="0" w:color="auto"/>
        <w:left w:val="none" w:sz="0" w:space="0" w:color="auto"/>
        <w:bottom w:val="none" w:sz="0" w:space="0" w:color="auto"/>
        <w:right w:val="none" w:sz="0" w:space="0" w:color="auto"/>
      </w:divBdr>
      <w:divsChild>
        <w:div w:id="1540967858">
          <w:marLeft w:val="0"/>
          <w:marRight w:val="0"/>
          <w:marTop w:val="0"/>
          <w:marBottom w:val="0"/>
          <w:divBdr>
            <w:top w:val="none" w:sz="0" w:space="0" w:color="auto"/>
            <w:left w:val="none" w:sz="0" w:space="0" w:color="auto"/>
            <w:bottom w:val="none" w:sz="0" w:space="0" w:color="auto"/>
            <w:right w:val="none" w:sz="0" w:space="0" w:color="auto"/>
          </w:divBdr>
        </w:div>
        <w:div w:id="1206064694">
          <w:marLeft w:val="0"/>
          <w:marRight w:val="0"/>
          <w:marTop w:val="0"/>
          <w:marBottom w:val="0"/>
          <w:divBdr>
            <w:top w:val="none" w:sz="0" w:space="0" w:color="auto"/>
            <w:left w:val="none" w:sz="0" w:space="0" w:color="auto"/>
            <w:bottom w:val="none" w:sz="0" w:space="0" w:color="auto"/>
            <w:right w:val="none" w:sz="0" w:space="0" w:color="auto"/>
          </w:divBdr>
        </w:div>
        <w:div w:id="716440183">
          <w:marLeft w:val="0"/>
          <w:marRight w:val="0"/>
          <w:marTop w:val="0"/>
          <w:marBottom w:val="0"/>
          <w:divBdr>
            <w:top w:val="none" w:sz="0" w:space="0" w:color="auto"/>
            <w:left w:val="none" w:sz="0" w:space="0" w:color="auto"/>
            <w:bottom w:val="none" w:sz="0" w:space="0" w:color="auto"/>
            <w:right w:val="none" w:sz="0" w:space="0" w:color="auto"/>
          </w:divBdr>
        </w:div>
        <w:div w:id="131556773">
          <w:marLeft w:val="0"/>
          <w:marRight w:val="0"/>
          <w:marTop w:val="0"/>
          <w:marBottom w:val="0"/>
          <w:divBdr>
            <w:top w:val="none" w:sz="0" w:space="0" w:color="auto"/>
            <w:left w:val="none" w:sz="0" w:space="0" w:color="auto"/>
            <w:bottom w:val="none" w:sz="0" w:space="0" w:color="auto"/>
            <w:right w:val="none" w:sz="0" w:space="0" w:color="auto"/>
          </w:divBdr>
        </w:div>
        <w:div w:id="101612962">
          <w:marLeft w:val="0"/>
          <w:marRight w:val="0"/>
          <w:marTop w:val="0"/>
          <w:marBottom w:val="0"/>
          <w:divBdr>
            <w:top w:val="none" w:sz="0" w:space="0" w:color="auto"/>
            <w:left w:val="none" w:sz="0" w:space="0" w:color="auto"/>
            <w:bottom w:val="none" w:sz="0" w:space="0" w:color="auto"/>
            <w:right w:val="none" w:sz="0" w:space="0" w:color="auto"/>
          </w:divBdr>
        </w:div>
        <w:div w:id="1514294889">
          <w:marLeft w:val="0"/>
          <w:marRight w:val="0"/>
          <w:marTop w:val="0"/>
          <w:marBottom w:val="0"/>
          <w:divBdr>
            <w:top w:val="none" w:sz="0" w:space="0" w:color="auto"/>
            <w:left w:val="none" w:sz="0" w:space="0" w:color="auto"/>
            <w:bottom w:val="none" w:sz="0" w:space="0" w:color="auto"/>
            <w:right w:val="none" w:sz="0" w:space="0" w:color="auto"/>
          </w:divBdr>
        </w:div>
        <w:div w:id="535316892">
          <w:marLeft w:val="0"/>
          <w:marRight w:val="0"/>
          <w:marTop w:val="0"/>
          <w:marBottom w:val="0"/>
          <w:divBdr>
            <w:top w:val="none" w:sz="0" w:space="0" w:color="auto"/>
            <w:left w:val="none" w:sz="0" w:space="0" w:color="auto"/>
            <w:bottom w:val="none" w:sz="0" w:space="0" w:color="auto"/>
            <w:right w:val="none" w:sz="0" w:space="0" w:color="auto"/>
          </w:divBdr>
        </w:div>
        <w:div w:id="48723975">
          <w:marLeft w:val="0"/>
          <w:marRight w:val="0"/>
          <w:marTop w:val="0"/>
          <w:marBottom w:val="0"/>
          <w:divBdr>
            <w:top w:val="none" w:sz="0" w:space="0" w:color="auto"/>
            <w:left w:val="none" w:sz="0" w:space="0" w:color="auto"/>
            <w:bottom w:val="none" w:sz="0" w:space="0" w:color="auto"/>
            <w:right w:val="none" w:sz="0" w:space="0" w:color="auto"/>
          </w:divBdr>
        </w:div>
        <w:div w:id="1327438255">
          <w:marLeft w:val="0"/>
          <w:marRight w:val="0"/>
          <w:marTop w:val="0"/>
          <w:marBottom w:val="0"/>
          <w:divBdr>
            <w:top w:val="none" w:sz="0" w:space="0" w:color="auto"/>
            <w:left w:val="none" w:sz="0" w:space="0" w:color="auto"/>
            <w:bottom w:val="none" w:sz="0" w:space="0" w:color="auto"/>
            <w:right w:val="none" w:sz="0" w:space="0" w:color="auto"/>
          </w:divBdr>
        </w:div>
      </w:divsChild>
    </w:div>
    <w:div w:id="1797527336">
      <w:bodyDiv w:val="1"/>
      <w:marLeft w:val="0"/>
      <w:marRight w:val="0"/>
      <w:marTop w:val="0"/>
      <w:marBottom w:val="0"/>
      <w:divBdr>
        <w:top w:val="none" w:sz="0" w:space="0" w:color="auto"/>
        <w:left w:val="none" w:sz="0" w:space="0" w:color="auto"/>
        <w:bottom w:val="none" w:sz="0" w:space="0" w:color="auto"/>
        <w:right w:val="none" w:sz="0" w:space="0" w:color="auto"/>
      </w:divBdr>
      <w:divsChild>
        <w:div w:id="60100885">
          <w:marLeft w:val="0"/>
          <w:marRight w:val="0"/>
          <w:marTop w:val="0"/>
          <w:marBottom w:val="0"/>
          <w:divBdr>
            <w:top w:val="none" w:sz="0" w:space="0" w:color="auto"/>
            <w:left w:val="none" w:sz="0" w:space="0" w:color="auto"/>
            <w:bottom w:val="none" w:sz="0" w:space="0" w:color="auto"/>
            <w:right w:val="none" w:sz="0" w:space="0" w:color="auto"/>
          </w:divBdr>
        </w:div>
        <w:div w:id="80296100">
          <w:marLeft w:val="0"/>
          <w:marRight w:val="0"/>
          <w:marTop w:val="0"/>
          <w:marBottom w:val="0"/>
          <w:divBdr>
            <w:top w:val="none" w:sz="0" w:space="0" w:color="auto"/>
            <w:left w:val="none" w:sz="0" w:space="0" w:color="auto"/>
            <w:bottom w:val="none" w:sz="0" w:space="0" w:color="auto"/>
            <w:right w:val="none" w:sz="0" w:space="0" w:color="auto"/>
          </w:divBdr>
        </w:div>
        <w:div w:id="99495077">
          <w:marLeft w:val="0"/>
          <w:marRight w:val="0"/>
          <w:marTop w:val="0"/>
          <w:marBottom w:val="0"/>
          <w:divBdr>
            <w:top w:val="none" w:sz="0" w:space="0" w:color="auto"/>
            <w:left w:val="none" w:sz="0" w:space="0" w:color="auto"/>
            <w:bottom w:val="none" w:sz="0" w:space="0" w:color="auto"/>
            <w:right w:val="none" w:sz="0" w:space="0" w:color="auto"/>
          </w:divBdr>
        </w:div>
        <w:div w:id="119883379">
          <w:marLeft w:val="0"/>
          <w:marRight w:val="0"/>
          <w:marTop w:val="0"/>
          <w:marBottom w:val="0"/>
          <w:divBdr>
            <w:top w:val="none" w:sz="0" w:space="0" w:color="auto"/>
            <w:left w:val="none" w:sz="0" w:space="0" w:color="auto"/>
            <w:bottom w:val="none" w:sz="0" w:space="0" w:color="auto"/>
            <w:right w:val="none" w:sz="0" w:space="0" w:color="auto"/>
          </w:divBdr>
        </w:div>
        <w:div w:id="240801774">
          <w:marLeft w:val="0"/>
          <w:marRight w:val="0"/>
          <w:marTop w:val="0"/>
          <w:marBottom w:val="0"/>
          <w:divBdr>
            <w:top w:val="none" w:sz="0" w:space="0" w:color="auto"/>
            <w:left w:val="none" w:sz="0" w:space="0" w:color="auto"/>
            <w:bottom w:val="none" w:sz="0" w:space="0" w:color="auto"/>
            <w:right w:val="none" w:sz="0" w:space="0" w:color="auto"/>
          </w:divBdr>
        </w:div>
        <w:div w:id="603652425">
          <w:marLeft w:val="0"/>
          <w:marRight w:val="0"/>
          <w:marTop w:val="0"/>
          <w:marBottom w:val="0"/>
          <w:divBdr>
            <w:top w:val="none" w:sz="0" w:space="0" w:color="auto"/>
            <w:left w:val="none" w:sz="0" w:space="0" w:color="auto"/>
            <w:bottom w:val="none" w:sz="0" w:space="0" w:color="auto"/>
            <w:right w:val="none" w:sz="0" w:space="0" w:color="auto"/>
          </w:divBdr>
        </w:div>
        <w:div w:id="693271076">
          <w:marLeft w:val="0"/>
          <w:marRight w:val="0"/>
          <w:marTop w:val="0"/>
          <w:marBottom w:val="0"/>
          <w:divBdr>
            <w:top w:val="none" w:sz="0" w:space="0" w:color="auto"/>
            <w:left w:val="none" w:sz="0" w:space="0" w:color="auto"/>
            <w:bottom w:val="none" w:sz="0" w:space="0" w:color="auto"/>
            <w:right w:val="none" w:sz="0" w:space="0" w:color="auto"/>
          </w:divBdr>
        </w:div>
        <w:div w:id="1020276885">
          <w:marLeft w:val="0"/>
          <w:marRight w:val="0"/>
          <w:marTop w:val="0"/>
          <w:marBottom w:val="0"/>
          <w:divBdr>
            <w:top w:val="none" w:sz="0" w:space="0" w:color="auto"/>
            <w:left w:val="none" w:sz="0" w:space="0" w:color="auto"/>
            <w:bottom w:val="none" w:sz="0" w:space="0" w:color="auto"/>
            <w:right w:val="none" w:sz="0" w:space="0" w:color="auto"/>
          </w:divBdr>
        </w:div>
        <w:div w:id="1131287263">
          <w:marLeft w:val="0"/>
          <w:marRight w:val="0"/>
          <w:marTop w:val="0"/>
          <w:marBottom w:val="0"/>
          <w:divBdr>
            <w:top w:val="none" w:sz="0" w:space="0" w:color="auto"/>
            <w:left w:val="none" w:sz="0" w:space="0" w:color="auto"/>
            <w:bottom w:val="none" w:sz="0" w:space="0" w:color="auto"/>
            <w:right w:val="none" w:sz="0" w:space="0" w:color="auto"/>
          </w:divBdr>
        </w:div>
        <w:div w:id="1474563955">
          <w:marLeft w:val="0"/>
          <w:marRight w:val="0"/>
          <w:marTop w:val="0"/>
          <w:marBottom w:val="0"/>
          <w:divBdr>
            <w:top w:val="none" w:sz="0" w:space="0" w:color="auto"/>
            <w:left w:val="none" w:sz="0" w:space="0" w:color="auto"/>
            <w:bottom w:val="none" w:sz="0" w:space="0" w:color="auto"/>
            <w:right w:val="none" w:sz="0" w:space="0" w:color="auto"/>
          </w:divBdr>
        </w:div>
        <w:div w:id="1495604773">
          <w:marLeft w:val="0"/>
          <w:marRight w:val="0"/>
          <w:marTop w:val="0"/>
          <w:marBottom w:val="0"/>
          <w:divBdr>
            <w:top w:val="none" w:sz="0" w:space="0" w:color="auto"/>
            <w:left w:val="none" w:sz="0" w:space="0" w:color="auto"/>
            <w:bottom w:val="none" w:sz="0" w:space="0" w:color="auto"/>
            <w:right w:val="none" w:sz="0" w:space="0" w:color="auto"/>
          </w:divBdr>
        </w:div>
        <w:div w:id="1498962058">
          <w:marLeft w:val="0"/>
          <w:marRight w:val="0"/>
          <w:marTop w:val="0"/>
          <w:marBottom w:val="0"/>
          <w:divBdr>
            <w:top w:val="none" w:sz="0" w:space="0" w:color="auto"/>
            <w:left w:val="none" w:sz="0" w:space="0" w:color="auto"/>
            <w:bottom w:val="none" w:sz="0" w:space="0" w:color="auto"/>
            <w:right w:val="none" w:sz="0" w:space="0" w:color="auto"/>
          </w:divBdr>
        </w:div>
        <w:div w:id="1569461572">
          <w:marLeft w:val="0"/>
          <w:marRight w:val="0"/>
          <w:marTop w:val="0"/>
          <w:marBottom w:val="0"/>
          <w:divBdr>
            <w:top w:val="none" w:sz="0" w:space="0" w:color="auto"/>
            <w:left w:val="none" w:sz="0" w:space="0" w:color="auto"/>
            <w:bottom w:val="none" w:sz="0" w:space="0" w:color="auto"/>
            <w:right w:val="none" w:sz="0" w:space="0" w:color="auto"/>
          </w:divBdr>
        </w:div>
        <w:div w:id="1681347921">
          <w:marLeft w:val="0"/>
          <w:marRight w:val="0"/>
          <w:marTop w:val="0"/>
          <w:marBottom w:val="0"/>
          <w:divBdr>
            <w:top w:val="none" w:sz="0" w:space="0" w:color="auto"/>
            <w:left w:val="none" w:sz="0" w:space="0" w:color="auto"/>
            <w:bottom w:val="none" w:sz="0" w:space="0" w:color="auto"/>
            <w:right w:val="none" w:sz="0" w:space="0" w:color="auto"/>
          </w:divBdr>
        </w:div>
        <w:div w:id="1710060899">
          <w:marLeft w:val="0"/>
          <w:marRight w:val="0"/>
          <w:marTop w:val="0"/>
          <w:marBottom w:val="0"/>
          <w:divBdr>
            <w:top w:val="none" w:sz="0" w:space="0" w:color="auto"/>
            <w:left w:val="none" w:sz="0" w:space="0" w:color="auto"/>
            <w:bottom w:val="none" w:sz="0" w:space="0" w:color="auto"/>
            <w:right w:val="none" w:sz="0" w:space="0" w:color="auto"/>
          </w:divBdr>
        </w:div>
        <w:div w:id="1725332164">
          <w:marLeft w:val="0"/>
          <w:marRight w:val="0"/>
          <w:marTop w:val="0"/>
          <w:marBottom w:val="0"/>
          <w:divBdr>
            <w:top w:val="none" w:sz="0" w:space="0" w:color="auto"/>
            <w:left w:val="none" w:sz="0" w:space="0" w:color="auto"/>
            <w:bottom w:val="none" w:sz="0" w:space="0" w:color="auto"/>
            <w:right w:val="none" w:sz="0" w:space="0" w:color="auto"/>
          </w:divBdr>
        </w:div>
      </w:divsChild>
    </w:div>
    <w:div w:id="1815901873">
      <w:bodyDiv w:val="1"/>
      <w:marLeft w:val="0"/>
      <w:marRight w:val="0"/>
      <w:marTop w:val="0"/>
      <w:marBottom w:val="0"/>
      <w:divBdr>
        <w:top w:val="none" w:sz="0" w:space="0" w:color="auto"/>
        <w:left w:val="none" w:sz="0" w:space="0" w:color="auto"/>
        <w:bottom w:val="none" w:sz="0" w:space="0" w:color="auto"/>
        <w:right w:val="none" w:sz="0" w:space="0" w:color="auto"/>
      </w:divBdr>
      <w:divsChild>
        <w:div w:id="2032145947">
          <w:marLeft w:val="0"/>
          <w:marRight w:val="0"/>
          <w:marTop w:val="0"/>
          <w:marBottom w:val="0"/>
          <w:divBdr>
            <w:top w:val="none" w:sz="0" w:space="0" w:color="auto"/>
            <w:left w:val="none" w:sz="0" w:space="0" w:color="auto"/>
            <w:bottom w:val="none" w:sz="0" w:space="0" w:color="auto"/>
            <w:right w:val="none" w:sz="0" w:space="0" w:color="auto"/>
          </w:divBdr>
        </w:div>
        <w:div w:id="681206380">
          <w:marLeft w:val="0"/>
          <w:marRight w:val="0"/>
          <w:marTop w:val="0"/>
          <w:marBottom w:val="0"/>
          <w:divBdr>
            <w:top w:val="none" w:sz="0" w:space="0" w:color="auto"/>
            <w:left w:val="none" w:sz="0" w:space="0" w:color="auto"/>
            <w:bottom w:val="none" w:sz="0" w:space="0" w:color="auto"/>
            <w:right w:val="none" w:sz="0" w:space="0" w:color="auto"/>
          </w:divBdr>
        </w:div>
        <w:div w:id="1782603190">
          <w:marLeft w:val="0"/>
          <w:marRight w:val="0"/>
          <w:marTop w:val="0"/>
          <w:marBottom w:val="0"/>
          <w:divBdr>
            <w:top w:val="none" w:sz="0" w:space="0" w:color="auto"/>
            <w:left w:val="none" w:sz="0" w:space="0" w:color="auto"/>
            <w:bottom w:val="none" w:sz="0" w:space="0" w:color="auto"/>
            <w:right w:val="none" w:sz="0" w:space="0" w:color="auto"/>
          </w:divBdr>
        </w:div>
        <w:div w:id="646281460">
          <w:marLeft w:val="0"/>
          <w:marRight w:val="0"/>
          <w:marTop w:val="0"/>
          <w:marBottom w:val="0"/>
          <w:divBdr>
            <w:top w:val="none" w:sz="0" w:space="0" w:color="auto"/>
            <w:left w:val="none" w:sz="0" w:space="0" w:color="auto"/>
            <w:bottom w:val="none" w:sz="0" w:space="0" w:color="auto"/>
            <w:right w:val="none" w:sz="0" w:space="0" w:color="auto"/>
          </w:divBdr>
        </w:div>
        <w:div w:id="1574124157">
          <w:marLeft w:val="0"/>
          <w:marRight w:val="0"/>
          <w:marTop w:val="0"/>
          <w:marBottom w:val="0"/>
          <w:divBdr>
            <w:top w:val="none" w:sz="0" w:space="0" w:color="auto"/>
            <w:left w:val="none" w:sz="0" w:space="0" w:color="auto"/>
            <w:bottom w:val="none" w:sz="0" w:space="0" w:color="auto"/>
            <w:right w:val="none" w:sz="0" w:space="0" w:color="auto"/>
          </w:divBdr>
        </w:div>
        <w:div w:id="2038657327">
          <w:marLeft w:val="0"/>
          <w:marRight w:val="0"/>
          <w:marTop w:val="0"/>
          <w:marBottom w:val="0"/>
          <w:divBdr>
            <w:top w:val="none" w:sz="0" w:space="0" w:color="auto"/>
            <w:left w:val="none" w:sz="0" w:space="0" w:color="auto"/>
            <w:bottom w:val="none" w:sz="0" w:space="0" w:color="auto"/>
            <w:right w:val="none" w:sz="0" w:space="0" w:color="auto"/>
          </w:divBdr>
        </w:div>
        <w:div w:id="960306520">
          <w:marLeft w:val="0"/>
          <w:marRight w:val="0"/>
          <w:marTop w:val="0"/>
          <w:marBottom w:val="0"/>
          <w:divBdr>
            <w:top w:val="none" w:sz="0" w:space="0" w:color="auto"/>
            <w:left w:val="none" w:sz="0" w:space="0" w:color="auto"/>
            <w:bottom w:val="none" w:sz="0" w:space="0" w:color="auto"/>
            <w:right w:val="none" w:sz="0" w:space="0" w:color="auto"/>
          </w:divBdr>
        </w:div>
        <w:div w:id="1139227249">
          <w:marLeft w:val="0"/>
          <w:marRight w:val="0"/>
          <w:marTop w:val="0"/>
          <w:marBottom w:val="0"/>
          <w:divBdr>
            <w:top w:val="none" w:sz="0" w:space="0" w:color="auto"/>
            <w:left w:val="none" w:sz="0" w:space="0" w:color="auto"/>
            <w:bottom w:val="none" w:sz="0" w:space="0" w:color="auto"/>
            <w:right w:val="none" w:sz="0" w:space="0" w:color="auto"/>
          </w:divBdr>
        </w:div>
        <w:div w:id="653991491">
          <w:marLeft w:val="0"/>
          <w:marRight w:val="0"/>
          <w:marTop w:val="0"/>
          <w:marBottom w:val="0"/>
          <w:divBdr>
            <w:top w:val="none" w:sz="0" w:space="0" w:color="auto"/>
            <w:left w:val="none" w:sz="0" w:space="0" w:color="auto"/>
            <w:bottom w:val="none" w:sz="0" w:space="0" w:color="auto"/>
            <w:right w:val="none" w:sz="0" w:space="0" w:color="auto"/>
          </w:divBdr>
        </w:div>
        <w:div w:id="2023126260">
          <w:marLeft w:val="0"/>
          <w:marRight w:val="0"/>
          <w:marTop w:val="0"/>
          <w:marBottom w:val="0"/>
          <w:divBdr>
            <w:top w:val="none" w:sz="0" w:space="0" w:color="auto"/>
            <w:left w:val="none" w:sz="0" w:space="0" w:color="auto"/>
            <w:bottom w:val="none" w:sz="0" w:space="0" w:color="auto"/>
            <w:right w:val="none" w:sz="0" w:space="0" w:color="auto"/>
          </w:divBdr>
        </w:div>
        <w:div w:id="1315379721">
          <w:marLeft w:val="0"/>
          <w:marRight w:val="0"/>
          <w:marTop w:val="0"/>
          <w:marBottom w:val="0"/>
          <w:divBdr>
            <w:top w:val="none" w:sz="0" w:space="0" w:color="auto"/>
            <w:left w:val="none" w:sz="0" w:space="0" w:color="auto"/>
            <w:bottom w:val="none" w:sz="0" w:space="0" w:color="auto"/>
            <w:right w:val="none" w:sz="0" w:space="0" w:color="auto"/>
          </w:divBdr>
        </w:div>
        <w:div w:id="1621111693">
          <w:marLeft w:val="0"/>
          <w:marRight w:val="0"/>
          <w:marTop w:val="0"/>
          <w:marBottom w:val="0"/>
          <w:divBdr>
            <w:top w:val="none" w:sz="0" w:space="0" w:color="auto"/>
            <w:left w:val="none" w:sz="0" w:space="0" w:color="auto"/>
            <w:bottom w:val="none" w:sz="0" w:space="0" w:color="auto"/>
            <w:right w:val="none" w:sz="0" w:space="0" w:color="auto"/>
          </w:divBdr>
        </w:div>
        <w:div w:id="924459162">
          <w:marLeft w:val="0"/>
          <w:marRight w:val="0"/>
          <w:marTop w:val="0"/>
          <w:marBottom w:val="0"/>
          <w:divBdr>
            <w:top w:val="none" w:sz="0" w:space="0" w:color="auto"/>
            <w:left w:val="none" w:sz="0" w:space="0" w:color="auto"/>
            <w:bottom w:val="none" w:sz="0" w:space="0" w:color="auto"/>
            <w:right w:val="none" w:sz="0" w:space="0" w:color="auto"/>
          </w:divBdr>
        </w:div>
        <w:div w:id="855462203">
          <w:marLeft w:val="0"/>
          <w:marRight w:val="0"/>
          <w:marTop w:val="0"/>
          <w:marBottom w:val="0"/>
          <w:divBdr>
            <w:top w:val="none" w:sz="0" w:space="0" w:color="auto"/>
            <w:left w:val="none" w:sz="0" w:space="0" w:color="auto"/>
            <w:bottom w:val="none" w:sz="0" w:space="0" w:color="auto"/>
            <w:right w:val="none" w:sz="0" w:space="0" w:color="auto"/>
          </w:divBdr>
        </w:div>
      </w:divsChild>
    </w:div>
    <w:div w:id="1899972089">
      <w:bodyDiv w:val="1"/>
      <w:marLeft w:val="0"/>
      <w:marRight w:val="0"/>
      <w:marTop w:val="0"/>
      <w:marBottom w:val="0"/>
      <w:divBdr>
        <w:top w:val="none" w:sz="0" w:space="0" w:color="auto"/>
        <w:left w:val="none" w:sz="0" w:space="0" w:color="auto"/>
        <w:bottom w:val="none" w:sz="0" w:space="0" w:color="auto"/>
        <w:right w:val="none" w:sz="0" w:space="0" w:color="auto"/>
      </w:divBdr>
      <w:divsChild>
        <w:div w:id="1047072869">
          <w:marLeft w:val="0"/>
          <w:marRight w:val="0"/>
          <w:marTop w:val="0"/>
          <w:marBottom w:val="0"/>
          <w:divBdr>
            <w:top w:val="none" w:sz="0" w:space="0" w:color="auto"/>
            <w:left w:val="none" w:sz="0" w:space="0" w:color="auto"/>
            <w:bottom w:val="none" w:sz="0" w:space="0" w:color="auto"/>
            <w:right w:val="none" w:sz="0" w:space="0" w:color="auto"/>
          </w:divBdr>
        </w:div>
        <w:div w:id="2114939703">
          <w:marLeft w:val="0"/>
          <w:marRight w:val="0"/>
          <w:marTop w:val="0"/>
          <w:marBottom w:val="0"/>
          <w:divBdr>
            <w:top w:val="none" w:sz="0" w:space="0" w:color="auto"/>
            <w:left w:val="none" w:sz="0" w:space="0" w:color="auto"/>
            <w:bottom w:val="none" w:sz="0" w:space="0" w:color="auto"/>
            <w:right w:val="none" w:sz="0" w:space="0" w:color="auto"/>
          </w:divBdr>
        </w:div>
        <w:div w:id="938483868">
          <w:marLeft w:val="0"/>
          <w:marRight w:val="0"/>
          <w:marTop w:val="0"/>
          <w:marBottom w:val="0"/>
          <w:divBdr>
            <w:top w:val="none" w:sz="0" w:space="0" w:color="auto"/>
            <w:left w:val="none" w:sz="0" w:space="0" w:color="auto"/>
            <w:bottom w:val="none" w:sz="0" w:space="0" w:color="auto"/>
            <w:right w:val="none" w:sz="0" w:space="0" w:color="auto"/>
          </w:divBdr>
        </w:div>
        <w:div w:id="249823603">
          <w:marLeft w:val="0"/>
          <w:marRight w:val="0"/>
          <w:marTop w:val="0"/>
          <w:marBottom w:val="0"/>
          <w:divBdr>
            <w:top w:val="none" w:sz="0" w:space="0" w:color="auto"/>
            <w:left w:val="none" w:sz="0" w:space="0" w:color="auto"/>
            <w:bottom w:val="none" w:sz="0" w:space="0" w:color="auto"/>
            <w:right w:val="none" w:sz="0" w:space="0" w:color="auto"/>
          </w:divBdr>
        </w:div>
        <w:div w:id="510531575">
          <w:marLeft w:val="0"/>
          <w:marRight w:val="0"/>
          <w:marTop w:val="0"/>
          <w:marBottom w:val="0"/>
          <w:divBdr>
            <w:top w:val="none" w:sz="0" w:space="0" w:color="auto"/>
            <w:left w:val="none" w:sz="0" w:space="0" w:color="auto"/>
            <w:bottom w:val="none" w:sz="0" w:space="0" w:color="auto"/>
            <w:right w:val="none" w:sz="0" w:space="0" w:color="auto"/>
          </w:divBdr>
        </w:div>
      </w:divsChild>
    </w:div>
    <w:div w:id="1902015102">
      <w:bodyDiv w:val="1"/>
      <w:marLeft w:val="0"/>
      <w:marRight w:val="0"/>
      <w:marTop w:val="0"/>
      <w:marBottom w:val="0"/>
      <w:divBdr>
        <w:top w:val="none" w:sz="0" w:space="0" w:color="auto"/>
        <w:left w:val="none" w:sz="0" w:space="0" w:color="auto"/>
        <w:bottom w:val="none" w:sz="0" w:space="0" w:color="auto"/>
        <w:right w:val="none" w:sz="0" w:space="0" w:color="auto"/>
      </w:divBdr>
      <w:divsChild>
        <w:div w:id="491991122">
          <w:marLeft w:val="0"/>
          <w:marRight w:val="0"/>
          <w:marTop w:val="0"/>
          <w:marBottom w:val="0"/>
          <w:divBdr>
            <w:top w:val="none" w:sz="0" w:space="0" w:color="auto"/>
            <w:left w:val="none" w:sz="0" w:space="0" w:color="auto"/>
            <w:bottom w:val="none" w:sz="0" w:space="0" w:color="auto"/>
            <w:right w:val="none" w:sz="0" w:space="0" w:color="auto"/>
          </w:divBdr>
        </w:div>
        <w:div w:id="1433935315">
          <w:marLeft w:val="0"/>
          <w:marRight w:val="0"/>
          <w:marTop w:val="0"/>
          <w:marBottom w:val="0"/>
          <w:divBdr>
            <w:top w:val="none" w:sz="0" w:space="0" w:color="auto"/>
            <w:left w:val="none" w:sz="0" w:space="0" w:color="auto"/>
            <w:bottom w:val="none" w:sz="0" w:space="0" w:color="auto"/>
            <w:right w:val="none" w:sz="0" w:space="0" w:color="auto"/>
          </w:divBdr>
        </w:div>
        <w:div w:id="642779171">
          <w:marLeft w:val="0"/>
          <w:marRight w:val="0"/>
          <w:marTop w:val="0"/>
          <w:marBottom w:val="0"/>
          <w:divBdr>
            <w:top w:val="none" w:sz="0" w:space="0" w:color="auto"/>
            <w:left w:val="none" w:sz="0" w:space="0" w:color="auto"/>
            <w:bottom w:val="none" w:sz="0" w:space="0" w:color="auto"/>
            <w:right w:val="none" w:sz="0" w:space="0" w:color="auto"/>
          </w:divBdr>
        </w:div>
        <w:div w:id="856306725">
          <w:marLeft w:val="0"/>
          <w:marRight w:val="0"/>
          <w:marTop w:val="0"/>
          <w:marBottom w:val="0"/>
          <w:divBdr>
            <w:top w:val="none" w:sz="0" w:space="0" w:color="auto"/>
            <w:left w:val="none" w:sz="0" w:space="0" w:color="auto"/>
            <w:bottom w:val="none" w:sz="0" w:space="0" w:color="auto"/>
            <w:right w:val="none" w:sz="0" w:space="0" w:color="auto"/>
          </w:divBdr>
        </w:div>
        <w:div w:id="2023973607">
          <w:marLeft w:val="0"/>
          <w:marRight w:val="0"/>
          <w:marTop w:val="0"/>
          <w:marBottom w:val="0"/>
          <w:divBdr>
            <w:top w:val="none" w:sz="0" w:space="0" w:color="auto"/>
            <w:left w:val="none" w:sz="0" w:space="0" w:color="auto"/>
            <w:bottom w:val="none" w:sz="0" w:space="0" w:color="auto"/>
            <w:right w:val="none" w:sz="0" w:space="0" w:color="auto"/>
          </w:divBdr>
        </w:div>
        <w:div w:id="1803451806">
          <w:marLeft w:val="0"/>
          <w:marRight w:val="0"/>
          <w:marTop w:val="0"/>
          <w:marBottom w:val="0"/>
          <w:divBdr>
            <w:top w:val="none" w:sz="0" w:space="0" w:color="auto"/>
            <w:left w:val="none" w:sz="0" w:space="0" w:color="auto"/>
            <w:bottom w:val="none" w:sz="0" w:space="0" w:color="auto"/>
            <w:right w:val="none" w:sz="0" w:space="0" w:color="auto"/>
          </w:divBdr>
        </w:div>
        <w:div w:id="1018701274">
          <w:marLeft w:val="0"/>
          <w:marRight w:val="0"/>
          <w:marTop w:val="0"/>
          <w:marBottom w:val="0"/>
          <w:divBdr>
            <w:top w:val="none" w:sz="0" w:space="0" w:color="auto"/>
            <w:left w:val="none" w:sz="0" w:space="0" w:color="auto"/>
            <w:bottom w:val="none" w:sz="0" w:space="0" w:color="auto"/>
            <w:right w:val="none" w:sz="0" w:space="0" w:color="auto"/>
          </w:divBdr>
        </w:div>
        <w:div w:id="694575239">
          <w:marLeft w:val="0"/>
          <w:marRight w:val="0"/>
          <w:marTop w:val="0"/>
          <w:marBottom w:val="0"/>
          <w:divBdr>
            <w:top w:val="none" w:sz="0" w:space="0" w:color="auto"/>
            <w:left w:val="none" w:sz="0" w:space="0" w:color="auto"/>
            <w:bottom w:val="none" w:sz="0" w:space="0" w:color="auto"/>
            <w:right w:val="none" w:sz="0" w:space="0" w:color="auto"/>
          </w:divBdr>
        </w:div>
        <w:div w:id="802962444">
          <w:marLeft w:val="0"/>
          <w:marRight w:val="0"/>
          <w:marTop w:val="0"/>
          <w:marBottom w:val="0"/>
          <w:divBdr>
            <w:top w:val="none" w:sz="0" w:space="0" w:color="auto"/>
            <w:left w:val="none" w:sz="0" w:space="0" w:color="auto"/>
            <w:bottom w:val="none" w:sz="0" w:space="0" w:color="auto"/>
            <w:right w:val="none" w:sz="0" w:space="0" w:color="auto"/>
          </w:divBdr>
        </w:div>
        <w:div w:id="658657968">
          <w:marLeft w:val="0"/>
          <w:marRight w:val="0"/>
          <w:marTop w:val="0"/>
          <w:marBottom w:val="0"/>
          <w:divBdr>
            <w:top w:val="none" w:sz="0" w:space="0" w:color="auto"/>
            <w:left w:val="none" w:sz="0" w:space="0" w:color="auto"/>
            <w:bottom w:val="none" w:sz="0" w:space="0" w:color="auto"/>
            <w:right w:val="none" w:sz="0" w:space="0" w:color="auto"/>
          </w:divBdr>
        </w:div>
        <w:div w:id="1466238166">
          <w:marLeft w:val="0"/>
          <w:marRight w:val="0"/>
          <w:marTop w:val="0"/>
          <w:marBottom w:val="0"/>
          <w:divBdr>
            <w:top w:val="none" w:sz="0" w:space="0" w:color="auto"/>
            <w:left w:val="none" w:sz="0" w:space="0" w:color="auto"/>
            <w:bottom w:val="none" w:sz="0" w:space="0" w:color="auto"/>
            <w:right w:val="none" w:sz="0" w:space="0" w:color="auto"/>
          </w:divBdr>
        </w:div>
        <w:div w:id="301883819">
          <w:marLeft w:val="0"/>
          <w:marRight w:val="0"/>
          <w:marTop w:val="0"/>
          <w:marBottom w:val="0"/>
          <w:divBdr>
            <w:top w:val="none" w:sz="0" w:space="0" w:color="auto"/>
            <w:left w:val="none" w:sz="0" w:space="0" w:color="auto"/>
            <w:bottom w:val="none" w:sz="0" w:space="0" w:color="auto"/>
            <w:right w:val="none" w:sz="0" w:space="0" w:color="auto"/>
          </w:divBdr>
        </w:div>
        <w:div w:id="263614439">
          <w:marLeft w:val="0"/>
          <w:marRight w:val="0"/>
          <w:marTop w:val="0"/>
          <w:marBottom w:val="0"/>
          <w:divBdr>
            <w:top w:val="none" w:sz="0" w:space="0" w:color="auto"/>
            <w:left w:val="none" w:sz="0" w:space="0" w:color="auto"/>
            <w:bottom w:val="none" w:sz="0" w:space="0" w:color="auto"/>
            <w:right w:val="none" w:sz="0" w:space="0" w:color="auto"/>
          </w:divBdr>
        </w:div>
        <w:div w:id="131486687">
          <w:marLeft w:val="0"/>
          <w:marRight w:val="0"/>
          <w:marTop w:val="0"/>
          <w:marBottom w:val="0"/>
          <w:divBdr>
            <w:top w:val="none" w:sz="0" w:space="0" w:color="auto"/>
            <w:left w:val="none" w:sz="0" w:space="0" w:color="auto"/>
            <w:bottom w:val="none" w:sz="0" w:space="0" w:color="auto"/>
            <w:right w:val="none" w:sz="0" w:space="0" w:color="auto"/>
          </w:divBdr>
        </w:div>
        <w:div w:id="1128088253">
          <w:marLeft w:val="0"/>
          <w:marRight w:val="0"/>
          <w:marTop w:val="0"/>
          <w:marBottom w:val="0"/>
          <w:divBdr>
            <w:top w:val="none" w:sz="0" w:space="0" w:color="auto"/>
            <w:left w:val="none" w:sz="0" w:space="0" w:color="auto"/>
            <w:bottom w:val="none" w:sz="0" w:space="0" w:color="auto"/>
            <w:right w:val="none" w:sz="0" w:space="0" w:color="auto"/>
          </w:divBdr>
        </w:div>
        <w:div w:id="1584949520">
          <w:marLeft w:val="0"/>
          <w:marRight w:val="0"/>
          <w:marTop w:val="0"/>
          <w:marBottom w:val="0"/>
          <w:divBdr>
            <w:top w:val="none" w:sz="0" w:space="0" w:color="auto"/>
            <w:left w:val="none" w:sz="0" w:space="0" w:color="auto"/>
            <w:bottom w:val="none" w:sz="0" w:space="0" w:color="auto"/>
            <w:right w:val="none" w:sz="0" w:space="0" w:color="auto"/>
          </w:divBdr>
        </w:div>
        <w:div w:id="1082096394">
          <w:marLeft w:val="0"/>
          <w:marRight w:val="0"/>
          <w:marTop w:val="0"/>
          <w:marBottom w:val="0"/>
          <w:divBdr>
            <w:top w:val="none" w:sz="0" w:space="0" w:color="auto"/>
            <w:left w:val="none" w:sz="0" w:space="0" w:color="auto"/>
            <w:bottom w:val="none" w:sz="0" w:space="0" w:color="auto"/>
            <w:right w:val="none" w:sz="0" w:space="0" w:color="auto"/>
          </w:divBdr>
        </w:div>
        <w:div w:id="1769426696">
          <w:marLeft w:val="0"/>
          <w:marRight w:val="0"/>
          <w:marTop w:val="0"/>
          <w:marBottom w:val="0"/>
          <w:divBdr>
            <w:top w:val="none" w:sz="0" w:space="0" w:color="auto"/>
            <w:left w:val="none" w:sz="0" w:space="0" w:color="auto"/>
            <w:bottom w:val="none" w:sz="0" w:space="0" w:color="auto"/>
            <w:right w:val="none" w:sz="0" w:space="0" w:color="auto"/>
          </w:divBdr>
        </w:div>
        <w:div w:id="139462279">
          <w:marLeft w:val="0"/>
          <w:marRight w:val="0"/>
          <w:marTop w:val="0"/>
          <w:marBottom w:val="0"/>
          <w:divBdr>
            <w:top w:val="none" w:sz="0" w:space="0" w:color="auto"/>
            <w:left w:val="none" w:sz="0" w:space="0" w:color="auto"/>
            <w:bottom w:val="none" w:sz="0" w:space="0" w:color="auto"/>
            <w:right w:val="none" w:sz="0" w:space="0" w:color="auto"/>
          </w:divBdr>
        </w:div>
        <w:div w:id="4404912">
          <w:marLeft w:val="0"/>
          <w:marRight w:val="0"/>
          <w:marTop w:val="0"/>
          <w:marBottom w:val="0"/>
          <w:divBdr>
            <w:top w:val="none" w:sz="0" w:space="0" w:color="auto"/>
            <w:left w:val="none" w:sz="0" w:space="0" w:color="auto"/>
            <w:bottom w:val="none" w:sz="0" w:space="0" w:color="auto"/>
            <w:right w:val="none" w:sz="0" w:space="0" w:color="auto"/>
          </w:divBdr>
        </w:div>
        <w:div w:id="683747808">
          <w:marLeft w:val="0"/>
          <w:marRight w:val="0"/>
          <w:marTop w:val="0"/>
          <w:marBottom w:val="0"/>
          <w:divBdr>
            <w:top w:val="none" w:sz="0" w:space="0" w:color="auto"/>
            <w:left w:val="none" w:sz="0" w:space="0" w:color="auto"/>
            <w:bottom w:val="none" w:sz="0" w:space="0" w:color="auto"/>
            <w:right w:val="none" w:sz="0" w:space="0" w:color="auto"/>
          </w:divBdr>
        </w:div>
        <w:div w:id="2102097787">
          <w:marLeft w:val="0"/>
          <w:marRight w:val="0"/>
          <w:marTop w:val="0"/>
          <w:marBottom w:val="0"/>
          <w:divBdr>
            <w:top w:val="none" w:sz="0" w:space="0" w:color="auto"/>
            <w:left w:val="none" w:sz="0" w:space="0" w:color="auto"/>
            <w:bottom w:val="none" w:sz="0" w:space="0" w:color="auto"/>
            <w:right w:val="none" w:sz="0" w:space="0" w:color="auto"/>
          </w:divBdr>
        </w:div>
        <w:div w:id="1687243839">
          <w:marLeft w:val="0"/>
          <w:marRight w:val="0"/>
          <w:marTop w:val="0"/>
          <w:marBottom w:val="0"/>
          <w:divBdr>
            <w:top w:val="none" w:sz="0" w:space="0" w:color="auto"/>
            <w:left w:val="none" w:sz="0" w:space="0" w:color="auto"/>
            <w:bottom w:val="none" w:sz="0" w:space="0" w:color="auto"/>
            <w:right w:val="none" w:sz="0" w:space="0" w:color="auto"/>
          </w:divBdr>
        </w:div>
        <w:div w:id="943002790">
          <w:marLeft w:val="0"/>
          <w:marRight w:val="0"/>
          <w:marTop w:val="0"/>
          <w:marBottom w:val="0"/>
          <w:divBdr>
            <w:top w:val="none" w:sz="0" w:space="0" w:color="auto"/>
            <w:left w:val="none" w:sz="0" w:space="0" w:color="auto"/>
            <w:bottom w:val="none" w:sz="0" w:space="0" w:color="auto"/>
            <w:right w:val="none" w:sz="0" w:space="0" w:color="auto"/>
          </w:divBdr>
        </w:div>
        <w:div w:id="607543352">
          <w:marLeft w:val="0"/>
          <w:marRight w:val="0"/>
          <w:marTop w:val="0"/>
          <w:marBottom w:val="0"/>
          <w:divBdr>
            <w:top w:val="none" w:sz="0" w:space="0" w:color="auto"/>
            <w:left w:val="none" w:sz="0" w:space="0" w:color="auto"/>
            <w:bottom w:val="none" w:sz="0" w:space="0" w:color="auto"/>
            <w:right w:val="none" w:sz="0" w:space="0" w:color="auto"/>
          </w:divBdr>
        </w:div>
        <w:div w:id="1458715143">
          <w:marLeft w:val="0"/>
          <w:marRight w:val="0"/>
          <w:marTop w:val="0"/>
          <w:marBottom w:val="0"/>
          <w:divBdr>
            <w:top w:val="none" w:sz="0" w:space="0" w:color="auto"/>
            <w:left w:val="none" w:sz="0" w:space="0" w:color="auto"/>
            <w:bottom w:val="none" w:sz="0" w:space="0" w:color="auto"/>
            <w:right w:val="none" w:sz="0" w:space="0" w:color="auto"/>
          </w:divBdr>
        </w:div>
        <w:div w:id="810635275">
          <w:marLeft w:val="0"/>
          <w:marRight w:val="0"/>
          <w:marTop w:val="0"/>
          <w:marBottom w:val="0"/>
          <w:divBdr>
            <w:top w:val="none" w:sz="0" w:space="0" w:color="auto"/>
            <w:left w:val="none" w:sz="0" w:space="0" w:color="auto"/>
            <w:bottom w:val="none" w:sz="0" w:space="0" w:color="auto"/>
            <w:right w:val="none" w:sz="0" w:space="0" w:color="auto"/>
          </w:divBdr>
        </w:div>
        <w:div w:id="1499073013">
          <w:marLeft w:val="0"/>
          <w:marRight w:val="0"/>
          <w:marTop w:val="0"/>
          <w:marBottom w:val="0"/>
          <w:divBdr>
            <w:top w:val="none" w:sz="0" w:space="0" w:color="auto"/>
            <w:left w:val="none" w:sz="0" w:space="0" w:color="auto"/>
            <w:bottom w:val="none" w:sz="0" w:space="0" w:color="auto"/>
            <w:right w:val="none" w:sz="0" w:space="0" w:color="auto"/>
          </w:divBdr>
        </w:div>
        <w:div w:id="37779465">
          <w:marLeft w:val="0"/>
          <w:marRight w:val="0"/>
          <w:marTop w:val="0"/>
          <w:marBottom w:val="0"/>
          <w:divBdr>
            <w:top w:val="none" w:sz="0" w:space="0" w:color="auto"/>
            <w:left w:val="none" w:sz="0" w:space="0" w:color="auto"/>
            <w:bottom w:val="none" w:sz="0" w:space="0" w:color="auto"/>
            <w:right w:val="none" w:sz="0" w:space="0" w:color="auto"/>
          </w:divBdr>
        </w:div>
        <w:div w:id="278075910">
          <w:marLeft w:val="0"/>
          <w:marRight w:val="0"/>
          <w:marTop w:val="0"/>
          <w:marBottom w:val="0"/>
          <w:divBdr>
            <w:top w:val="none" w:sz="0" w:space="0" w:color="auto"/>
            <w:left w:val="none" w:sz="0" w:space="0" w:color="auto"/>
            <w:bottom w:val="none" w:sz="0" w:space="0" w:color="auto"/>
            <w:right w:val="none" w:sz="0" w:space="0" w:color="auto"/>
          </w:divBdr>
        </w:div>
        <w:div w:id="1572078530">
          <w:marLeft w:val="0"/>
          <w:marRight w:val="0"/>
          <w:marTop w:val="0"/>
          <w:marBottom w:val="0"/>
          <w:divBdr>
            <w:top w:val="none" w:sz="0" w:space="0" w:color="auto"/>
            <w:left w:val="none" w:sz="0" w:space="0" w:color="auto"/>
            <w:bottom w:val="none" w:sz="0" w:space="0" w:color="auto"/>
            <w:right w:val="none" w:sz="0" w:space="0" w:color="auto"/>
          </w:divBdr>
        </w:div>
        <w:div w:id="650409189">
          <w:marLeft w:val="0"/>
          <w:marRight w:val="0"/>
          <w:marTop w:val="0"/>
          <w:marBottom w:val="0"/>
          <w:divBdr>
            <w:top w:val="none" w:sz="0" w:space="0" w:color="auto"/>
            <w:left w:val="none" w:sz="0" w:space="0" w:color="auto"/>
            <w:bottom w:val="none" w:sz="0" w:space="0" w:color="auto"/>
            <w:right w:val="none" w:sz="0" w:space="0" w:color="auto"/>
          </w:divBdr>
        </w:div>
        <w:div w:id="328950819">
          <w:marLeft w:val="0"/>
          <w:marRight w:val="0"/>
          <w:marTop w:val="0"/>
          <w:marBottom w:val="0"/>
          <w:divBdr>
            <w:top w:val="none" w:sz="0" w:space="0" w:color="auto"/>
            <w:left w:val="none" w:sz="0" w:space="0" w:color="auto"/>
            <w:bottom w:val="none" w:sz="0" w:space="0" w:color="auto"/>
            <w:right w:val="none" w:sz="0" w:space="0" w:color="auto"/>
          </w:divBdr>
        </w:div>
        <w:div w:id="1164392402">
          <w:marLeft w:val="0"/>
          <w:marRight w:val="0"/>
          <w:marTop w:val="0"/>
          <w:marBottom w:val="0"/>
          <w:divBdr>
            <w:top w:val="none" w:sz="0" w:space="0" w:color="auto"/>
            <w:left w:val="none" w:sz="0" w:space="0" w:color="auto"/>
            <w:bottom w:val="none" w:sz="0" w:space="0" w:color="auto"/>
            <w:right w:val="none" w:sz="0" w:space="0" w:color="auto"/>
          </w:divBdr>
        </w:div>
        <w:div w:id="217858137">
          <w:marLeft w:val="0"/>
          <w:marRight w:val="0"/>
          <w:marTop w:val="0"/>
          <w:marBottom w:val="0"/>
          <w:divBdr>
            <w:top w:val="none" w:sz="0" w:space="0" w:color="auto"/>
            <w:left w:val="none" w:sz="0" w:space="0" w:color="auto"/>
            <w:bottom w:val="none" w:sz="0" w:space="0" w:color="auto"/>
            <w:right w:val="none" w:sz="0" w:space="0" w:color="auto"/>
          </w:divBdr>
        </w:div>
        <w:div w:id="602960285">
          <w:marLeft w:val="0"/>
          <w:marRight w:val="0"/>
          <w:marTop w:val="0"/>
          <w:marBottom w:val="0"/>
          <w:divBdr>
            <w:top w:val="none" w:sz="0" w:space="0" w:color="auto"/>
            <w:left w:val="none" w:sz="0" w:space="0" w:color="auto"/>
            <w:bottom w:val="none" w:sz="0" w:space="0" w:color="auto"/>
            <w:right w:val="none" w:sz="0" w:space="0" w:color="auto"/>
          </w:divBdr>
        </w:div>
        <w:div w:id="1302930639">
          <w:marLeft w:val="0"/>
          <w:marRight w:val="0"/>
          <w:marTop w:val="0"/>
          <w:marBottom w:val="0"/>
          <w:divBdr>
            <w:top w:val="none" w:sz="0" w:space="0" w:color="auto"/>
            <w:left w:val="none" w:sz="0" w:space="0" w:color="auto"/>
            <w:bottom w:val="none" w:sz="0" w:space="0" w:color="auto"/>
            <w:right w:val="none" w:sz="0" w:space="0" w:color="auto"/>
          </w:divBdr>
        </w:div>
        <w:div w:id="465858991">
          <w:marLeft w:val="0"/>
          <w:marRight w:val="0"/>
          <w:marTop w:val="0"/>
          <w:marBottom w:val="0"/>
          <w:divBdr>
            <w:top w:val="none" w:sz="0" w:space="0" w:color="auto"/>
            <w:left w:val="none" w:sz="0" w:space="0" w:color="auto"/>
            <w:bottom w:val="none" w:sz="0" w:space="0" w:color="auto"/>
            <w:right w:val="none" w:sz="0" w:space="0" w:color="auto"/>
          </w:divBdr>
        </w:div>
        <w:div w:id="1610507121">
          <w:marLeft w:val="0"/>
          <w:marRight w:val="0"/>
          <w:marTop w:val="0"/>
          <w:marBottom w:val="0"/>
          <w:divBdr>
            <w:top w:val="none" w:sz="0" w:space="0" w:color="auto"/>
            <w:left w:val="none" w:sz="0" w:space="0" w:color="auto"/>
            <w:bottom w:val="none" w:sz="0" w:space="0" w:color="auto"/>
            <w:right w:val="none" w:sz="0" w:space="0" w:color="auto"/>
          </w:divBdr>
        </w:div>
        <w:div w:id="59720502">
          <w:marLeft w:val="0"/>
          <w:marRight w:val="0"/>
          <w:marTop w:val="0"/>
          <w:marBottom w:val="0"/>
          <w:divBdr>
            <w:top w:val="none" w:sz="0" w:space="0" w:color="auto"/>
            <w:left w:val="none" w:sz="0" w:space="0" w:color="auto"/>
            <w:bottom w:val="none" w:sz="0" w:space="0" w:color="auto"/>
            <w:right w:val="none" w:sz="0" w:space="0" w:color="auto"/>
          </w:divBdr>
        </w:div>
        <w:div w:id="485633147">
          <w:marLeft w:val="0"/>
          <w:marRight w:val="0"/>
          <w:marTop w:val="0"/>
          <w:marBottom w:val="0"/>
          <w:divBdr>
            <w:top w:val="none" w:sz="0" w:space="0" w:color="auto"/>
            <w:left w:val="none" w:sz="0" w:space="0" w:color="auto"/>
            <w:bottom w:val="none" w:sz="0" w:space="0" w:color="auto"/>
            <w:right w:val="none" w:sz="0" w:space="0" w:color="auto"/>
          </w:divBdr>
        </w:div>
        <w:div w:id="220480084">
          <w:marLeft w:val="0"/>
          <w:marRight w:val="0"/>
          <w:marTop w:val="0"/>
          <w:marBottom w:val="0"/>
          <w:divBdr>
            <w:top w:val="none" w:sz="0" w:space="0" w:color="auto"/>
            <w:left w:val="none" w:sz="0" w:space="0" w:color="auto"/>
            <w:bottom w:val="none" w:sz="0" w:space="0" w:color="auto"/>
            <w:right w:val="none" w:sz="0" w:space="0" w:color="auto"/>
          </w:divBdr>
        </w:div>
        <w:div w:id="947663068">
          <w:marLeft w:val="0"/>
          <w:marRight w:val="0"/>
          <w:marTop w:val="0"/>
          <w:marBottom w:val="0"/>
          <w:divBdr>
            <w:top w:val="none" w:sz="0" w:space="0" w:color="auto"/>
            <w:left w:val="none" w:sz="0" w:space="0" w:color="auto"/>
            <w:bottom w:val="none" w:sz="0" w:space="0" w:color="auto"/>
            <w:right w:val="none" w:sz="0" w:space="0" w:color="auto"/>
          </w:divBdr>
        </w:div>
        <w:div w:id="234826628">
          <w:marLeft w:val="0"/>
          <w:marRight w:val="0"/>
          <w:marTop w:val="0"/>
          <w:marBottom w:val="0"/>
          <w:divBdr>
            <w:top w:val="none" w:sz="0" w:space="0" w:color="auto"/>
            <w:left w:val="none" w:sz="0" w:space="0" w:color="auto"/>
            <w:bottom w:val="none" w:sz="0" w:space="0" w:color="auto"/>
            <w:right w:val="none" w:sz="0" w:space="0" w:color="auto"/>
          </w:divBdr>
        </w:div>
        <w:div w:id="1860658913">
          <w:marLeft w:val="0"/>
          <w:marRight w:val="0"/>
          <w:marTop w:val="0"/>
          <w:marBottom w:val="0"/>
          <w:divBdr>
            <w:top w:val="none" w:sz="0" w:space="0" w:color="auto"/>
            <w:left w:val="none" w:sz="0" w:space="0" w:color="auto"/>
            <w:bottom w:val="none" w:sz="0" w:space="0" w:color="auto"/>
            <w:right w:val="none" w:sz="0" w:space="0" w:color="auto"/>
          </w:divBdr>
        </w:div>
        <w:div w:id="1681392844">
          <w:marLeft w:val="0"/>
          <w:marRight w:val="0"/>
          <w:marTop w:val="0"/>
          <w:marBottom w:val="0"/>
          <w:divBdr>
            <w:top w:val="none" w:sz="0" w:space="0" w:color="auto"/>
            <w:left w:val="none" w:sz="0" w:space="0" w:color="auto"/>
            <w:bottom w:val="none" w:sz="0" w:space="0" w:color="auto"/>
            <w:right w:val="none" w:sz="0" w:space="0" w:color="auto"/>
          </w:divBdr>
        </w:div>
        <w:div w:id="212892979">
          <w:marLeft w:val="0"/>
          <w:marRight w:val="0"/>
          <w:marTop w:val="0"/>
          <w:marBottom w:val="0"/>
          <w:divBdr>
            <w:top w:val="none" w:sz="0" w:space="0" w:color="auto"/>
            <w:left w:val="none" w:sz="0" w:space="0" w:color="auto"/>
            <w:bottom w:val="none" w:sz="0" w:space="0" w:color="auto"/>
            <w:right w:val="none" w:sz="0" w:space="0" w:color="auto"/>
          </w:divBdr>
        </w:div>
        <w:div w:id="735588771">
          <w:marLeft w:val="0"/>
          <w:marRight w:val="0"/>
          <w:marTop w:val="0"/>
          <w:marBottom w:val="0"/>
          <w:divBdr>
            <w:top w:val="none" w:sz="0" w:space="0" w:color="auto"/>
            <w:left w:val="none" w:sz="0" w:space="0" w:color="auto"/>
            <w:bottom w:val="none" w:sz="0" w:space="0" w:color="auto"/>
            <w:right w:val="none" w:sz="0" w:space="0" w:color="auto"/>
          </w:divBdr>
        </w:div>
        <w:div w:id="1141576026">
          <w:marLeft w:val="0"/>
          <w:marRight w:val="0"/>
          <w:marTop w:val="0"/>
          <w:marBottom w:val="0"/>
          <w:divBdr>
            <w:top w:val="none" w:sz="0" w:space="0" w:color="auto"/>
            <w:left w:val="none" w:sz="0" w:space="0" w:color="auto"/>
            <w:bottom w:val="none" w:sz="0" w:space="0" w:color="auto"/>
            <w:right w:val="none" w:sz="0" w:space="0" w:color="auto"/>
          </w:divBdr>
        </w:div>
        <w:div w:id="752966952">
          <w:marLeft w:val="0"/>
          <w:marRight w:val="0"/>
          <w:marTop w:val="0"/>
          <w:marBottom w:val="0"/>
          <w:divBdr>
            <w:top w:val="none" w:sz="0" w:space="0" w:color="auto"/>
            <w:left w:val="none" w:sz="0" w:space="0" w:color="auto"/>
            <w:bottom w:val="none" w:sz="0" w:space="0" w:color="auto"/>
            <w:right w:val="none" w:sz="0" w:space="0" w:color="auto"/>
          </w:divBdr>
        </w:div>
        <w:div w:id="2086874271">
          <w:marLeft w:val="0"/>
          <w:marRight w:val="0"/>
          <w:marTop w:val="0"/>
          <w:marBottom w:val="0"/>
          <w:divBdr>
            <w:top w:val="none" w:sz="0" w:space="0" w:color="auto"/>
            <w:left w:val="none" w:sz="0" w:space="0" w:color="auto"/>
            <w:bottom w:val="none" w:sz="0" w:space="0" w:color="auto"/>
            <w:right w:val="none" w:sz="0" w:space="0" w:color="auto"/>
          </w:divBdr>
        </w:div>
      </w:divsChild>
    </w:div>
    <w:div w:id="1974600575">
      <w:bodyDiv w:val="1"/>
      <w:marLeft w:val="0"/>
      <w:marRight w:val="0"/>
      <w:marTop w:val="0"/>
      <w:marBottom w:val="0"/>
      <w:divBdr>
        <w:top w:val="none" w:sz="0" w:space="0" w:color="auto"/>
        <w:left w:val="none" w:sz="0" w:space="0" w:color="auto"/>
        <w:bottom w:val="none" w:sz="0" w:space="0" w:color="auto"/>
        <w:right w:val="none" w:sz="0" w:space="0" w:color="auto"/>
      </w:divBdr>
      <w:divsChild>
        <w:div w:id="1060860915">
          <w:marLeft w:val="0"/>
          <w:marRight w:val="0"/>
          <w:marTop w:val="0"/>
          <w:marBottom w:val="0"/>
          <w:divBdr>
            <w:top w:val="none" w:sz="0" w:space="0" w:color="auto"/>
            <w:left w:val="none" w:sz="0" w:space="0" w:color="auto"/>
            <w:bottom w:val="none" w:sz="0" w:space="0" w:color="auto"/>
            <w:right w:val="none" w:sz="0" w:space="0" w:color="auto"/>
          </w:divBdr>
        </w:div>
        <w:div w:id="1232229710">
          <w:marLeft w:val="0"/>
          <w:marRight w:val="0"/>
          <w:marTop w:val="0"/>
          <w:marBottom w:val="0"/>
          <w:divBdr>
            <w:top w:val="none" w:sz="0" w:space="0" w:color="auto"/>
            <w:left w:val="none" w:sz="0" w:space="0" w:color="auto"/>
            <w:bottom w:val="none" w:sz="0" w:space="0" w:color="auto"/>
            <w:right w:val="none" w:sz="0" w:space="0" w:color="auto"/>
          </w:divBdr>
        </w:div>
        <w:div w:id="883106333">
          <w:marLeft w:val="0"/>
          <w:marRight w:val="0"/>
          <w:marTop w:val="0"/>
          <w:marBottom w:val="0"/>
          <w:divBdr>
            <w:top w:val="none" w:sz="0" w:space="0" w:color="auto"/>
            <w:left w:val="none" w:sz="0" w:space="0" w:color="auto"/>
            <w:bottom w:val="none" w:sz="0" w:space="0" w:color="auto"/>
            <w:right w:val="none" w:sz="0" w:space="0" w:color="auto"/>
          </w:divBdr>
        </w:div>
        <w:div w:id="1470972442">
          <w:marLeft w:val="0"/>
          <w:marRight w:val="0"/>
          <w:marTop w:val="0"/>
          <w:marBottom w:val="0"/>
          <w:divBdr>
            <w:top w:val="none" w:sz="0" w:space="0" w:color="auto"/>
            <w:left w:val="none" w:sz="0" w:space="0" w:color="auto"/>
            <w:bottom w:val="none" w:sz="0" w:space="0" w:color="auto"/>
            <w:right w:val="none" w:sz="0" w:space="0" w:color="auto"/>
          </w:divBdr>
        </w:div>
        <w:div w:id="2111776533">
          <w:marLeft w:val="0"/>
          <w:marRight w:val="0"/>
          <w:marTop w:val="0"/>
          <w:marBottom w:val="0"/>
          <w:divBdr>
            <w:top w:val="none" w:sz="0" w:space="0" w:color="auto"/>
            <w:left w:val="none" w:sz="0" w:space="0" w:color="auto"/>
            <w:bottom w:val="none" w:sz="0" w:space="0" w:color="auto"/>
            <w:right w:val="none" w:sz="0" w:space="0" w:color="auto"/>
          </w:divBdr>
        </w:div>
        <w:div w:id="1618297258">
          <w:marLeft w:val="0"/>
          <w:marRight w:val="0"/>
          <w:marTop w:val="0"/>
          <w:marBottom w:val="0"/>
          <w:divBdr>
            <w:top w:val="none" w:sz="0" w:space="0" w:color="auto"/>
            <w:left w:val="none" w:sz="0" w:space="0" w:color="auto"/>
            <w:bottom w:val="none" w:sz="0" w:space="0" w:color="auto"/>
            <w:right w:val="none" w:sz="0" w:space="0" w:color="auto"/>
          </w:divBdr>
        </w:div>
        <w:div w:id="901914083">
          <w:marLeft w:val="0"/>
          <w:marRight w:val="0"/>
          <w:marTop w:val="0"/>
          <w:marBottom w:val="0"/>
          <w:divBdr>
            <w:top w:val="none" w:sz="0" w:space="0" w:color="auto"/>
            <w:left w:val="none" w:sz="0" w:space="0" w:color="auto"/>
            <w:bottom w:val="none" w:sz="0" w:space="0" w:color="auto"/>
            <w:right w:val="none" w:sz="0" w:space="0" w:color="auto"/>
          </w:divBdr>
        </w:div>
        <w:div w:id="519396485">
          <w:marLeft w:val="0"/>
          <w:marRight w:val="0"/>
          <w:marTop w:val="0"/>
          <w:marBottom w:val="0"/>
          <w:divBdr>
            <w:top w:val="none" w:sz="0" w:space="0" w:color="auto"/>
            <w:left w:val="none" w:sz="0" w:space="0" w:color="auto"/>
            <w:bottom w:val="none" w:sz="0" w:space="0" w:color="auto"/>
            <w:right w:val="none" w:sz="0" w:space="0" w:color="auto"/>
          </w:divBdr>
        </w:div>
        <w:div w:id="132330409">
          <w:marLeft w:val="0"/>
          <w:marRight w:val="0"/>
          <w:marTop w:val="0"/>
          <w:marBottom w:val="0"/>
          <w:divBdr>
            <w:top w:val="none" w:sz="0" w:space="0" w:color="auto"/>
            <w:left w:val="none" w:sz="0" w:space="0" w:color="auto"/>
            <w:bottom w:val="none" w:sz="0" w:space="0" w:color="auto"/>
            <w:right w:val="none" w:sz="0" w:space="0" w:color="auto"/>
          </w:divBdr>
        </w:div>
        <w:div w:id="1975287502">
          <w:marLeft w:val="0"/>
          <w:marRight w:val="0"/>
          <w:marTop w:val="0"/>
          <w:marBottom w:val="0"/>
          <w:divBdr>
            <w:top w:val="none" w:sz="0" w:space="0" w:color="auto"/>
            <w:left w:val="none" w:sz="0" w:space="0" w:color="auto"/>
            <w:bottom w:val="none" w:sz="0" w:space="0" w:color="auto"/>
            <w:right w:val="none" w:sz="0" w:space="0" w:color="auto"/>
          </w:divBdr>
        </w:div>
        <w:div w:id="1676180825">
          <w:marLeft w:val="0"/>
          <w:marRight w:val="0"/>
          <w:marTop w:val="0"/>
          <w:marBottom w:val="0"/>
          <w:divBdr>
            <w:top w:val="none" w:sz="0" w:space="0" w:color="auto"/>
            <w:left w:val="none" w:sz="0" w:space="0" w:color="auto"/>
            <w:bottom w:val="none" w:sz="0" w:space="0" w:color="auto"/>
            <w:right w:val="none" w:sz="0" w:space="0" w:color="auto"/>
          </w:divBdr>
        </w:div>
        <w:div w:id="1809125148">
          <w:marLeft w:val="0"/>
          <w:marRight w:val="0"/>
          <w:marTop w:val="0"/>
          <w:marBottom w:val="0"/>
          <w:divBdr>
            <w:top w:val="none" w:sz="0" w:space="0" w:color="auto"/>
            <w:left w:val="none" w:sz="0" w:space="0" w:color="auto"/>
            <w:bottom w:val="none" w:sz="0" w:space="0" w:color="auto"/>
            <w:right w:val="none" w:sz="0" w:space="0" w:color="auto"/>
          </w:divBdr>
        </w:div>
        <w:div w:id="975909491">
          <w:marLeft w:val="0"/>
          <w:marRight w:val="0"/>
          <w:marTop w:val="0"/>
          <w:marBottom w:val="0"/>
          <w:divBdr>
            <w:top w:val="none" w:sz="0" w:space="0" w:color="auto"/>
            <w:left w:val="none" w:sz="0" w:space="0" w:color="auto"/>
            <w:bottom w:val="none" w:sz="0" w:space="0" w:color="auto"/>
            <w:right w:val="none" w:sz="0" w:space="0" w:color="auto"/>
          </w:divBdr>
        </w:div>
        <w:div w:id="1849716639">
          <w:marLeft w:val="0"/>
          <w:marRight w:val="0"/>
          <w:marTop w:val="0"/>
          <w:marBottom w:val="0"/>
          <w:divBdr>
            <w:top w:val="none" w:sz="0" w:space="0" w:color="auto"/>
            <w:left w:val="none" w:sz="0" w:space="0" w:color="auto"/>
            <w:bottom w:val="none" w:sz="0" w:space="0" w:color="auto"/>
            <w:right w:val="none" w:sz="0" w:space="0" w:color="auto"/>
          </w:divBdr>
        </w:div>
        <w:div w:id="1418019834">
          <w:marLeft w:val="0"/>
          <w:marRight w:val="0"/>
          <w:marTop w:val="0"/>
          <w:marBottom w:val="0"/>
          <w:divBdr>
            <w:top w:val="none" w:sz="0" w:space="0" w:color="auto"/>
            <w:left w:val="none" w:sz="0" w:space="0" w:color="auto"/>
            <w:bottom w:val="none" w:sz="0" w:space="0" w:color="auto"/>
            <w:right w:val="none" w:sz="0" w:space="0" w:color="auto"/>
          </w:divBdr>
        </w:div>
        <w:div w:id="1994093470">
          <w:marLeft w:val="0"/>
          <w:marRight w:val="0"/>
          <w:marTop w:val="0"/>
          <w:marBottom w:val="0"/>
          <w:divBdr>
            <w:top w:val="none" w:sz="0" w:space="0" w:color="auto"/>
            <w:left w:val="none" w:sz="0" w:space="0" w:color="auto"/>
            <w:bottom w:val="none" w:sz="0" w:space="0" w:color="auto"/>
            <w:right w:val="none" w:sz="0" w:space="0" w:color="auto"/>
          </w:divBdr>
        </w:div>
        <w:div w:id="793061605">
          <w:marLeft w:val="0"/>
          <w:marRight w:val="0"/>
          <w:marTop w:val="0"/>
          <w:marBottom w:val="0"/>
          <w:divBdr>
            <w:top w:val="none" w:sz="0" w:space="0" w:color="auto"/>
            <w:left w:val="none" w:sz="0" w:space="0" w:color="auto"/>
            <w:bottom w:val="none" w:sz="0" w:space="0" w:color="auto"/>
            <w:right w:val="none" w:sz="0" w:space="0" w:color="auto"/>
          </w:divBdr>
        </w:div>
        <w:div w:id="1818650136">
          <w:marLeft w:val="0"/>
          <w:marRight w:val="0"/>
          <w:marTop w:val="0"/>
          <w:marBottom w:val="0"/>
          <w:divBdr>
            <w:top w:val="none" w:sz="0" w:space="0" w:color="auto"/>
            <w:left w:val="none" w:sz="0" w:space="0" w:color="auto"/>
            <w:bottom w:val="none" w:sz="0" w:space="0" w:color="auto"/>
            <w:right w:val="none" w:sz="0" w:space="0" w:color="auto"/>
          </w:divBdr>
        </w:div>
        <w:div w:id="1191988720">
          <w:marLeft w:val="0"/>
          <w:marRight w:val="0"/>
          <w:marTop w:val="0"/>
          <w:marBottom w:val="0"/>
          <w:divBdr>
            <w:top w:val="none" w:sz="0" w:space="0" w:color="auto"/>
            <w:left w:val="none" w:sz="0" w:space="0" w:color="auto"/>
            <w:bottom w:val="none" w:sz="0" w:space="0" w:color="auto"/>
            <w:right w:val="none" w:sz="0" w:space="0" w:color="auto"/>
          </w:divBdr>
        </w:div>
        <w:div w:id="223759504">
          <w:marLeft w:val="0"/>
          <w:marRight w:val="0"/>
          <w:marTop w:val="0"/>
          <w:marBottom w:val="0"/>
          <w:divBdr>
            <w:top w:val="none" w:sz="0" w:space="0" w:color="auto"/>
            <w:left w:val="none" w:sz="0" w:space="0" w:color="auto"/>
            <w:bottom w:val="none" w:sz="0" w:space="0" w:color="auto"/>
            <w:right w:val="none" w:sz="0" w:space="0" w:color="auto"/>
          </w:divBdr>
        </w:div>
        <w:div w:id="1294216557">
          <w:marLeft w:val="0"/>
          <w:marRight w:val="0"/>
          <w:marTop w:val="0"/>
          <w:marBottom w:val="0"/>
          <w:divBdr>
            <w:top w:val="none" w:sz="0" w:space="0" w:color="auto"/>
            <w:left w:val="none" w:sz="0" w:space="0" w:color="auto"/>
            <w:bottom w:val="none" w:sz="0" w:space="0" w:color="auto"/>
            <w:right w:val="none" w:sz="0" w:space="0" w:color="auto"/>
          </w:divBdr>
        </w:div>
        <w:div w:id="1191913483">
          <w:marLeft w:val="0"/>
          <w:marRight w:val="0"/>
          <w:marTop w:val="0"/>
          <w:marBottom w:val="0"/>
          <w:divBdr>
            <w:top w:val="none" w:sz="0" w:space="0" w:color="auto"/>
            <w:left w:val="none" w:sz="0" w:space="0" w:color="auto"/>
            <w:bottom w:val="none" w:sz="0" w:space="0" w:color="auto"/>
            <w:right w:val="none" w:sz="0" w:space="0" w:color="auto"/>
          </w:divBdr>
        </w:div>
        <w:div w:id="802192563">
          <w:marLeft w:val="0"/>
          <w:marRight w:val="0"/>
          <w:marTop w:val="0"/>
          <w:marBottom w:val="0"/>
          <w:divBdr>
            <w:top w:val="none" w:sz="0" w:space="0" w:color="auto"/>
            <w:left w:val="none" w:sz="0" w:space="0" w:color="auto"/>
            <w:bottom w:val="none" w:sz="0" w:space="0" w:color="auto"/>
            <w:right w:val="none" w:sz="0" w:space="0" w:color="auto"/>
          </w:divBdr>
        </w:div>
        <w:div w:id="199250840">
          <w:marLeft w:val="0"/>
          <w:marRight w:val="0"/>
          <w:marTop w:val="0"/>
          <w:marBottom w:val="0"/>
          <w:divBdr>
            <w:top w:val="none" w:sz="0" w:space="0" w:color="auto"/>
            <w:left w:val="none" w:sz="0" w:space="0" w:color="auto"/>
            <w:bottom w:val="none" w:sz="0" w:space="0" w:color="auto"/>
            <w:right w:val="none" w:sz="0" w:space="0" w:color="auto"/>
          </w:divBdr>
        </w:div>
        <w:div w:id="426652846">
          <w:marLeft w:val="0"/>
          <w:marRight w:val="0"/>
          <w:marTop w:val="0"/>
          <w:marBottom w:val="0"/>
          <w:divBdr>
            <w:top w:val="none" w:sz="0" w:space="0" w:color="auto"/>
            <w:left w:val="none" w:sz="0" w:space="0" w:color="auto"/>
            <w:bottom w:val="none" w:sz="0" w:space="0" w:color="auto"/>
            <w:right w:val="none" w:sz="0" w:space="0" w:color="auto"/>
          </w:divBdr>
        </w:div>
        <w:div w:id="406270483">
          <w:marLeft w:val="0"/>
          <w:marRight w:val="0"/>
          <w:marTop w:val="0"/>
          <w:marBottom w:val="0"/>
          <w:divBdr>
            <w:top w:val="none" w:sz="0" w:space="0" w:color="auto"/>
            <w:left w:val="none" w:sz="0" w:space="0" w:color="auto"/>
            <w:bottom w:val="none" w:sz="0" w:space="0" w:color="auto"/>
            <w:right w:val="none" w:sz="0" w:space="0" w:color="auto"/>
          </w:divBdr>
        </w:div>
        <w:div w:id="395905086">
          <w:marLeft w:val="0"/>
          <w:marRight w:val="0"/>
          <w:marTop w:val="0"/>
          <w:marBottom w:val="0"/>
          <w:divBdr>
            <w:top w:val="none" w:sz="0" w:space="0" w:color="auto"/>
            <w:left w:val="none" w:sz="0" w:space="0" w:color="auto"/>
            <w:bottom w:val="none" w:sz="0" w:space="0" w:color="auto"/>
            <w:right w:val="none" w:sz="0" w:space="0" w:color="auto"/>
          </w:divBdr>
        </w:div>
        <w:div w:id="1324049124">
          <w:marLeft w:val="0"/>
          <w:marRight w:val="0"/>
          <w:marTop w:val="0"/>
          <w:marBottom w:val="0"/>
          <w:divBdr>
            <w:top w:val="none" w:sz="0" w:space="0" w:color="auto"/>
            <w:left w:val="none" w:sz="0" w:space="0" w:color="auto"/>
            <w:bottom w:val="none" w:sz="0" w:space="0" w:color="auto"/>
            <w:right w:val="none" w:sz="0" w:space="0" w:color="auto"/>
          </w:divBdr>
        </w:div>
        <w:div w:id="1521622059">
          <w:marLeft w:val="0"/>
          <w:marRight w:val="0"/>
          <w:marTop w:val="0"/>
          <w:marBottom w:val="0"/>
          <w:divBdr>
            <w:top w:val="none" w:sz="0" w:space="0" w:color="auto"/>
            <w:left w:val="none" w:sz="0" w:space="0" w:color="auto"/>
            <w:bottom w:val="none" w:sz="0" w:space="0" w:color="auto"/>
            <w:right w:val="none" w:sz="0" w:space="0" w:color="auto"/>
          </w:divBdr>
        </w:div>
        <w:div w:id="843669655">
          <w:marLeft w:val="0"/>
          <w:marRight w:val="0"/>
          <w:marTop w:val="0"/>
          <w:marBottom w:val="0"/>
          <w:divBdr>
            <w:top w:val="none" w:sz="0" w:space="0" w:color="auto"/>
            <w:left w:val="none" w:sz="0" w:space="0" w:color="auto"/>
            <w:bottom w:val="none" w:sz="0" w:space="0" w:color="auto"/>
            <w:right w:val="none" w:sz="0" w:space="0" w:color="auto"/>
          </w:divBdr>
        </w:div>
        <w:div w:id="342515907">
          <w:marLeft w:val="0"/>
          <w:marRight w:val="0"/>
          <w:marTop w:val="0"/>
          <w:marBottom w:val="0"/>
          <w:divBdr>
            <w:top w:val="none" w:sz="0" w:space="0" w:color="auto"/>
            <w:left w:val="none" w:sz="0" w:space="0" w:color="auto"/>
            <w:bottom w:val="none" w:sz="0" w:space="0" w:color="auto"/>
            <w:right w:val="none" w:sz="0" w:space="0" w:color="auto"/>
          </w:divBdr>
        </w:div>
        <w:div w:id="1219978804">
          <w:marLeft w:val="0"/>
          <w:marRight w:val="0"/>
          <w:marTop w:val="0"/>
          <w:marBottom w:val="0"/>
          <w:divBdr>
            <w:top w:val="none" w:sz="0" w:space="0" w:color="auto"/>
            <w:left w:val="none" w:sz="0" w:space="0" w:color="auto"/>
            <w:bottom w:val="none" w:sz="0" w:space="0" w:color="auto"/>
            <w:right w:val="none" w:sz="0" w:space="0" w:color="auto"/>
          </w:divBdr>
        </w:div>
        <w:div w:id="117572860">
          <w:marLeft w:val="0"/>
          <w:marRight w:val="0"/>
          <w:marTop w:val="0"/>
          <w:marBottom w:val="0"/>
          <w:divBdr>
            <w:top w:val="none" w:sz="0" w:space="0" w:color="auto"/>
            <w:left w:val="none" w:sz="0" w:space="0" w:color="auto"/>
            <w:bottom w:val="none" w:sz="0" w:space="0" w:color="auto"/>
            <w:right w:val="none" w:sz="0" w:space="0" w:color="auto"/>
          </w:divBdr>
        </w:div>
        <w:div w:id="1119030542">
          <w:marLeft w:val="0"/>
          <w:marRight w:val="0"/>
          <w:marTop w:val="0"/>
          <w:marBottom w:val="0"/>
          <w:divBdr>
            <w:top w:val="none" w:sz="0" w:space="0" w:color="auto"/>
            <w:left w:val="none" w:sz="0" w:space="0" w:color="auto"/>
            <w:bottom w:val="none" w:sz="0" w:space="0" w:color="auto"/>
            <w:right w:val="none" w:sz="0" w:space="0" w:color="auto"/>
          </w:divBdr>
        </w:div>
        <w:div w:id="1750620243">
          <w:marLeft w:val="0"/>
          <w:marRight w:val="0"/>
          <w:marTop w:val="0"/>
          <w:marBottom w:val="0"/>
          <w:divBdr>
            <w:top w:val="none" w:sz="0" w:space="0" w:color="auto"/>
            <w:left w:val="none" w:sz="0" w:space="0" w:color="auto"/>
            <w:bottom w:val="none" w:sz="0" w:space="0" w:color="auto"/>
            <w:right w:val="none" w:sz="0" w:space="0" w:color="auto"/>
          </w:divBdr>
        </w:div>
        <w:div w:id="160586908">
          <w:marLeft w:val="0"/>
          <w:marRight w:val="0"/>
          <w:marTop w:val="0"/>
          <w:marBottom w:val="0"/>
          <w:divBdr>
            <w:top w:val="none" w:sz="0" w:space="0" w:color="auto"/>
            <w:left w:val="none" w:sz="0" w:space="0" w:color="auto"/>
            <w:bottom w:val="none" w:sz="0" w:space="0" w:color="auto"/>
            <w:right w:val="none" w:sz="0" w:space="0" w:color="auto"/>
          </w:divBdr>
        </w:div>
        <w:div w:id="2143843774">
          <w:marLeft w:val="0"/>
          <w:marRight w:val="0"/>
          <w:marTop w:val="0"/>
          <w:marBottom w:val="0"/>
          <w:divBdr>
            <w:top w:val="none" w:sz="0" w:space="0" w:color="auto"/>
            <w:left w:val="none" w:sz="0" w:space="0" w:color="auto"/>
            <w:bottom w:val="none" w:sz="0" w:space="0" w:color="auto"/>
            <w:right w:val="none" w:sz="0" w:space="0" w:color="auto"/>
          </w:divBdr>
        </w:div>
        <w:div w:id="834102615">
          <w:marLeft w:val="0"/>
          <w:marRight w:val="0"/>
          <w:marTop w:val="0"/>
          <w:marBottom w:val="0"/>
          <w:divBdr>
            <w:top w:val="none" w:sz="0" w:space="0" w:color="auto"/>
            <w:left w:val="none" w:sz="0" w:space="0" w:color="auto"/>
            <w:bottom w:val="none" w:sz="0" w:space="0" w:color="auto"/>
            <w:right w:val="none" w:sz="0" w:space="0" w:color="auto"/>
          </w:divBdr>
        </w:div>
        <w:div w:id="1346444875">
          <w:marLeft w:val="0"/>
          <w:marRight w:val="0"/>
          <w:marTop w:val="0"/>
          <w:marBottom w:val="0"/>
          <w:divBdr>
            <w:top w:val="none" w:sz="0" w:space="0" w:color="auto"/>
            <w:left w:val="none" w:sz="0" w:space="0" w:color="auto"/>
            <w:bottom w:val="none" w:sz="0" w:space="0" w:color="auto"/>
            <w:right w:val="none" w:sz="0" w:space="0" w:color="auto"/>
          </w:divBdr>
        </w:div>
        <w:div w:id="643970403">
          <w:marLeft w:val="0"/>
          <w:marRight w:val="0"/>
          <w:marTop w:val="0"/>
          <w:marBottom w:val="0"/>
          <w:divBdr>
            <w:top w:val="none" w:sz="0" w:space="0" w:color="auto"/>
            <w:left w:val="none" w:sz="0" w:space="0" w:color="auto"/>
            <w:bottom w:val="none" w:sz="0" w:space="0" w:color="auto"/>
            <w:right w:val="none" w:sz="0" w:space="0" w:color="auto"/>
          </w:divBdr>
        </w:div>
        <w:div w:id="670792676">
          <w:marLeft w:val="0"/>
          <w:marRight w:val="0"/>
          <w:marTop w:val="0"/>
          <w:marBottom w:val="0"/>
          <w:divBdr>
            <w:top w:val="none" w:sz="0" w:space="0" w:color="auto"/>
            <w:left w:val="none" w:sz="0" w:space="0" w:color="auto"/>
            <w:bottom w:val="none" w:sz="0" w:space="0" w:color="auto"/>
            <w:right w:val="none" w:sz="0" w:space="0" w:color="auto"/>
          </w:divBdr>
        </w:div>
        <w:div w:id="2096319367">
          <w:marLeft w:val="0"/>
          <w:marRight w:val="0"/>
          <w:marTop w:val="0"/>
          <w:marBottom w:val="0"/>
          <w:divBdr>
            <w:top w:val="none" w:sz="0" w:space="0" w:color="auto"/>
            <w:left w:val="none" w:sz="0" w:space="0" w:color="auto"/>
            <w:bottom w:val="none" w:sz="0" w:space="0" w:color="auto"/>
            <w:right w:val="none" w:sz="0" w:space="0" w:color="auto"/>
          </w:divBdr>
        </w:div>
        <w:div w:id="651908566">
          <w:marLeft w:val="0"/>
          <w:marRight w:val="0"/>
          <w:marTop w:val="0"/>
          <w:marBottom w:val="0"/>
          <w:divBdr>
            <w:top w:val="none" w:sz="0" w:space="0" w:color="auto"/>
            <w:left w:val="none" w:sz="0" w:space="0" w:color="auto"/>
            <w:bottom w:val="none" w:sz="0" w:space="0" w:color="auto"/>
            <w:right w:val="none" w:sz="0" w:space="0" w:color="auto"/>
          </w:divBdr>
        </w:div>
        <w:div w:id="416247177">
          <w:marLeft w:val="0"/>
          <w:marRight w:val="0"/>
          <w:marTop w:val="0"/>
          <w:marBottom w:val="0"/>
          <w:divBdr>
            <w:top w:val="none" w:sz="0" w:space="0" w:color="auto"/>
            <w:left w:val="none" w:sz="0" w:space="0" w:color="auto"/>
            <w:bottom w:val="none" w:sz="0" w:space="0" w:color="auto"/>
            <w:right w:val="none" w:sz="0" w:space="0" w:color="auto"/>
          </w:divBdr>
        </w:div>
        <w:div w:id="1066952352">
          <w:marLeft w:val="0"/>
          <w:marRight w:val="0"/>
          <w:marTop w:val="0"/>
          <w:marBottom w:val="0"/>
          <w:divBdr>
            <w:top w:val="none" w:sz="0" w:space="0" w:color="auto"/>
            <w:left w:val="none" w:sz="0" w:space="0" w:color="auto"/>
            <w:bottom w:val="none" w:sz="0" w:space="0" w:color="auto"/>
            <w:right w:val="none" w:sz="0" w:space="0" w:color="auto"/>
          </w:divBdr>
        </w:div>
        <w:div w:id="783811413">
          <w:marLeft w:val="0"/>
          <w:marRight w:val="0"/>
          <w:marTop w:val="0"/>
          <w:marBottom w:val="0"/>
          <w:divBdr>
            <w:top w:val="none" w:sz="0" w:space="0" w:color="auto"/>
            <w:left w:val="none" w:sz="0" w:space="0" w:color="auto"/>
            <w:bottom w:val="none" w:sz="0" w:space="0" w:color="auto"/>
            <w:right w:val="none" w:sz="0" w:space="0" w:color="auto"/>
          </w:divBdr>
        </w:div>
        <w:div w:id="1543981417">
          <w:marLeft w:val="0"/>
          <w:marRight w:val="0"/>
          <w:marTop w:val="0"/>
          <w:marBottom w:val="0"/>
          <w:divBdr>
            <w:top w:val="none" w:sz="0" w:space="0" w:color="auto"/>
            <w:left w:val="none" w:sz="0" w:space="0" w:color="auto"/>
            <w:bottom w:val="none" w:sz="0" w:space="0" w:color="auto"/>
            <w:right w:val="none" w:sz="0" w:space="0" w:color="auto"/>
          </w:divBdr>
        </w:div>
        <w:div w:id="1326662640">
          <w:marLeft w:val="0"/>
          <w:marRight w:val="0"/>
          <w:marTop w:val="0"/>
          <w:marBottom w:val="0"/>
          <w:divBdr>
            <w:top w:val="none" w:sz="0" w:space="0" w:color="auto"/>
            <w:left w:val="none" w:sz="0" w:space="0" w:color="auto"/>
            <w:bottom w:val="none" w:sz="0" w:space="0" w:color="auto"/>
            <w:right w:val="none" w:sz="0" w:space="0" w:color="auto"/>
          </w:divBdr>
        </w:div>
        <w:div w:id="1557744527">
          <w:marLeft w:val="0"/>
          <w:marRight w:val="0"/>
          <w:marTop w:val="0"/>
          <w:marBottom w:val="0"/>
          <w:divBdr>
            <w:top w:val="none" w:sz="0" w:space="0" w:color="auto"/>
            <w:left w:val="none" w:sz="0" w:space="0" w:color="auto"/>
            <w:bottom w:val="none" w:sz="0" w:space="0" w:color="auto"/>
            <w:right w:val="none" w:sz="0" w:space="0" w:color="auto"/>
          </w:divBdr>
        </w:div>
        <w:div w:id="1275597930">
          <w:marLeft w:val="0"/>
          <w:marRight w:val="0"/>
          <w:marTop w:val="0"/>
          <w:marBottom w:val="0"/>
          <w:divBdr>
            <w:top w:val="none" w:sz="0" w:space="0" w:color="auto"/>
            <w:left w:val="none" w:sz="0" w:space="0" w:color="auto"/>
            <w:bottom w:val="none" w:sz="0" w:space="0" w:color="auto"/>
            <w:right w:val="none" w:sz="0" w:space="0" w:color="auto"/>
          </w:divBdr>
        </w:div>
        <w:div w:id="923225472">
          <w:marLeft w:val="0"/>
          <w:marRight w:val="0"/>
          <w:marTop w:val="0"/>
          <w:marBottom w:val="0"/>
          <w:divBdr>
            <w:top w:val="none" w:sz="0" w:space="0" w:color="auto"/>
            <w:left w:val="none" w:sz="0" w:space="0" w:color="auto"/>
            <w:bottom w:val="none" w:sz="0" w:space="0" w:color="auto"/>
            <w:right w:val="none" w:sz="0" w:space="0" w:color="auto"/>
          </w:divBdr>
        </w:div>
        <w:div w:id="1094517044">
          <w:marLeft w:val="0"/>
          <w:marRight w:val="0"/>
          <w:marTop w:val="0"/>
          <w:marBottom w:val="0"/>
          <w:divBdr>
            <w:top w:val="none" w:sz="0" w:space="0" w:color="auto"/>
            <w:left w:val="none" w:sz="0" w:space="0" w:color="auto"/>
            <w:bottom w:val="none" w:sz="0" w:space="0" w:color="auto"/>
            <w:right w:val="none" w:sz="0" w:space="0" w:color="auto"/>
          </w:divBdr>
        </w:div>
        <w:div w:id="886910574">
          <w:marLeft w:val="0"/>
          <w:marRight w:val="0"/>
          <w:marTop w:val="0"/>
          <w:marBottom w:val="0"/>
          <w:divBdr>
            <w:top w:val="none" w:sz="0" w:space="0" w:color="auto"/>
            <w:left w:val="none" w:sz="0" w:space="0" w:color="auto"/>
            <w:bottom w:val="none" w:sz="0" w:space="0" w:color="auto"/>
            <w:right w:val="none" w:sz="0" w:space="0" w:color="auto"/>
          </w:divBdr>
        </w:div>
        <w:div w:id="1183205545">
          <w:marLeft w:val="0"/>
          <w:marRight w:val="0"/>
          <w:marTop w:val="0"/>
          <w:marBottom w:val="0"/>
          <w:divBdr>
            <w:top w:val="none" w:sz="0" w:space="0" w:color="auto"/>
            <w:left w:val="none" w:sz="0" w:space="0" w:color="auto"/>
            <w:bottom w:val="none" w:sz="0" w:space="0" w:color="auto"/>
            <w:right w:val="none" w:sz="0" w:space="0" w:color="auto"/>
          </w:divBdr>
        </w:div>
        <w:div w:id="455177474">
          <w:marLeft w:val="0"/>
          <w:marRight w:val="0"/>
          <w:marTop w:val="0"/>
          <w:marBottom w:val="0"/>
          <w:divBdr>
            <w:top w:val="none" w:sz="0" w:space="0" w:color="auto"/>
            <w:left w:val="none" w:sz="0" w:space="0" w:color="auto"/>
            <w:bottom w:val="none" w:sz="0" w:space="0" w:color="auto"/>
            <w:right w:val="none" w:sz="0" w:space="0" w:color="auto"/>
          </w:divBdr>
        </w:div>
        <w:div w:id="2012684650">
          <w:marLeft w:val="0"/>
          <w:marRight w:val="0"/>
          <w:marTop w:val="0"/>
          <w:marBottom w:val="0"/>
          <w:divBdr>
            <w:top w:val="none" w:sz="0" w:space="0" w:color="auto"/>
            <w:left w:val="none" w:sz="0" w:space="0" w:color="auto"/>
            <w:bottom w:val="none" w:sz="0" w:space="0" w:color="auto"/>
            <w:right w:val="none" w:sz="0" w:space="0" w:color="auto"/>
          </w:divBdr>
        </w:div>
        <w:div w:id="1956908834">
          <w:marLeft w:val="0"/>
          <w:marRight w:val="0"/>
          <w:marTop w:val="0"/>
          <w:marBottom w:val="0"/>
          <w:divBdr>
            <w:top w:val="none" w:sz="0" w:space="0" w:color="auto"/>
            <w:left w:val="none" w:sz="0" w:space="0" w:color="auto"/>
            <w:bottom w:val="none" w:sz="0" w:space="0" w:color="auto"/>
            <w:right w:val="none" w:sz="0" w:space="0" w:color="auto"/>
          </w:divBdr>
        </w:div>
        <w:div w:id="176821116">
          <w:marLeft w:val="0"/>
          <w:marRight w:val="0"/>
          <w:marTop w:val="0"/>
          <w:marBottom w:val="0"/>
          <w:divBdr>
            <w:top w:val="none" w:sz="0" w:space="0" w:color="auto"/>
            <w:left w:val="none" w:sz="0" w:space="0" w:color="auto"/>
            <w:bottom w:val="none" w:sz="0" w:space="0" w:color="auto"/>
            <w:right w:val="none" w:sz="0" w:space="0" w:color="auto"/>
          </w:divBdr>
        </w:div>
        <w:div w:id="2100130985">
          <w:marLeft w:val="0"/>
          <w:marRight w:val="0"/>
          <w:marTop w:val="0"/>
          <w:marBottom w:val="0"/>
          <w:divBdr>
            <w:top w:val="none" w:sz="0" w:space="0" w:color="auto"/>
            <w:left w:val="none" w:sz="0" w:space="0" w:color="auto"/>
            <w:bottom w:val="none" w:sz="0" w:space="0" w:color="auto"/>
            <w:right w:val="none" w:sz="0" w:space="0" w:color="auto"/>
          </w:divBdr>
        </w:div>
        <w:div w:id="828406147">
          <w:marLeft w:val="0"/>
          <w:marRight w:val="0"/>
          <w:marTop w:val="0"/>
          <w:marBottom w:val="0"/>
          <w:divBdr>
            <w:top w:val="none" w:sz="0" w:space="0" w:color="auto"/>
            <w:left w:val="none" w:sz="0" w:space="0" w:color="auto"/>
            <w:bottom w:val="none" w:sz="0" w:space="0" w:color="auto"/>
            <w:right w:val="none" w:sz="0" w:space="0" w:color="auto"/>
          </w:divBdr>
        </w:div>
        <w:div w:id="1210074023">
          <w:marLeft w:val="0"/>
          <w:marRight w:val="0"/>
          <w:marTop w:val="0"/>
          <w:marBottom w:val="0"/>
          <w:divBdr>
            <w:top w:val="none" w:sz="0" w:space="0" w:color="auto"/>
            <w:left w:val="none" w:sz="0" w:space="0" w:color="auto"/>
            <w:bottom w:val="none" w:sz="0" w:space="0" w:color="auto"/>
            <w:right w:val="none" w:sz="0" w:space="0" w:color="auto"/>
          </w:divBdr>
        </w:div>
        <w:div w:id="2041970975">
          <w:marLeft w:val="0"/>
          <w:marRight w:val="0"/>
          <w:marTop w:val="0"/>
          <w:marBottom w:val="0"/>
          <w:divBdr>
            <w:top w:val="none" w:sz="0" w:space="0" w:color="auto"/>
            <w:left w:val="none" w:sz="0" w:space="0" w:color="auto"/>
            <w:bottom w:val="none" w:sz="0" w:space="0" w:color="auto"/>
            <w:right w:val="none" w:sz="0" w:space="0" w:color="auto"/>
          </w:divBdr>
        </w:div>
        <w:div w:id="107285591">
          <w:marLeft w:val="0"/>
          <w:marRight w:val="0"/>
          <w:marTop w:val="0"/>
          <w:marBottom w:val="0"/>
          <w:divBdr>
            <w:top w:val="none" w:sz="0" w:space="0" w:color="auto"/>
            <w:left w:val="none" w:sz="0" w:space="0" w:color="auto"/>
            <w:bottom w:val="none" w:sz="0" w:space="0" w:color="auto"/>
            <w:right w:val="none" w:sz="0" w:space="0" w:color="auto"/>
          </w:divBdr>
        </w:div>
        <w:div w:id="1714891712">
          <w:marLeft w:val="0"/>
          <w:marRight w:val="0"/>
          <w:marTop w:val="0"/>
          <w:marBottom w:val="0"/>
          <w:divBdr>
            <w:top w:val="none" w:sz="0" w:space="0" w:color="auto"/>
            <w:left w:val="none" w:sz="0" w:space="0" w:color="auto"/>
            <w:bottom w:val="none" w:sz="0" w:space="0" w:color="auto"/>
            <w:right w:val="none" w:sz="0" w:space="0" w:color="auto"/>
          </w:divBdr>
        </w:div>
        <w:div w:id="1768428018">
          <w:marLeft w:val="0"/>
          <w:marRight w:val="0"/>
          <w:marTop w:val="0"/>
          <w:marBottom w:val="0"/>
          <w:divBdr>
            <w:top w:val="none" w:sz="0" w:space="0" w:color="auto"/>
            <w:left w:val="none" w:sz="0" w:space="0" w:color="auto"/>
            <w:bottom w:val="none" w:sz="0" w:space="0" w:color="auto"/>
            <w:right w:val="none" w:sz="0" w:space="0" w:color="auto"/>
          </w:divBdr>
        </w:div>
        <w:div w:id="1971326692">
          <w:marLeft w:val="0"/>
          <w:marRight w:val="0"/>
          <w:marTop w:val="0"/>
          <w:marBottom w:val="0"/>
          <w:divBdr>
            <w:top w:val="none" w:sz="0" w:space="0" w:color="auto"/>
            <w:left w:val="none" w:sz="0" w:space="0" w:color="auto"/>
            <w:bottom w:val="none" w:sz="0" w:space="0" w:color="auto"/>
            <w:right w:val="none" w:sz="0" w:space="0" w:color="auto"/>
          </w:divBdr>
        </w:div>
        <w:div w:id="1452818291">
          <w:marLeft w:val="0"/>
          <w:marRight w:val="0"/>
          <w:marTop w:val="0"/>
          <w:marBottom w:val="0"/>
          <w:divBdr>
            <w:top w:val="none" w:sz="0" w:space="0" w:color="auto"/>
            <w:left w:val="none" w:sz="0" w:space="0" w:color="auto"/>
            <w:bottom w:val="none" w:sz="0" w:space="0" w:color="auto"/>
            <w:right w:val="none" w:sz="0" w:space="0" w:color="auto"/>
          </w:divBdr>
        </w:div>
        <w:div w:id="1119296546">
          <w:marLeft w:val="0"/>
          <w:marRight w:val="0"/>
          <w:marTop w:val="0"/>
          <w:marBottom w:val="0"/>
          <w:divBdr>
            <w:top w:val="none" w:sz="0" w:space="0" w:color="auto"/>
            <w:left w:val="none" w:sz="0" w:space="0" w:color="auto"/>
            <w:bottom w:val="none" w:sz="0" w:space="0" w:color="auto"/>
            <w:right w:val="none" w:sz="0" w:space="0" w:color="auto"/>
          </w:divBdr>
        </w:div>
        <w:div w:id="1135100885">
          <w:marLeft w:val="0"/>
          <w:marRight w:val="0"/>
          <w:marTop w:val="0"/>
          <w:marBottom w:val="0"/>
          <w:divBdr>
            <w:top w:val="none" w:sz="0" w:space="0" w:color="auto"/>
            <w:left w:val="none" w:sz="0" w:space="0" w:color="auto"/>
            <w:bottom w:val="none" w:sz="0" w:space="0" w:color="auto"/>
            <w:right w:val="none" w:sz="0" w:space="0" w:color="auto"/>
          </w:divBdr>
        </w:div>
        <w:div w:id="1537966078">
          <w:marLeft w:val="0"/>
          <w:marRight w:val="0"/>
          <w:marTop w:val="0"/>
          <w:marBottom w:val="0"/>
          <w:divBdr>
            <w:top w:val="none" w:sz="0" w:space="0" w:color="auto"/>
            <w:left w:val="none" w:sz="0" w:space="0" w:color="auto"/>
            <w:bottom w:val="none" w:sz="0" w:space="0" w:color="auto"/>
            <w:right w:val="none" w:sz="0" w:space="0" w:color="auto"/>
          </w:divBdr>
        </w:div>
        <w:div w:id="1709989881">
          <w:marLeft w:val="0"/>
          <w:marRight w:val="0"/>
          <w:marTop w:val="0"/>
          <w:marBottom w:val="0"/>
          <w:divBdr>
            <w:top w:val="none" w:sz="0" w:space="0" w:color="auto"/>
            <w:left w:val="none" w:sz="0" w:space="0" w:color="auto"/>
            <w:bottom w:val="none" w:sz="0" w:space="0" w:color="auto"/>
            <w:right w:val="none" w:sz="0" w:space="0" w:color="auto"/>
          </w:divBdr>
        </w:div>
      </w:divsChild>
    </w:div>
    <w:div w:id="1989241701">
      <w:bodyDiv w:val="1"/>
      <w:marLeft w:val="0"/>
      <w:marRight w:val="0"/>
      <w:marTop w:val="0"/>
      <w:marBottom w:val="0"/>
      <w:divBdr>
        <w:top w:val="none" w:sz="0" w:space="0" w:color="auto"/>
        <w:left w:val="none" w:sz="0" w:space="0" w:color="auto"/>
        <w:bottom w:val="none" w:sz="0" w:space="0" w:color="auto"/>
        <w:right w:val="none" w:sz="0" w:space="0" w:color="auto"/>
      </w:divBdr>
      <w:divsChild>
        <w:div w:id="303194692">
          <w:marLeft w:val="0"/>
          <w:marRight w:val="0"/>
          <w:marTop w:val="0"/>
          <w:marBottom w:val="0"/>
          <w:divBdr>
            <w:top w:val="none" w:sz="0" w:space="0" w:color="auto"/>
            <w:left w:val="none" w:sz="0" w:space="0" w:color="auto"/>
            <w:bottom w:val="none" w:sz="0" w:space="0" w:color="auto"/>
            <w:right w:val="none" w:sz="0" w:space="0" w:color="auto"/>
          </w:divBdr>
        </w:div>
        <w:div w:id="2113937268">
          <w:marLeft w:val="0"/>
          <w:marRight w:val="0"/>
          <w:marTop w:val="0"/>
          <w:marBottom w:val="0"/>
          <w:divBdr>
            <w:top w:val="none" w:sz="0" w:space="0" w:color="auto"/>
            <w:left w:val="none" w:sz="0" w:space="0" w:color="auto"/>
            <w:bottom w:val="none" w:sz="0" w:space="0" w:color="auto"/>
            <w:right w:val="none" w:sz="0" w:space="0" w:color="auto"/>
          </w:divBdr>
        </w:div>
        <w:div w:id="708455888">
          <w:marLeft w:val="0"/>
          <w:marRight w:val="0"/>
          <w:marTop w:val="0"/>
          <w:marBottom w:val="0"/>
          <w:divBdr>
            <w:top w:val="none" w:sz="0" w:space="0" w:color="auto"/>
            <w:left w:val="none" w:sz="0" w:space="0" w:color="auto"/>
            <w:bottom w:val="none" w:sz="0" w:space="0" w:color="auto"/>
            <w:right w:val="none" w:sz="0" w:space="0" w:color="auto"/>
          </w:divBdr>
        </w:div>
        <w:div w:id="503786658">
          <w:marLeft w:val="0"/>
          <w:marRight w:val="0"/>
          <w:marTop w:val="0"/>
          <w:marBottom w:val="0"/>
          <w:divBdr>
            <w:top w:val="none" w:sz="0" w:space="0" w:color="auto"/>
            <w:left w:val="none" w:sz="0" w:space="0" w:color="auto"/>
            <w:bottom w:val="none" w:sz="0" w:space="0" w:color="auto"/>
            <w:right w:val="none" w:sz="0" w:space="0" w:color="auto"/>
          </w:divBdr>
        </w:div>
        <w:div w:id="1717272536">
          <w:marLeft w:val="0"/>
          <w:marRight w:val="0"/>
          <w:marTop w:val="0"/>
          <w:marBottom w:val="0"/>
          <w:divBdr>
            <w:top w:val="none" w:sz="0" w:space="0" w:color="auto"/>
            <w:left w:val="none" w:sz="0" w:space="0" w:color="auto"/>
            <w:bottom w:val="none" w:sz="0" w:space="0" w:color="auto"/>
            <w:right w:val="none" w:sz="0" w:space="0" w:color="auto"/>
          </w:divBdr>
        </w:div>
        <w:div w:id="627395524">
          <w:marLeft w:val="0"/>
          <w:marRight w:val="0"/>
          <w:marTop w:val="0"/>
          <w:marBottom w:val="0"/>
          <w:divBdr>
            <w:top w:val="none" w:sz="0" w:space="0" w:color="auto"/>
            <w:left w:val="none" w:sz="0" w:space="0" w:color="auto"/>
            <w:bottom w:val="none" w:sz="0" w:space="0" w:color="auto"/>
            <w:right w:val="none" w:sz="0" w:space="0" w:color="auto"/>
          </w:divBdr>
        </w:div>
        <w:div w:id="700588657">
          <w:marLeft w:val="0"/>
          <w:marRight w:val="0"/>
          <w:marTop w:val="0"/>
          <w:marBottom w:val="0"/>
          <w:divBdr>
            <w:top w:val="none" w:sz="0" w:space="0" w:color="auto"/>
            <w:left w:val="none" w:sz="0" w:space="0" w:color="auto"/>
            <w:bottom w:val="none" w:sz="0" w:space="0" w:color="auto"/>
            <w:right w:val="none" w:sz="0" w:space="0" w:color="auto"/>
          </w:divBdr>
        </w:div>
        <w:div w:id="1547642962">
          <w:marLeft w:val="0"/>
          <w:marRight w:val="0"/>
          <w:marTop w:val="0"/>
          <w:marBottom w:val="0"/>
          <w:divBdr>
            <w:top w:val="none" w:sz="0" w:space="0" w:color="auto"/>
            <w:left w:val="none" w:sz="0" w:space="0" w:color="auto"/>
            <w:bottom w:val="none" w:sz="0" w:space="0" w:color="auto"/>
            <w:right w:val="none" w:sz="0" w:space="0" w:color="auto"/>
          </w:divBdr>
        </w:div>
        <w:div w:id="1850213932">
          <w:marLeft w:val="0"/>
          <w:marRight w:val="0"/>
          <w:marTop w:val="0"/>
          <w:marBottom w:val="0"/>
          <w:divBdr>
            <w:top w:val="none" w:sz="0" w:space="0" w:color="auto"/>
            <w:left w:val="none" w:sz="0" w:space="0" w:color="auto"/>
            <w:bottom w:val="none" w:sz="0" w:space="0" w:color="auto"/>
            <w:right w:val="none" w:sz="0" w:space="0" w:color="auto"/>
          </w:divBdr>
        </w:div>
        <w:div w:id="1089042672">
          <w:marLeft w:val="0"/>
          <w:marRight w:val="0"/>
          <w:marTop w:val="0"/>
          <w:marBottom w:val="0"/>
          <w:divBdr>
            <w:top w:val="none" w:sz="0" w:space="0" w:color="auto"/>
            <w:left w:val="none" w:sz="0" w:space="0" w:color="auto"/>
            <w:bottom w:val="none" w:sz="0" w:space="0" w:color="auto"/>
            <w:right w:val="none" w:sz="0" w:space="0" w:color="auto"/>
          </w:divBdr>
        </w:div>
        <w:div w:id="1283225069">
          <w:marLeft w:val="0"/>
          <w:marRight w:val="0"/>
          <w:marTop w:val="0"/>
          <w:marBottom w:val="0"/>
          <w:divBdr>
            <w:top w:val="none" w:sz="0" w:space="0" w:color="auto"/>
            <w:left w:val="none" w:sz="0" w:space="0" w:color="auto"/>
            <w:bottom w:val="none" w:sz="0" w:space="0" w:color="auto"/>
            <w:right w:val="none" w:sz="0" w:space="0" w:color="auto"/>
          </w:divBdr>
        </w:div>
        <w:div w:id="977146782">
          <w:marLeft w:val="0"/>
          <w:marRight w:val="0"/>
          <w:marTop w:val="0"/>
          <w:marBottom w:val="0"/>
          <w:divBdr>
            <w:top w:val="none" w:sz="0" w:space="0" w:color="auto"/>
            <w:left w:val="none" w:sz="0" w:space="0" w:color="auto"/>
            <w:bottom w:val="none" w:sz="0" w:space="0" w:color="auto"/>
            <w:right w:val="none" w:sz="0" w:space="0" w:color="auto"/>
          </w:divBdr>
        </w:div>
        <w:div w:id="524171456">
          <w:marLeft w:val="0"/>
          <w:marRight w:val="0"/>
          <w:marTop w:val="0"/>
          <w:marBottom w:val="0"/>
          <w:divBdr>
            <w:top w:val="none" w:sz="0" w:space="0" w:color="auto"/>
            <w:left w:val="none" w:sz="0" w:space="0" w:color="auto"/>
            <w:bottom w:val="none" w:sz="0" w:space="0" w:color="auto"/>
            <w:right w:val="none" w:sz="0" w:space="0" w:color="auto"/>
          </w:divBdr>
        </w:div>
        <w:div w:id="737167376">
          <w:marLeft w:val="0"/>
          <w:marRight w:val="0"/>
          <w:marTop w:val="0"/>
          <w:marBottom w:val="0"/>
          <w:divBdr>
            <w:top w:val="none" w:sz="0" w:space="0" w:color="auto"/>
            <w:left w:val="none" w:sz="0" w:space="0" w:color="auto"/>
            <w:bottom w:val="none" w:sz="0" w:space="0" w:color="auto"/>
            <w:right w:val="none" w:sz="0" w:space="0" w:color="auto"/>
          </w:divBdr>
        </w:div>
        <w:div w:id="469056516">
          <w:marLeft w:val="0"/>
          <w:marRight w:val="0"/>
          <w:marTop w:val="0"/>
          <w:marBottom w:val="0"/>
          <w:divBdr>
            <w:top w:val="none" w:sz="0" w:space="0" w:color="auto"/>
            <w:left w:val="none" w:sz="0" w:space="0" w:color="auto"/>
            <w:bottom w:val="none" w:sz="0" w:space="0" w:color="auto"/>
            <w:right w:val="none" w:sz="0" w:space="0" w:color="auto"/>
          </w:divBdr>
        </w:div>
        <w:div w:id="145784033">
          <w:marLeft w:val="0"/>
          <w:marRight w:val="0"/>
          <w:marTop w:val="0"/>
          <w:marBottom w:val="0"/>
          <w:divBdr>
            <w:top w:val="none" w:sz="0" w:space="0" w:color="auto"/>
            <w:left w:val="none" w:sz="0" w:space="0" w:color="auto"/>
            <w:bottom w:val="none" w:sz="0" w:space="0" w:color="auto"/>
            <w:right w:val="none" w:sz="0" w:space="0" w:color="auto"/>
          </w:divBdr>
        </w:div>
        <w:div w:id="1823767103">
          <w:marLeft w:val="0"/>
          <w:marRight w:val="0"/>
          <w:marTop w:val="0"/>
          <w:marBottom w:val="0"/>
          <w:divBdr>
            <w:top w:val="none" w:sz="0" w:space="0" w:color="auto"/>
            <w:left w:val="none" w:sz="0" w:space="0" w:color="auto"/>
            <w:bottom w:val="none" w:sz="0" w:space="0" w:color="auto"/>
            <w:right w:val="none" w:sz="0" w:space="0" w:color="auto"/>
          </w:divBdr>
        </w:div>
        <w:div w:id="1809123180">
          <w:marLeft w:val="0"/>
          <w:marRight w:val="0"/>
          <w:marTop w:val="0"/>
          <w:marBottom w:val="0"/>
          <w:divBdr>
            <w:top w:val="none" w:sz="0" w:space="0" w:color="auto"/>
            <w:left w:val="none" w:sz="0" w:space="0" w:color="auto"/>
            <w:bottom w:val="none" w:sz="0" w:space="0" w:color="auto"/>
            <w:right w:val="none" w:sz="0" w:space="0" w:color="auto"/>
          </w:divBdr>
        </w:div>
        <w:div w:id="1249654781">
          <w:marLeft w:val="0"/>
          <w:marRight w:val="0"/>
          <w:marTop w:val="0"/>
          <w:marBottom w:val="0"/>
          <w:divBdr>
            <w:top w:val="none" w:sz="0" w:space="0" w:color="auto"/>
            <w:left w:val="none" w:sz="0" w:space="0" w:color="auto"/>
            <w:bottom w:val="none" w:sz="0" w:space="0" w:color="auto"/>
            <w:right w:val="none" w:sz="0" w:space="0" w:color="auto"/>
          </w:divBdr>
        </w:div>
        <w:div w:id="182864712">
          <w:marLeft w:val="0"/>
          <w:marRight w:val="0"/>
          <w:marTop w:val="0"/>
          <w:marBottom w:val="0"/>
          <w:divBdr>
            <w:top w:val="none" w:sz="0" w:space="0" w:color="auto"/>
            <w:left w:val="none" w:sz="0" w:space="0" w:color="auto"/>
            <w:bottom w:val="none" w:sz="0" w:space="0" w:color="auto"/>
            <w:right w:val="none" w:sz="0" w:space="0" w:color="auto"/>
          </w:divBdr>
        </w:div>
        <w:div w:id="965115070">
          <w:marLeft w:val="0"/>
          <w:marRight w:val="0"/>
          <w:marTop w:val="0"/>
          <w:marBottom w:val="0"/>
          <w:divBdr>
            <w:top w:val="none" w:sz="0" w:space="0" w:color="auto"/>
            <w:left w:val="none" w:sz="0" w:space="0" w:color="auto"/>
            <w:bottom w:val="none" w:sz="0" w:space="0" w:color="auto"/>
            <w:right w:val="none" w:sz="0" w:space="0" w:color="auto"/>
          </w:divBdr>
        </w:div>
        <w:div w:id="715811994">
          <w:marLeft w:val="0"/>
          <w:marRight w:val="0"/>
          <w:marTop w:val="0"/>
          <w:marBottom w:val="0"/>
          <w:divBdr>
            <w:top w:val="none" w:sz="0" w:space="0" w:color="auto"/>
            <w:left w:val="none" w:sz="0" w:space="0" w:color="auto"/>
            <w:bottom w:val="none" w:sz="0" w:space="0" w:color="auto"/>
            <w:right w:val="none" w:sz="0" w:space="0" w:color="auto"/>
          </w:divBdr>
        </w:div>
        <w:div w:id="104084236">
          <w:marLeft w:val="0"/>
          <w:marRight w:val="0"/>
          <w:marTop w:val="0"/>
          <w:marBottom w:val="0"/>
          <w:divBdr>
            <w:top w:val="none" w:sz="0" w:space="0" w:color="auto"/>
            <w:left w:val="none" w:sz="0" w:space="0" w:color="auto"/>
            <w:bottom w:val="none" w:sz="0" w:space="0" w:color="auto"/>
            <w:right w:val="none" w:sz="0" w:space="0" w:color="auto"/>
          </w:divBdr>
        </w:div>
        <w:div w:id="1872298089">
          <w:marLeft w:val="0"/>
          <w:marRight w:val="0"/>
          <w:marTop w:val="0"/>
          <w:marBottom w:val="0"/>
          <w:divBdr>
            <w:top w:val="none" w:sz="0" w:space="0" w:color="auto"/>
            <w:left w:val="none" w:sz="0" w:space="0" w:color="auto"/>
            <w:bottom w:val="none" w:sz="0" w:space="0" w:color="auto"/>
            <w:right w:val="none" w:sz="0" w:space="0" w:color="auto"/>
          </w:divBdr>
        </w:div>
        <w:div w:id="1064329486">
          <w:marLeft w:val="0"/>
          <w:marRight w:val="0"/>
          <w:marTop w:val="0"/>
          <w:marBottom w:val="0"/>
          <w:divBdr>
            <w:top w:val="none" w:sz="0" w:space="0" w:color="auto"/>
            <w:left w:val="none" w:sz="0" w:space="0" w:color="auto"/>
            <w:bottom w:val="none" w:sz="0" w:space="0" w:color="auto"/>
            <w:right w:val="none" w:sz="0" w:space="0" w:color="auto"/>
          </w:divBdr>
        </w:div>
        <w:div w:id="189731027">
          <w:marLeft w:val="0"/>
          <w:marRight w:val="0"/>
          <w:marTop w:val="0"/>
          <w:marBottom w:val="0"/>
          <w:divBdr>
            <w:top w:val="none" w:sz="0" w:space="0" w:color="auto"/>
            <w:left w:val="none" w:sz="0" w:space="0" w:color="auto"/>
            <w:bottom w:val="none" w:sz="0" w:space="0" w:color="auto"/>
            <w:right w:val="none" w:sz="0" w:space="0" w:color="auto"/>
          </w:divBdr>
        </w:div>
      </w:divsChild>
    </w:div>
    <w:div w:id="2004046999">
      <w:bodyDiv w:val="1"/>
      <w:marLeft w:val="0"/>
      <w:marRight w:val="0"/>
      <w:marTop w:val="0"/>
      <w:marBottom w:val="0"/>
      <w:divBdr>
        <w:top w:val="none" w:sz="0" w:space="0" w:color="auto"/>
        <w:left w:val="none" w:sz="0" w:space="0" w:color="auto"/>
        <w:bottom w:val="none" w:sz="0" w:space="0" w:color="auto"/>
        <w:right w:val="none" w:sz="0" w:space="0" w:color="auto"/>
      </w:divBdr>
    </w:div>
    <w:div w:id="2004313786">
      <w:bodyDiv w:val="1"/>
      <w:marLeft w:val="0"/>
      <w:marRight w:val="0"/>
      <w:marTop w:val="0"/>
      <w:marBottom w:val="0"/>
      <w:divBdr>
        <w:top w:val="none" w:sz="0" w:space="0" w:color="auto"/>
        <w:left w:val="none" w:sz="0" w:space="0" w:color="auto"/>
        <w:bottom w:val="none" w:sz="0" w:space="0" w:color="auto"/>
        <w:right w:val="none" w:sz="0" w:space="0" w:color="auto"/>
      </w:divBdr>
      <w:divsChild>
        <w:div w:id="1605991839">
          <w:marLeft w:val="0"/>
          <w:marRight w:val="0"/>
          <w:marTop w:val="0"/>
          <w:marBottom w:val="0"/>
          <w:divBdr>
            <w:top w:val="none" w:sz="0" w:space="0" w:color="auto"/>
            <w:left w:val="none" w:sz="0" w:space="0" w:color="auto"/>
            <w:bottom w:val="none" w:sz="0" w:space="0" w:color="auto"/>
            <w:right w:val="none" w:sz="0" w:space="0" w:color="auto"/>
          </w:divBdr>
        </w:div>
        <w:div w:id="1639262564">
          <w:marLeft w:val="0"/>
          <w:marRight w:val="0"/>
          <w:marTop w:val="0"/>
          <w:marBottom w:val="0"/>
          <w:divBdr>
            <w:top w:val="none" w:sz="0" w:space="0" w:color="auto"/>
            <w:left w:val="none" w:sz="0" w:space="0" w:color="auto"/>
            <w:bottom w:val="none" w:sz="0" w:space="0" w:color="auto"/>
            <w:right w:val="none" w:sz="0" w:space="0" w:color="auto"/>
          </w:divBdr>
        </w:div>
        <w:div w:id="1884707138">
          <w:marLeft w:val="0"/>
          <w:marRight w:val="0"/>
          <w:marTop w:val="0"/>
          <w:marBottom w:val="0"/>
          <w:divBdr>
            <w:top w:val="none" w:sz="0" w:space="0" w:color="auto"/>
            <w:left w:val="none" w:sz="0" w:space="0" w:color="auto"/>
            <w:bottom w:val="none" w:sz="0" w:space="0" w:color="auto"/>
            <w:right w:val="none" w:sz="0" w:space="0" w:color="auto"/>
          </w:divBdr>
        </w:div>
        <w:div w:id="1601719916">
          <w:marLeft w:val="0"/>
          <w:marRight w:val="0"/>
          <w:marTop w:val="0"/>
          <w:marBottom w:val="0"/>
          <w:divBdr>
            <w:top w:val="none" w:sz="0" w:space="0" w:color="auto"/>
            <w:left w:val="none" w:sz="0" w:space="0" w:color="auto"/>
            <w:bottom w:val="none" w:sz="0" w:space="0" w:color="auto"/>
            <w:right w:val="none" w:sz="0" w:space="0" w:color="auto"/>
          </w:divBdr>
        </w:div>
        <w:div w:id="411703972">
          <w:marLeft w:val="0"/>
          <w:marRight w:val="0"/>
          <w:marTop w:val="0"/>
          <w:marBottom w:val="0"/>
          <w:divBdr>
            <w:top w:val="none" w:sz="0" w:space="0" w:color="auto"/>
            <w:left w:val="none" w:sz="0" w:space="0" w:color="auto"/>
            <w:bottom w:val="none" w:sz="0" w:space="0" w:color="auto"/>
            <w:right w:val="none" w:sz="0" w:space="0" w:color="auto"/>
          </w:divBdr>
        </w:div>
        <w:div w:id="461313278">
          <w:marLeft w:val="0"/>
          <w:marRight w:val="0"/>
          <w:marTop w:val="0"/>
          <w:marBottom w:val="0"/>
          <w:divBdr>
            <w:top w:val="none" w:sz="0" w:space="0" w:color="auto"/>
            <w:left w:val="none" w:sz="0" w:space="0" w:color="auto"/>
            <w:bottom w:val="none" w:sz="0" w:space="0" w:color="auto"/>
            <w:right w:val="none" w:sz="0" w:space="0" w:color="auto"/>
          </w:divBdr>
        </w:div>
        <w:div w:id="1549026032">
          <w:marLeft w:val="0"/>
          <w:marRight w:val="0"/>
          <w:marTop w:val="0"/>
          <w:marBottom w:val="0"/>
          <w:divBdr>
            <w:top w:val="none" w:sz="0" w:space="0" w:color="auto"/>
            <w:left w:val="none" w:sz="0" w:space="0" w:color="auto"/>
            <w:bottom w:val="none" w:sz="0" w:space="0" w:color="auto"/>
            <w:right w:val="none" w:sz="0" w:space="0" w:color="auto"/>
          </w:divBdr>
        </w:div>
        <w:div w:id="10183998">
          <w:marLeft w:val="0"/>
          <w:marRight w:val="0"/>
          <w:marTop w:val="0"/>
          <w:marBottom w:val="0"/>
          <w:divBdr>
            <w:top w:val="none" w:sz="0" w:space="0" w:color="auto"/>
            <w:left w:val="none" w:sz="0" w:space="0" w:color="auto"/>
            <w:bottom w:val="none" w:sz="0" w:space="0" w:color="auto"/>
            <w:right w:val="none" w:sz="0" w:space="0" w:color="auto"/>
          </w:divBdr>
        </w:div>
        <w:div w:id="322317453">
          <w:marLeft w:val="0"/>
          <w:marRight w:val="0"/>
          <w:marTop w:val="0"/>
          <w:marBottom w:val="0"/>
          <w:divBdr>
            <w:top w:val="none" w:sz="0" w:space="0" w:color="auto"/>
            <w:left w:val="none" w:sz="0" w:space="0" w:color="auto"/>
            <w:bottom w:val="none" w:sz="0" w:space="0" w:color="auto"/>
            <w:right w:val="none" w:sz="0" w:space="0" w:color="auto"/>
          </w:divBdr>
        </w:div>
        <w:div w:id="712464771">
          <w:marLeft w:val="0"/>
          <w:marRight w:val="0"/>
          <w:marTop w:val="0"/>
          <w:marBottom w:val="0"/>
          <w:divBdr>
            <w:top w:val="none" w:sz="0" w:space="0" w:color="auto"/>
            <w:left w:val="none" w:sz="0" w:space="0" w:color="auto"/>
            <w:bottom w:val="none" w:sz="0" w:space="0" w:color="auto"/>
            <w:right w:val="none" w:sz="0" w:space="0" w:color="auto"/>
          </w:divBdr>
        </w:div>
        <w:div w:id="370804672">
          <w:marLeft w:val="0"/>
          <w:marRight w:val="0"/>
          <w:marTop w:val="0"/>
          <w:marBottom w:val="0"/>
          <w:divBdr>
            <w:top w:val="none" w:sz="0" w:space="0" w:color="auto"/>
            <w:left w:val="none" w:sz="0" w:space="0" w:color="auto"/>
            <w:bottom w:val="none" w:sz="0" w:space="0" w:color="auto"/>
            <w:right w:val="none" w:sz="0" w:space="0" w:color="auto"/>
          </w:divBdr>
        </w:div>
        <w:div w:id="1637948545">
          <w:marLeft w:val="0"/>
          <w:marRight w:val="0"/>
          <w:marTop w:val="0"/>
          <w:marBottom w:val="0"/>
          <w:divBdr>
            <w:top w:val="none" w:sz="0" w:space="0" w:color="auto"/>
            <w:left w:val="none" w:sz="0" w:space="0" w:color="auto"/>
            <w:bottom w:val="none" w:sz="0" w:space="0" w:color="auto"/>
            <w:right w:val="none" w:sz="0" w:space="0" w:color="auto"/>
          </w:divBdr>
        </w:div>
        <w:div w:id="379213744">
          <w:marLeft w:val="0"/>
          <w:marRight w:val="0"/>
          <w:marTop w:val="0"/>
          <w:marBottom w:val="0"/>
          <w:divBdr>
            <w:top w:val="none" w:sz="0" w:space="0" w:color="auto"/>
            <w:left w:val="none" w:sz="0" w:space="0" w:color="auto"/>
            <w:bottom w:val="none" w:sz="0" w:space="0" w:color="auto"/>
            <w:right w:val="none" w:sz="0" w:space="0" w:color="auto"/>
          </w:divBdr>
        </w:div>
        <w:div w:id="478772102">
          <w:marLeft w:val="0"/>
          <w:marRight w:val="0"/>
          <w:marTop w:val="0"/>
          <w:marBottom w:val="0"/>
          <w:divBdr>
            <w:top w:val="none" w:sz="0" w:space="0" w:color="auto"/>
            <w:left w:val="none" w:sz="0" w:space="0" w:color="auto"/>
            <w:bottom w:val="none" w:sz="0" w:space="0" w:color="auto"/>
            <w:right w:val="none" w:sz="0" w:space="0" w:color="auto"/>
          </w:divBdr>
        </w:div>
        <w:div w:id="2045204521">
          <w:marLeft w:val="0"/>
          <w:marRight w:val="0"/>
          <w:marTop w:val="0"/>
          <w:marBottom w:val="0"/>
          <w:divBdr>
            <w:top w:val="none" w:sz="0" w:space="0" w:color="auto"/>
            <w:left w:val="none" w:sz="0" w:space="0" w:color="auto"/>
            <w:bottom w:val="none" w:sz="0" w:space="0" w:color="auto"/>
            <w:right w:val="none" w:sz="0" w:space="0" w:color="auto"/>
          </w:divBdr>
        </w:div>
        <w:div w:id="1142428064">
          <w:marLeft w:val="0"/>
          <w:marRight w:val="0"/>
          <w:marTop w:val="0"/>
          <w:marBottom w:val="0"/>
          <w:divBdr>
            <w:top w:val="none" w:sz="0" w:space="0" w:color="auto"/>
            <w:left w:val="none" w:sz="0" w:space="0" w:color="auto"/>
            <w:bottom w:val="none" w:sz="0" w:space="0" w:color="auto"/>
            <w:right w:val="none" w:sz="0" w:space="0" w:color="auto"/>
          </w:divBdr>
        </w:div>
        <w:div w:id="1035740664">
          <w:marLeft w:val="0"/>
          <w:marRight w:val="0"/>
          <w:marTop w:val="0"/>
          <w:marBottom w:val="0"/>
          <w:divBdr>
            <w:top w:val="none" w:sz="0" w:space="0" w:color="auto"/>
            <w:left w:val="none" w:sz="0" w:space="0" w:color="auto"/>
            <w:bottom w:val="none" w:sz="0" w:space="0" w:color="auto"/>
            <w:right w:val="none" w:sz="0" w:space="0" w:color="auto"/>
          </w:divBdr>
        </w:div>
        <w:div w:id="526866420">
          <w:marLeft w:val="0"/>
          <w:marRight w:val="0"/>
          <w:marTop w:val="0"/>
          <w:marBottom w:val="0"/>
          <w:divBdr>
            <w:top w:val="none" w:sz="0" w:space="0" w:color="auto"/>
            <w:left w:val="none" w:sz="0" w:space="0" w:color="auto"/>
            <w:bottom w:val="none" w:sz="0" w:space="0" w:color="auto"/>
            <w:right w:val="none" w:sz="0" w:space="0" w:color="auto"/>
          </w:divBdr>
        </w:div>
        <w:div w:id="1434284294">
          <w:marLeft w:val="0"/>
          <w:marRight w:val="0"/>
          <w:marTop w:val="0"/>
          <w:marBottom w:val="0"/>
          <w:divBdr>
            <w:top w:val="none" w:sz="0" w:space="0" w:color="auto"/>
            <w:left w:val="none" w:sz="0" w:space="0" w:color="auto"/>
            <w:bottom w:val="none" w:sz="0" w:space="0" w:color="auto"/>
            <w:right w:val="none" w:sz="0" w:space="0" w:color="auto"/>
          </w:divBdr>
        </w:div>
        <w:div w:id="369231664">
          <w:marLeft w:val="0"/>
          <w:marRight w:val="0"/>
          <w:marTop w:val="0"/>
          <w:marBottom w:val="0"/>
          <w:divBdr>
            <w:top w:val="none" w:sz="0" w:space="0" w:color="auto"/>
            <w:left w:val="none" w:sz="0" w:space="0" w:color="auto"/>
            <w:bottom w:val="none" w:sz="0" w:space="0" w:color="auto"/>
            <w:right w:val="none" w:sz="0" w:space="0" w:color="auto"/>
          </w:divBdr>
        </w:div>
        <w:div w:id="1244684116">
          <w:marLeft w:val="0"/>
          <w:marRight w:val="0"/>
          <w:marTop w:val="0"/>
          <w:marBottom w:val="0"/>
          <w:divBdr>
            <w:top w:val="none" w:sz="0" w:space="0" w:color="auto"/>
            <w:left w:val="none" w:sz="0" w:space="0" w:color="auto"/>
            <w:bottom w:val="none" w:sz="0" w:space="0" w:color="auto"/>
            <w:right w:val="none" w:sz="0" w:space="0" w:color="auto"/>
          </w:divBdr>
        </w:div>
        <w:div w:id="1238781942">
          <w:marLeft w:val="0"/>
          <w:marRight w:val="0"/>
          <w:marTop w:val="0"/>
          <w:marBottom w:val="0"/>
          <w:divBdr>
            <w:top w:val="none" w:sz="0" w:space="0" w:color="auto"/>
            <w:left w:val="none" w:sz="0" w:space="0" w:color="auto"/>
            <w:bottom w:val="none" w:sz="0" w:space="0" w:color="auto"/>
            <w:right w:val="none" w:sz="0" w:space="0" w:color="auto"/>
          </w:divBdr>
        </w:div>
        <w:div w:id="783842049">
          <w:marLeft w:val="0"/>
          <w:marRight w:val="0"/>
          <w:marTop w:val="0"/>
          <w:marBottom w:val="0"/>
          <w:divBdr>
            <w:top w:val="none" w:sz="0" w:space="0" w:color="auto"/>
            <w:left w:val="none" w:sz="0" w:space="0" w:color="auto"/>
            <w:bottom w:val="none" w:sz="0" w:space="0" w:color="auto"/>
            <w:right w:val="none" w:sz="0" w:space="0" w:color="auto"/>
          </w:divBdr>
        </w:div>
        <w:div w:id="209650548">
          <w:marLeft w:val="0"/>
          <w:marRight w:val="0"/>
          <w:marTop w:val="0"/>
          <w:marBottom w:val="0"/>
          <w:divBdr>
            <w:top w:val="none" w:sz="0" w:space="0" w:color="auto"/>
            <w:left w:val="none" w:sz="0" w:space="0" w:color="auto"/>
            <w:bottom w:val="none" w:sz="0" w:space="0" w:color="auto"/>
            <w:right w:val="none" w:sz="0" w:space="0" w:color="auto"/>
          </w:divBdr>
        </w:div>
        <w:div w:id="91367275">
          <w:marLeft w:val="0"/>
          <w:marRight w:val="0"/>
          <w:marTop w:val="0"/>
          <w:marBottom w:val="0"/>
          <w:divBdr>
            <w:top w:val="none" w:sz="0" w:space="0" w:color="auto"/>
            <w:left w:val="none" w:sz="0" w:space="0" w:color="auto"/>
            <w:bottom w:val="none" w:sz="0" w:space="0" w:color="auto"/>
            <w:right w:val="none" w:sz="0" w:space="0" w:color="auto"/>
          </w:divBdr>
        </w:div>
        <w:div w:id="1106997020">
          <w:marLeft w:val="0"/>
          <w:marRight w:val="0"/>
          <w:marTop w:val="0"/>
          <w:marBottom w:val="0"/>
          <w:divBdr>
            <w:top w:val="none" w:sz="0" w:space="0" w:color="auto"/>
            <w:left w:val="none" w:sz="0" w:space="0" w:color="auto"/>
            <w:bottom w:val="none" w:sz="0" w:space="0" w:color="auto"/>
            <w:right w:val="none" w:sz="0" w:space="0" w:color="auto"/>
          </w:divBdr>
        </w:div>
        <w:div w:id="892079621">
          <w:marLeft w:val="0"/>
          <w:marRight w:val="0"/>
          <w:marTop w:val="0"/>
          <w:marBottom w:val="0"/>
          <w:divBdr>
            <w:top w:val="none" w:sz="0" w:space="0" w:color="auto"/>
            <w:left w:val="none" w:sz="0" w:space="0" w:color="auto"/>
            <w:bottom w:val="none" w:sz="0" w:space="0" w:color="auto"/>
            <w:right w:val="none" w:sz="0" w:space="0" w:color="auto"/>
          </w:divBdr>
        </w:div>
        <w:div w:id="1608123646">
          <w:marLeft w:val="0"/>
          <w:marRight w:val="0"/>
          <w:marTop w:val="0"/>
          <w:marBottom w:val="0"/>
          <w:divBdr>
            <w:top w:val="none" w:sz="0" w:space="0" w:color="auto"/>
            <w:left w:val="none" w:sz="0" w:space="0" w:color="auto"/>
            <w:bottom w:val="none" w:sz="0" w:space="0" w:color="auto"/>
            <w:right w:val="none" w:sz="0" w:space="0" w:color="auto"/>
          </w:divBdr>
        </w:div>
        <w:div w:id="194391443">
          <w:marLeft w:val="0"/>
          <w:marRight w:val="0"/>
          <w:marTop w:val="0"/>
          <w:marBottom w:val="0"/>
          <w:divBdr>
            <w:top w:val="none" w:sz="0" w:space="0" w:color="auto"/>
            <w:left w:val="none" w:sz="0" w:space="0" w:color="auto"/>
            <w:bottom w:val="none" w:sz="0" w:space="0" w:color="auto"/>
            <w:right w:val="none" w:sz="0" w:space="0" w:color="auto"/>
          </w:divBdr>
        </w:div>
        <w:div w:id="1952743066">
          <w:marLeft w:val="0"/>
          <w:marRight w:val="0"/>
          <w:marTop w:val="0"/>
          <w:marBottom w:val="0"/>
          <w:divBdr>
            <w:top w:val="none" w:sz="0" w:space="0" w:color="auto"/>
            <w:left w:val="none" w:sz="0" w:space="0" w:color="auto"/>
            <w:bottom w:val="none" w:sz="0" w:space="0" w:color="auto"/>
            <w:right w:val="none" w:sz="0" w:space="0" w:color="auto"/>
          </w:divBdr>
        </w:div>
        <w:div w:id="338579336">
          <w:marLeft w:val="0"/>
          <w:marRight w:val="0"/>
          <w:marTop w:val="0"/>
          <w:marBottom w:val="0"/>
          <w:divBdr>
            <w:top w:val="none" w:sz="0" w:space="0" w:color="auto"/>
            <w:left w:val="none" w:sz="0" w:space="0" w:color="auto"/>
            <w:bottom w:val="none" w:sz="0" w:space="0" w:color="auto"/>
            <w:right w:val="none" w:sz="0" w:space="0" w:color="auto"/>
          </w:divBdr>
        </w:div>
        <w:div w:id="611548028">
          <w:marLeft w:val="0"/>
          <w:marRight w:val="0"/>
          <w:marTop w:val="0"/>
          <w:marBottom w:val="0"/>
          <w:divBdr>
            <w:top w:val="none" w:sz="0" w:space="0" w:color="auto"/>
            <w:left w:val="none" w:sz="0" w:space="0" w:color="auto"/>
            <w:bottom w:val="none" w:sz="0" w:space="0" w:color="auto"/>
            <w:right w:val="none" w:sz="0" w:space="0" w:color="auto"/>
          </w:divBdr>
        </w:div>
        <w:div w:id="1655451061">
          <w:marLeft w:val="0"/>
          <w:marRight w:val="0"/>
          <w:marTop w:val="0"/>
          <w:marBottom w:val="0"/>
          <w:divBdr>
            <w:top w:val="none" w:sz="0" w:space="0" w:color="auto"/>
            <w:left w:val="none" w:sz="0" w:space="0" w:color="auto"/>
            <w:bottom w:val="none" w:sz="0" w:space="0" w:color="auto"/>
            <w:right w:val="none" w:sz="0" w:space="0" w:color="auto"/>
          </w:divBdr>
        </w:div>
        <w:div w:id="458033849">
          <w:marLeft w:val="0"/>
          <w:marRight w:val="0"/>
          <w:marTop w:val="0"/>
          <w:marBottom w:val="0"/>
          <w:divBdr>
            <w:top w:val="none" w:sz="0" w:space="0" w:color="auto"/>
            <w:left w:val="none" w:sz="0" w:space="0" w:color="auto"/>
            <w:bottom w:val="none" w:sz="0" w:space="0" w:color="auto"/>
            <w:right w:val="none" w:sz="0" w:space="0" w:color="auto"/>
          </w:divBdr>
        </w:div>
      </w:divsChild>
    </w:div>
    <w:div w:id="2029716634">
      <w:bodyDiv w:val="1"/>
      <w:marLeft w:val="0"/>
      <w:marRight w:val="0"/>
      <w:marTop w:val="0"/>
      <w:marBottom w:val="0"/>
      <w:divBdr>
        <w:top w:val="none" w:sz="0" w:space="0" w:color="auto"/>
        <w:left w:val="none" w:sz="0" w:space="0" w:color="auto"/>
        <w:bottom w:val="none" w:sz="0" w:space="0" w:color="auto"/>
        <w:right w:val="none" w:sz="0" w:space="0" w:color="auto"/>
      </w:divBdr>
      <w:divsChild>
        <w:div w:id="1357656714">
          <w:marLeft w:val="0"/>
          <w:marRight w:val="0"/>
          <w:marTop w:val="0"/>
          <w:marBottom w:val="0"/>
          <w:divBdr>
            <w:top w:val="none" w:sz="0" w:space="0" w:color="auto"/>
            <w:left w:val="none" w:sz="0" w:space="0" w:color="auto"/>
            <w:bottom w:val="none" w:sz="0" w:space="0" w:color="auto"/>
            <w:right w:val="none" w:sz="0" w:space="0" w:color="auto"/>
          </w:divBdr>
        </w:div>
        <w:div w:id="1737319562">
          <w:marLeft w:val="0"/>
          <w:marRight w:val="0"/>
          <w:marTop w:val="0"/>
          <w:marBottom w:val="0"/>
          <w:divBdr>
            <w:top w:val="none" w:sz="0" w:space="0" w:color="auto"/>
            <w:left w:val="none" w:sz="0" w:space="0" w:color="auto"/>
            <w:bottom w:val="none" w:sz="0" w:space="0" w:color="auto"/>
            <w:right w:val="none" w:sz="0" w:space="0" w:color="auto"/>
          </w:divBdr>
        </w:div>
        <w:div w:id="888885809">
          <w:marLeft w:val="0"/>
          <w:marRight w:val="0"/>
          <w:marTop w:val="0"/>
          <w:marBottom w:val="0"/>
          <w:divBdr>
            <w:top w:val="none" w:sz="0" w:space="0" w:color="auto"/>
            <w:left w:val="none" w:sz="0" w:space="0" w:color="auto"/>
            <w:bottom w:val="none" w:sz="0" w:space="0" w:color="auto"/>
            <w:right w:val="none" w:sz="0" w:space="0" w:color="auto"/>
          </w:divBdr>
        </w:div>
        <w:div w:id="970593813">
          <w:marLeft w:val="0"/>
          <w:marRight w:val="0"/>
          <w:marTop w:val="0"/>
          <w:marBottom w:val="0"/>
          <w:divBdr>
            <w:top w:val="none" w:sz="0" w:space="0" w:color="auto"/>
            <w:left w:val="none" w:sz="0" w:space="0" w:color="auto"/>
            <w:bottom w:val="none" w:sz="0" w:space="0" w:color="auto"/>
            <w:right w:val="none" w:sz="0" w:space="0" w:color="auto"/>
          </w:divBdr>
        </w:div>
        <w:div w:id="549541625">
          <w:marLeft w:val="0"/>
          <w:marRight w:val="0"/>
          <w:marTop w:val="0"/>
          <w:marBottom w:val="0"/>
          <w:divBdr>
            <w:top w:val="none" w:sz="0" w:space="0" w:color="auto"/>
            <w:left w:val="none" w:sz="0" w:space="0" w:color="auto"/>
            <w:bottom w:val="none" w:sz="0" w:space="0" w:color="auto"/>
            <w:right w:val="none" w:sz="0" w:space="0" w:color="auto"/>
          </w:divBdr>
        </w:div>
        <w:div w:id="897133999">
          <w:marLeft w:val="0"/>
          <w:marRight w:val="0"/>
          <w:marTop w:val="0"/>
          <w:marBottom w:val="0"/>
          <w:divBdr>
            <w:top w:val="none" w:sz="0" w:space="0" w:color="auto"/>
            <w:left w:val="none" w:sz="0" w:space="0" w:color="auto"/>
            <w:bottom w:val="none" w:sz="0" w:space="0" w:color="auto"/>
            <w:right w:val="none" w:sz="0" w:space="0" w:color="auto"/>
          </w:divBdr>
        </w:div>
        <w:div w:id="439959933">
          <w:marLeft w:val="0"/>
          <w:marRight w:val="0"/>
          <w:marTop w:val="0"/>
          <w:marBottom w:val="0"/>
          <w:divBdr>
            <w:top w:val="none" w:sz="0" w:space="0" w:color="auto"/>
            <w:left w:val="none" w:sz="0" w:space="0" w:color="auto"/>
            <w:bottom w:val="none" w:sz="0" w:space="0" w:color="auto"/>
            <w:right w:val="none" w:sz="0" w:space="0" w:color="auto"/>
          </w:divBdr>
        </w:div>
        <w:div w:id="2100561960">
          <w:marLeft w:val="0"/>
          <w:marRight w:val="0"/>
          <w:marTop w:val="0"/>
          <w:marBottom w:val="0"/>
          <w:divBdr>
            <w:top w:val="none" w:sz="0" w:space="0" w:color="auto"/>
            <w:left w:val="none" w:sz="0" w:space="0" w:color="auto"/>
            <w:bottom w:val="none" w:sz="0" w:space="0" w:color="auto"/>
            <w:right w:val="none" w:sz="0" w:space="0" w:color="auto"/>
          </w:divBdr>
        </w:div>
        <w:div w:id="1952857821">
          <w:marLeft w:val="0"/>
          <w:marRight w:val="0"/>
          <w:marTop w:val="0"/>
          <w:marBottom w:val="0"/>
          <w:divBdr>
            <w:top w:val="none" w:sz="0" w:space="0" w:color="auto"/>
            <w:left w:val="none" w:sz="0" w:space="0" w:color="auto"/>
            <w:bottom w:val="none" w:sz="0" w:space="0" w:color="auto"/>
            <w:right w:val="none" w:sz="0" w:space="0" w:color="auto"/>
          </w:divBdr>
        </w:div>
        <w:div w:id="1309289749">
          <w:marLeft w:val="0"/>
          <w:marRight w:val="0"/>
          <w:marTop w:val="0"/>
          <w:marBottom w:val="0"/>
          <w:divBdr>
            <w:top w:val="none" w:sz="0" w:space="0" w:color="auto"/>
            <w:left w:val="none" w:sz="0" w:space="0" w:color="auto"/>
            <w:bottom w:val="none" w:sz="0" w:space="0" w:color="auto"/>
            <w:right w:val="none" w:sz="0" w:space="0" w:color="auto"/>
          </w:divBdr>
        </w:div>
        <w:div w:id="269362182">
          <w:marLeft w:val="0"/>
          <w:marRight w:val="0"/>
          <w:marTop w:val="0"/>
          <w:marBottom w:val="0"/>
          <w:divBdr>
            <w:top w:val="none" w:sz="0" w:space="0" w:color="auto"/>
            <w:left w:val="none" w:sz="0" w:space="0" w:color="auto"/>
            <w:bottom w:val="none" w:sz="0" w:space="0" w:color="auto"/>
            <w:right w:val="none" w:sz="0" w:space="0" w:color="auto"/>
          </w:divBdr>
        </w:div>
        <w:div w:id="536817583">
          <w:marLeft w:val="0"/>
          <w:marRight w:val="0"/>
          <w:marTop w:val="0"/>
          <w:marBottom w:val="0"/>
          <w:divBdr>
            <w:top w:val="none" w:sz="0" w:space="0" w:color="auto"/>
            <w:left w:val="none" w:sz="0" w:space="0" w:color="auto"/>
            <w:bottom w:val="none" w:sz="0" w:space="0" w:color="auto"/>
            <w:right w:val="none" w:sz="0" w:space="0" w:color="auto"/>
          </w:divBdr>
        </w:div>
        <w:div w:id="1452213855">
          <w:marLeft w:val="0"/>
          <w:marRight w:val="0"/>
          <w:marTop w:val="0"/>
          <w:marBottom w:val="0"/>
          <w:divBdr>
            <w:top w:val="none" w:sz="0" w:space="0" w:color="auto"/>
            <w:left w:val="none" w:sz="0" w:space="0" w:color="auto"/>
            <w:bottom w:val="none" w:sz="0" w:space="0" w:color="auto"/>
            <w:right w:val="none" w:sz="0" w:space="0" w:color="auto"/>
          </w:divBdr>
        </w:div>
        <w:div w:id="1845166155">
          <w:marLeft w:val="0"/>
          <w:marRight w:val="0"/>
          <w:marTop w:val="0"/>
          <w:marBottom w:val="0"/>
          <w:divBdr>
            <w:top w:val="none" w:sz="0" w:space="0" w:color="auto"/>
            <w:left w:val="none" w:sz="0" w:space="0" w:color="auto"/>
            <w:bottom w:val="none" w:sz="0" w:space="0" w:color="auto"/>
            <w:right w:val="none" w:sz="0" w:space="0" w:color="auto"/>
          </w:divBdr>
        </w:div>
        <w:div w:id="1371566824">
          <w:marLeft w:val="0"/>
          <w:marRight w:val="0"/>
          <w:marTop w:val="0"/>
          <w:marBottom w:val="0"/>
          <w:divBdr>
            <w:top w:val="none" w:sz="0" w:space="0" w:color="auto"/>
            <w:left w:val="none" w:sz="0" w:space="0" w:color="auto"/>
            <w:bottom w:val="none" w:sz="0" w:space="0" w:color="auto"/>
            <w:right w:val="none" w:sz="0" w:space="0" w:color="auto"/>
          </w:divBdr>
        </w:div>
        <w:div w:id="1688209733">
          <w:marLeft w:val="0"/>
          <w:marRight w:val="0"/>
          <w:marTop w:val="0"/>
          <w:marBottom w:val="0"/>
          <w:divBdr>
            <w:top w:val="none" w:sz="0" w:space="0" w:color="auto"/>
            <w:left w:val="none" w:sz="0" w:space="0" w:color="auto"/>
            <w:bottom w:val="none" w:sz="0" w:space="0" w:color="auto"/>
            <w:right w:val="none" w:sz="0" w:space="0" w:color="auto"/>
          </w:divBdr>
        </w:div>
        <w:div w:id="532117041">
          <w:marLeft w:val="0"/>
          <w:marRight w:val="0"/>
          <w:marTop w:val="0"/>
          <w:marBottom w:val="0"/>
          <w:divBdr>
            <w:top w:val="none" w:sz="0" w:space="0" w:color="auto"/>
            <w:left w:val="none" w:sz="0" w:space="0" w:color="auto"/>
            <w:bottom w:val="none" w:sz="0" w:space="0" w:color="auto"/>
            <w:right w:val="none" w:sz="0" w:space="0" w:color="auto"/>
          </w:divBdr>
        </w:div>
        <w:div w:id="1331640764">
          <w:marLeft w:val="0"/>
          <w:marRight w:val="0"/>
          <w:marTop w:val="0"/>
          <w:marBottom w:val="0"/>
          <w:divBdr>
            <w:top w:val="none" w:sz="0" w:space="0" w:color="auto"/>
            <w:left w:val="none" w:sz="0" w:space="0" w:color="auto"/>
            <w:bottom w:val="none" w:sz="0" w:space="0" w:color="auto"/>
            <w:right w:val="none" w:sz="0" w:space="0" w:color="auto"/>
          </w:divBdr>
        </w:div>
        <w:div w:id="111440120">
          <w:marLeft w:val="0"/>
          <w:marRight w:val="0"/>
          <w:marTop w:val="0"/>
          <w:marBottom w:val="0"/>
          <w:divBdr>
            <w:top w:val="none" w:sz="0" w:space="0" w:color="auto"/>
            <w:left w:val="none" w:sz="0" w:space="0" w:color="auto"/>
            <w:bottom w:val="none" w:sz="0" w:space="0" w:color="auto"/>
            <w:right w:val="none" w:sz="0" w:space="0" w:color="auto"/>
          </w:divBdr>
        </w:div>
        <w:div w:id="348869057">
          <w:marLeft w:val="0"/>
          <w:marRight w:val="0"/>
          <w:marTop w:val="0"/>
          <w:marBottom w:val="0"/>
          <w:divBdr>
            <w:top w:val="none" w:sz="0" w:space="0" w:color="auto"/>
            <w:left w:val="none" w:sz="0" w:space="0" w:color="auto"/>
            <w:bottom w:val="none" w:sz="0" w:space="0" w:color="auto"/>
            <w:right w:val="none" w:sz="0" w:space="0" w:color="auto"/>
          </w:divBdr>
        </w:div>
        <w:div w:id="2052339426">
          <w:marLeft w:val="0"/>
          <w:marRight w:val="0"/>
          <w:marTop w:val="0"/>
          <w:marBottom w:val="0"/>
          <w:divBdr>
            <w:top w:val="none" w:sz="0" w:space="0" w:color="auto"/>
            <w:left w:val="none" w:sz="0" w:space="0" w:color="auto"/>
            <w:bottom w:val="none" w:sz="0" w:space="0" w:color="auto"/>
            <w:right w:val="none" w:sz="0" w:space="0" w:color="auto"/>
          </w:divBdr>
        </w:div>
        <w:div w:id="586959131">
          <w:marLeft w:val="0"/>
          <w:marRight w:val="0"/>
          <w:marTop w:val="0"/>
          <w:marBottom w:val="0"/>
          <w:divBdr>
            <w:top w:val="none" w:sz="0" w:space="0" w:color="auto"/>
            <w:left w:val="none" w:sz="0" w:space="0" w:color="auto"/>
            <w:bottom w:val="none" w:sz="0" w:space="0" w:color="auto"/>
            <w:right w:val="none" w:sz="0" w:space="0" w:color="auto"/>
          </w:divBdr>
        </w:div>
        <w:div w:id="787511767">
          <w:marLeft w:val="0"/>
          <w:marRight w:val="0"/>
          <w:marTop w:val="0"/>
          <w:marBottom w:val="0"/>
          <w:divBdr>
            <w:top w:val="none" w:sz="0" w:space="0" w:color="auto"/>
            <w:left w:val="none" w:sz="0" w:space="0" w:color="auto"/>
            <w:bottom w:val="none" w:sz="0" w:space="0" w:color="auto"/>
            <w:right w:val="none" w:sz="0" w:space="0" w:color="auto"/>
          </w:divBdr>
        </w:div>
        <w:div w:id="1401634387">
          <w:marLeft w:val="0"/>
          <w:marRight w:val="0"/>
          <w:marTop w:val="0"/>
          <w:marBottom w:val="0"/>
          <w:divBdr>
            <w:top w:val="none" w:sz="0" w:space="0" w:color="auto"/>
            <w:left w:val="none" w:sz="0" w:space="0" w:color="auto"/>
            <w:bottom w:val="none" w:sz="0" w:space="0" w:color="auto"/>
            <w:right w:val="none" w:sz="0" w:space="0" w:color="auto"/>
          </w:divBdr>
        </w:div>
        <w:div w:id="479883187">
          <w:marLeft w:val="0"/>
          <w:marRight w:val="0"/>
          <w:marTop w:val="0"/>
          <w:marBottom w:val="0"/>
          <w:divBdr>
            <w:top w:val="none" w:sz="0" w:space="0" w:color="auto"/>
            <w:left w:val="none" w:sz="0" w:space="0" w:color="auto"/>
            <w:bottom w:val="none" w:sz="0" w:space="0" w:color="auto"/>
            <w:right w:val="none" w:sz="0" w:space="0" w:color="auto"/>
          </w:divBdr>
        </w:div>
        <w:div w:id="1157527731">
          <w:marLeft w:val="0"/>
          <w:marRight w:val="0"/>
          <w:marTop w:val="0"/>
          <w:marBottom w:val="0"/>
          <w:divBdr>
            <w:top w:val="none" w:sz="0" w:space="0" w:color="auto"/>
            <w:left w:val="none" w:sz="0" w:space="0" w:color="auto"/>
            <w:bottom w:val="none" w:sz="0" w:space="0" w:color="auto"/>
            <w:right w:val="none" w:sz="0" w:space="0" w:color="auto"/>
          </w:divBdr>
        </w:div>
        <w:div w:id="519900801">
          <w:marLeft w:val="0"/>
          <w:marRight w:val="0"/>
          <w:marTop w:val="0"/>
          <w:marBottom w:val="0"/>
          <w:divBdr>
            <w:top w:val="none" w:sz="0" w:space="0" w:color="auto"/>
            <w:left w:val="none" w:sz="0" w:space="0" w:color="auto"/>
            <w:bottom w:val="none" w:sz="0" w:space="0" w:color="auto"/>
            <w:right w:val="none" w:sz="0" w:space="0" w:color="auto"/>
          </w:divBdr>
        </w:div>
        <w:div w:id="1903758147">
          <w:marLeft w:val="0"/>
          <w:marRight w:val="0"/>
          <w:marTop w:val="0"/>
          <w:marBottom w:val="0"/>
          <w:divBdr>
            <w:top w:val="none" w:sz="0" w:space="0" w:color="auto"/>
            <w:left w:val="none" w:sz="0" w:space="0" w:color="auto"/>
            <w:bottom w:val="none" w:sz="0" w:space="0" w:color="auto"/>
            <w:right w:val="none" w:sz="0" w:space="0" w:color="auto"/>
          </w:divBdr>
        </w:div>
        <w:div w:id="247274028">
          <w:marLeft w:val="0"/>
          <w:marRight w:val="0"/>
          <w:marTop w:val="0"/>
          <w:marBottom w:val="0"/>
          <w:divBdr>
            <w:top w:val="none" w:sz="0" w:space="0" w:color="auto"/>
            <w:left w:val="none" w:sz="0" w:space="0" w:color="auto"/>
            <w:bottom w:val="none" w:sz="0" w:space="0" w:color="auto"/>
            <w:right w:val="none" w:sz="0" w:space="0" w:color="auto"/>
          </w:divBdr>
        </w:div>
        <w:div w:id="649869655">
          <w:marLeft w:val="0"/>
          <w:marRight w:val="0"/>
          <w:marTop w:val="0"/>
          <w:marBottom w:val="0"/>
          <w:divBdr>
            <w:top w:val="none" w:sz="0" w:space="0" w:color="auto"/>
            <w:left w:val="none" w:sz="0" w:space="0" w:color="auto"/>
            <w:bottom w:val="none" w:sz="0" w:space="0" w:color="auto"/>
            <w:right w:val="none" w:sz="0" w:space="0" w:color="auto"/>
          </w:divBdr>
        </w:div>
        <w:div w:id="1623539168">
          <w:marLeft w:val="0"/>
          <w:marRight w:val="0"/>
          <w:marTop w:val="0"/>
          <w:marBottom w:val="0"/>
          <w:divBdr>
            <w:top w:val="none" w:sz="0" w:space="0" w:color="auto"/>
            <w:left w:val="none" w:sz="0" w:space="0" w:color="auto"/>
            <w:bottom w:val="none" w:sz="0" w:space="0" w:color="auto"/>
            <w:right w:val="none" w:sz="0" w:space="0" w:color="auto"/>
          </w:divBdr>
        </w:div>
        <w:div w:id="1156066593">
          <w:marLeft w:val="0"/>
          <w:marRight w:val="0"/>
          <w:marTop w:val="0"/>
          <w:marBottom w:val="0"/>
          <w:divBdr>
            <w:top w:val="none" w:sz="0" w:space="0" w:color="auto"/>
            <w:left w:val="none" w:sz="0" w:space="0" w:color="auto"/>
            <w:bottom w:val="none" w:sz="0" w:space="0" w:color="auto"/>
            <w:right w:val="none" w:sz="0" w:space="0" w:color="auto"/>
          </w:divBdr>
        </w:div>
        <w:div w:id="1831864747">
          <w:marLeft w:val="0"/>
          <w:marRight w:val="0"/>
          <w:marTop w:val="0"/>
          <w:marBottom w:val="0"/>
          <w:divBdr>
            <w:top w:val="none" w:sz="0" w:space="0" w:color="auto"/>
            <w:left w:val="none" w:sz="0" w:space="0" w:color="auto"/>
            <w:bottom w:val="none" w:sz="0" w:space="0" w:color="auto"/>
            <w:right w:val="none" w:sz="0" w:space="0" w:color="auto"/>
          </w:divBdr>
        </w:div>
        <w:div w:id="1933859745">
          <w:marLeft w:val="0"/>
          <w:marRight w:val="0"/>
          <w:marTop w:val="0"/>
          <w:marBottom w:val="0"/>
          <w:divBdr>
            <w:top w:val="none" w:sz="0" w:space="0" w:color="auto"/>
            <w:left w:val="none" w:sz="0" w:space="0" w:color="auto"/>
            <w:bottom w:val="none" w:sz="0" w:space="0" w:color="auto"/>
            <w:right w:val="none" w:sz="0" w:space="0" w:color="auto"/>
          </w:divBdr>
        </w:div>
        <w:div w:id="1265112927">
          <w:marLeft w:val="0"/>
          <w:marRight w:val="0"/>
          <w:marTop w:val="0"/>
          <w:marBottom w:val="0"/>
          <w:divBdr>
            <w:top w:val="none" w:sz="0" w:space="0" w:color="auto"/>
            <w:left w:val="none" w:sz="0" w:space="0" w:color="auto"/>
            <w:bottom w:val="none" w:sz="0" w:space="0" w:color="auto"/>
            <w:right w:val="none" w:sz="0" w:space="0" w:color="auto"/>
          </w:divBdr>
        </w:div>
        <w:div w:id="953172574">
          <w:marLeft w:val="0"/>
          <w:marRight w:val="0"/>
          <w:marTop w:val="0"/>
          <w:marBottom w:val="0"/>
          <w:divBdr>
            <w:top w:val="none" w:sz="0" w:space="0" w:color="auto"/>
            <w:left w:val="none" w:sz="0" w:space="0" w:color="auto"/>
            <w:bottom w:val="none" w:sz="0" w:space="0" w:color="auto"/>
            <w:right w:val="none" w:sz="0" w:space="0" w:color="auto"/>
          </w:divBdr>
        </w:div>
        <w:div w:id="507065221">
          <w:marLeft w:val="0"/>
          <w:marRight w:val="0"/>
          <w:marTop w:val="0"/>
          <w:marBottom w:val="0"/>
          <w:divBdr>
            <w:top w:val="none" w:sz="0" w:space="0" w:color="auto"/>
            <w:left w:val="none" w:sz="0" w:space="0" w:color="auto"/>
            <w:bottom w:val="none" w:sz="0" w:space="0" w:color="auto"/>
            <w:right w:val="none" w:sz="0" w:space="0" w:color="auto"/>
          </w:divBdr>
        </w:div>
        <w:div w:id="4594334">
          <w:marLeft w:val="0"/>
          <w:marRight w:val="0"/>
          <w:marTop w:val="0"/>
          <w:marBottom w:val="0"/>
          <w:divBdr>
            <w:top w:val="none" w:sz="0" w:space="0" w:color="auto"/>
            <w:left w:val="none" w:sz="0" w:space="0" w:color="auto"/>
            <w:bottom w:val="none" w:sz="0" w:space="0" w:color="auto"/>
            <w:right w:val="none" w:sz="0" w:space="0" w:color="auto"/>
          </w:divBdr>
        </w:div>
        <w:div w:id="573514997">
          <w:marLeft w:val="0"/>
          <w:marRight w:val="0"/>
          <w:marTop w:val="0"/>
          <w:marBottom w:val="0"/>
          <w:divBdr>
            <w:top w:val="none" w:sz="0" w:space="0" w:color="auto"/>
            <w:left w:val="none" w:sz="0" w:space="0" w:color="auto"/>
            <w:bottom w:val="none" w:sz="0" w:space="0" w:color="auto"/>
            <w:right w:val="none" w:sz="0" w:space="0" w:color="auto"/>
          </w:divBdr>
        </w:div>
        <w:div w:id="1322730044">
          <w:marLeft w:val="0"/>
          <w:marRight w:val="0"/>
          <w:marTop w:val="0"/>
          <w:marBottom w:val="0"/>
          <w:divBdr>
            <w:top w:val="none" w:sz="0" w:space="0" w:color="auto"/>
            <w:left w:val="none" w:sz="0" w:space="0" w:color="auto"/>
            <w:bottom w:val="none" w:sz="0" w:space="0" w:color="auto"/>
            <w:right w:val="none" w:sz="0" w:space="0" w:color="auto"/>
          </w:divBdr>
        </w:div>
        <w:div w:id="444735585">
          <w:marLeft w:val="0"/>
          <w:marRight w:val="0"/>
          <w:marTop w:val="0"/>
          <w:marBottom w:val="0"/>
          <w:divBdr>
            <w:top w:val="none" w:sz="0" w:space="0" w:color="auto"/>
            <w:left w:val="none" w:sz="0" w:space="0" w:color="auto"/>
            <w:bottom w:val="none" w:sz="0" w:space="0" w:color="auto"/>
            <w:right w:val="none" w:sz="0" w:space="0" w:color="auto"/>
          </w:divBdr>
        </w:div>
        <w:div w:id="969820541">
          <w:marLeft w:val="0"/>
          <w:marRight w:val="0"/>
          <w:marTop w:val="0"/>
          <w:marBottom w:val="0"/>
          <w:divBdr>
            <w:top w:val="none" w:sz="0" w:space="0" w:color="auto"/>
            <w:left w:val="none" w:sz="0" w:space="0" w:color="auto"/>
            <w:bottom w:val="none" w:sz="0" w:space="0" w:color="auto"/>
            <w:right w:val="none" w:sz="0" w:space="0" w:color="auto"/>
          </w:divBdr>
        </w:div>
        <w:div w:id="1285039301">
          <w:marLeft w:val="0"/>
          <w:marRight w:val="0"/>
          <w:marTop w:val="0"/>
          <w:marBottom w:val="0"/>
          <w:divBdr>
            <w:top w:val="none" w:sz="0" w:space="0" w:color="auto"/>
            <w:left w:val="none" w:sz="0" w:space="0" w:color="auto"/>
            <w:bottom w:val="none" w:sz="0" w:space="0" w:color="auto"/>
            <w:right w:val="none" w:sz="0" w:space="0" w:color="auto"/>
          </w:divBdr>
        </w:div>
        <w:div w:id="492721902">
          <w:marLeft w:val="0"/>
          <w:marRight w:val="0"/>
          <w:marTop w:val="0"/>
          <w:marBottom w:val="0"/>
          <w:divBdr>
            <w:top w:val="none" w:sz="0" w:space="0" w:color="auto"/>
            <w:left w:val="none" w:sz="0" w:space="0" w:color="auto"/>
            <w:bottom w:val="none" w:sz="0" w:space="0" w:color="auto"/>
            <w:right w:val="none" w:sz="0" w:space="0" w:color="auto"/>
          </w:divBdr>
        </w:div>
        <w:div w:id="425276373">
          <w:marLeft w:val="0"/>
          <w:marRight w:val="0"/>
          <w:marTop w:val="0"/>
          <w:marBottom w:val="0"/>
          <w:divBdr>
            <w:top w:val="none" w:sz="0" w:space="0" w:color="auto"/>
            <w:left w:val="none" w:sz="0" w:space="0" w:color="auto"/>
            <w:bottom w:val="none" w:sz="0" w:space="0" w:color="auto"/>
            <w:right w:val="none" w:sz="0" w:space="0" w:color="auto"/>
          </w:divBdr>
        </w:div>
        <w:div w:id="308480942">
          <w:marLeft w:val="0"/>
          <w:marRight w:val="0"/>
          <w:marTop w:val="0"/>
          <w:marBottom w:val="0"/>
          <w:divBdr>
            <w:top w:val="none" w:sz="0" w:space="0" w:color="auto"/>
            <w:left w:val="none" w:sz="0" w:space="0" w:color="auto"/>
            <w:bottom w:val="none" w:sz="0" w:space="0" w:color="auto"/>
            <w:right w:val="none" w:sz="0" w:space="0" w:color="auto"/>
          </w:divBdr>
        </w:div>
        <w:div w:id="244610981">
          <w:marLeft w:val="0"/>
          <w:marRight w:val="0"/>
          <w:marTop w:val="0"/>
          <w:marBottom w:val="0"/>
          <w:divBdr>
            <w:top w:val="none" w:sz="0" w:space="0" w:color="auto"/>
            <w:left w:val="none" w:sz="0" w:space="0" w:color="auto"/>
            <w:bottom w:val="none" w:sz="0" w:space="0" w:color="auto"/>
            <w:right w:val="none" w:sz="0" w:space="0" w:color="auto"/>
          </w:divBdr>
        </w:div>
        <w:div w:id="631251338">
          <w:marLeft w:val="0"/>
          <w:marRight w:val="0"/>
          <w:marTop w:val="0"/>
          <w:marBottom w:val="0"/>
          <w:divBdr>
            <w:top w:val="none" w:sz="0" w:space="0" w:color="auto"/>
            <w:left w:val="none" w:sz="0" w:space="0" w:color="auto"/>
            <w:bottom w:val="none" w:sz="0" w:space="0" w:color="auto"/>
            <w:right w:val="none" w:sz="0" w:space="0" w:color="auto"/>
          </w:divBdr>
        </w:div>
        <w:div w:id="1142234948">
          <w:marLeft w:val="0"/>
          <w:marRight w:val="0"/>
          <w:marTop w:val="0"/>
          <w:marBottom w:val="0"/>
          <w:divBdr>
            <w:top w:val="none" w:sz="0" w:space="0" w:color="auto"/>
            <w:left w:val="none" w:sz="0" w:space="0" w:color="auto"/>
            <w:bottom w:val="none" w:sz="0" w:space="0" w:color="auto"/>
            <w:right w:val="none" w:sz="0" w:space="0" w:color="auto"/>
          </w:divBdr>
        </w:div>
        <w:div w:id="187914820">
          <w:marLeft w:val="0"/>
          <w:marRight w:val="0"/>
          <w:marTop w:val="0"/>
          <w:marBottom w:val="0"/>
          <w:divBdr>
            <w:top w:val="none" w:sz="0" w:space="0" w:color="auto"/>
            <w:left w:val="none" w:sz="0" w:space="0" w:color="auto"/>
            <w:bottom w:val="none" w:sz="0" w:space="0" w:color="auto"/>
            <w:right w:val="none" w:sz="0" w:space="0" w:color="auto"/>
          </w:divBdr>
        </w:div>
        <w:div w:id="218366829">
          <w:marLeft w:val="0"/>
          <w:marRight w:val="0"/>
          <w:marTop w:val="0"/>
          <w:marBottom w:val="0"/>
          <w:divBdr>
            <w:top w:val="none" w:sz="0" w:space="0" w:color="auto"/>
            <w:left w:val="none" w:sz="0" w:space="0" w:color="auto"/>
            <w:bottom w:val="none" w:sz="0" w:space="0" w:color="auto"/>
            <w:right w:val="none" w:sz="0" w:space="0" w:color="auto"/>
          </w:divBdr>
        </w:div>
        <w:div w:id="1817457370">
          <w:marLeft w:val="0"/>
          <w:marRight w:val="0"/>
          <w:marTop w:val="0"/>
          <w:marBottom w:val="0"/>
          <w:divBdr>
            <w:top w:val="none" w:sz="0" w:space="0" w:color="auto"/>
            <w:left w:val="none" w:sz="0" w:space="0" w:color="auto"/>
            <w:bottom w:val="none" w:sz="0" w:space="0" w:color="auto"/>
            <w:right w:val="none" w:sz="0" w:space="0" w:color="auto"/>
          </w:divBdr>
        </w:div>
        <w:div w:id="1871456461">
          <w:marLeft w:val="0"/>
          <w:marRight w:val="0"/>
          <w:marTop w:val="0"/>
          <w:marBottom w:val="0"/>
          <w:divBdr>
            <w:top w:val="none" w:sz="0" w:space="0" w:color="auto"/>
            <w:left w:val="none" w:sz="0" w:space="0" w:color="auto"/>
            <w:bottom w:val="none" w:sz="0" w:space="0" w:color="auto"/>
            <w:right w:val="none" w:sz="0" w:space="0" w:color="auto"/>
          </w:divBdr>
        </w:div>
        <w:div w:id="1658724648">
          <w:marLeft w:val="0"/>
          <w:marRight w:val="0"/>
          <w:marTop w:val="0"/>
          <w:marBottom w:val="0"/>
          <w:divBdr>
            <w:top w:val="none" w:sz="0" w:space="0" w:color="auto"/>
            <w:left w:val="none" w:sz="0" w:space="0" w:color="auto"/>
            <w:bottom w:val="none" w:sz="0" w:space="0" w:color="auto"/>
            <w:right w:val="none" w:sz="0" w:space="0" w:color="auto"/>
          </w:divBdr>
        </w:div>
        <w:div w:id="357245008">
          <w:marLeft w:val="0"/>
          <w:marRight w:val="0"/>
          <w:marTop w:val="0"/>
          <w:marBottom w:val="0"/>
          <w:divBdr>
            <w:top w:val="none" w:sz="0" w:space="0" w:color="auto"/>
            <w:left w:val="none" w:sz="0" w:space="0" w:color="auto"/>
            <w:bottom w:val="none" w:sz="0" w:space="0" w:color="auto"/>
            <w:right w:val="none" w:sz="0" w:space="0" w:color="auto"/>
          </w:divBdr>
        </w:div>
        <w:div w:id="1061060420">
          <w:marLeft w:val="0"/>
          <w:marRight w:val="0"/>
          <w:marTop w:val="0"/>
          <w:marBottom w:val="0"/>
          <w:divBdr>
            <w:top w:val="none" w:sz="0" w:space="0" w:color="auto"/>
            <w:left w:val="none" w:sz="0" w:space="0" w:color="auto"/>
            <w:bottom w:val="none" w:sz="0" w:space="0" w:color="auto"/>
            <w:right w:val="none" w:sz="0" w:space="0" w:color="auto"/>
          </w:divBdr>
        </w:div>
        <w:div w:id="168064804">
          <w:marLeft w:val="0"/>
          <w:marRight w:val="0"/>
          <w:marTop w:val="0"/>
          <w:marBottom w:val="0"/>
          <w:divBdr>
            <w:top w:val="none" w:sz="0" w:space="0" w:color="auto"/>
            <w:left w:val="none" w:sz="0" w:space="0" w:color="auto"/>
            <w:bottom w:val="none" w:sz="0" w:space="0" w:color="auto"/>
            <w:right w:val="none" w:sz="0" w:space="0" w:color="auto"/>
          </w:divBdr>
        </w:div>
        <w:div w:id="1425346553">
          <w:marLeft w:val="0"/>
          <w:marRight w:val="0"/>
          <w:marTop w:val="0"/>
          <w:marBottom w:val="0"/>
          <w:divBdr>
            <w:top w:val="none" w:sz="0" w:space="0" w:color="auto"/>
            <w:left w:val="none" w:sz="0" w:space="0" w:color="auto"/>
            <w:bottom w:val="none" w:sz="0" w:space="0" w:color="auto"/>
            <w:right w:val="none" w:sz="0" w:space="0" w:color="auto"/>
          </w:divBdr>
        </w:div>
        <w:div w:id="1650555877">
          <w:marLeft w:val="0"/>
          <w:marRight w:val="0"/>
          <w:marTop w:val="0"/>
          <w:marBottom w:val="0"/>
          <w:divBdr>
            <w:top w:val="none" w:sz="0" w:space="0" w:color="auto"/>
            <w:left w:val="none" w:sz="0" w:space="0" w:color="auto"/>
            <w:bottom w:val="none" w:sz="0" w:space="0" w:color="auto"/>
            <w:right w:val="none" w:sz="0" w:space="0" w:color="auto"/>
          </w:divBdr>
        </w:div>
        <w:div w:id="781850526">
          <w:marLeft w:val="0"/>
          <w:marRight w:val="0"/>
          <w:marTop w:val="0"/>
          <w:marBottom w:val="0"/>
          <w:divBdr>
            <w:top w:val="none" w:sz="0" w:space="0" w:color="auto"/>
            <w:left w:val="none" w:sz="0" w:space="0" w:color="auto"/>
            <w:bottom w:val="none" w:sz="0" w:space="0" w:color="auto"/>
            <w:right w:val="none" w:sz="0" w:space="0" w:color="auto"/>
          </w:divBdr>
        </w:div>
        <w:div w:id="708996223">
          <w:marLeft w:val="0"/>
          <w:marRight w:val="0"/>
          <w:marTop w:val="0"/>
          <w:marBottom w:val="0"/>
          <w:divBdr>
            <w:top w:val="none" w:sz="0" w:space="0" w:color="auto"/>
            <w:left w:val="none" w:sz="0" w:space="0" w:color="auto"/>
            <w:bottom w:val="none" w:sz="0" w:space="0" w:color="auto"/>
            <w:right w:val="none" w:sz="0" w:space="0" w:color="auto"/>
          </w:divBdr>
        </w:div>
        <w:div w:id="1514831633">
          <w:marLeft w:val="0"/>
          <w:marRight w:val="0"/>
          <w:marTop w:val="0"/>
          <w:marBottom w:val="0"/>
          <w:divBdr>
            <w:top w:val="none" w:sz="0" w:space="0" w:color="auto"/>
            <w:left w:val="none" w:sz="0" w:space="0" w:color="auto"/>
            <w:bottom w:val="none" w:sz="0" w:space="0" w:color="auto"/>
            <w:right w:val="none" w:sz="0" w:space="0" w:color="auto"/>
          </w:divBdr>
        </w:div>
        <w:div w:id="1351641136">
          <w:marLeft w:val="0"/>
          <w:marRight w:val="0"/>
          <w:marTop w:val="0"/>
          <w:marBottom w:val="0"/>
          <w:divBdr>
            <w:top w:val="none" w:sz="0" w:space="0" w:color="auto"/>
            <w:left w:val="none" w:sz="0" w:space="0" w:color="auto"/>
            <w:bottom w:val="none" w:sz="0" w:space="0" w:color="auto"/>
            <w:right w:val="none" w:sz="0" w:space="0" w:color="auto"/>
          </w:divBdr>
        </w:div>
        <w:div w:id="560793274">
          <w:marLeft w:val="0"/>
          <w:marRight w:val="0"/>
          <w:marTop w:val="0"/>
          <w:marBottom w:val="0"/>
          <w:divBdr>
            <w:top w:val="none" w:sz="0" w:space="0" w:color="auto"/>
            <w:left w:val="none" w:sz="0" w:space="0" w:color="auto"/>
            <w:bottom w:val="none" w:sz="0" w:space="0" w:color="auto"/>
            <w:right w:val="none" w:sz="0" w:space="0" w:color="auto"/>
          </w:divBdr>
        </w:div>
        <w:div w:id="432483866">
          <w:marLeft w:val="0"/>
          <w:marRight w:val="0"/>
          <w:marTop w:val="0"/>
          <w:marBottom w:val="0"/>
          <w:divBdr>
            <w:top w:val="none" w:sz="0" w:space="0" w:color="auto"/>
            <w:left w:val="none" w:sz="0" w:space="0" w:color="auto"/>
            <w:bottom w:val="none" w:sz="0" w:space="0" w:color="auto"/>
            <w:right w:val="none" w:sz="0" w:space="0" w:color="auto"/>
          </w:divBdr>
        </w:div>
        <w:div w:id="786432837">
          <w:marLeft w:val="0"/>
          <w:marRight w:val="0"/>
          <w:marTop w:val="0"/>
          <w:marBottom w:val="0"/>
          <w:divBdr>
            <w:top w:val="none" w:sz="0" w:space="0" w:color="auto"/>
            <w:left w:val="none" w:sz="0" w:space="0" w:color="auto"/>
            <w:bottom w:val="none" w:sz="0" w:space="0" w:color="auto"/>
            <w:right w:val="none" w:sz="0" w:space="0" w:color="auto"/>
          </w:divBdr>
        </w:div>
        <w:div w:id="2092578466">
          <w:marLeft w:val="0"/>
          <w:marRight w:val="0"/>
          <w:marTop w:val="0"/>
          <w:marBottom w:val="0"/>
          <w:divBdr>
            <w:top w:val="none" w:sz="0" w:space="0" w:color="auto"/>
            <w:left w:val="none" w:sz="0" w:space="0" w:color="auto"/>
            <w:bottom w:val="none" w:sz="0" w:space="0" w:color="auto"/>
            <w:right w:val="none" w:sz="0" w:space="0" w:color="auto"/>
          </w:divBdr>
        </w:div>
        <w:div w:id="117376617">
          <w:marLeft w:val="0"/>
          <w:marRight w:val="0"/>
          <w:marTop w:val="0"/>
          <w:marBottom w:val="0"/>
          <w:divBdr>
            <w:top w:val="none" w:sz="0" w:space="0" w:color="auto"/>
            <w:left w:val="none" w:sz="0" w:space="0" w:color="auto"/>
            <w:bottom w:val="none" w:sz="0" w:space="0" w:color="auto"/>
            <w:right w:val="none" w:sz="0" w:space="0" w:color="auto"/>
          </w:divBdr>
        </w:div>
        <w:div w:id="1689484306">
          <w:marLeft w:val="0"/>
          <w:marRight w:val="0"/>
          <w:marTop w:val="0"/>
          <w:marBottom w:val="0"/>
          <w:divBdr>
            <w:top w:val="none" w:sz="0" w:space="0" w:color="auto"/>
            <w:left w:val="none" w:sz="0" w:space="0" w:color="auto"/>
            <w:bottom w:val="none" w:sz="0" w:space="0" w:color="auto"/>
            <w:right w:val="none" w:sz="0" w:space="0" w:color="auto"/>
          </w:divBdr>
        </w:div>
        <w:div w:id="1862621663">
          <w:marLeft w:val="0"/>
          <w:marRight w:val="0"/>
          <w:marTop w:val="0"/>
          <w:marBottom w:val="0"/>
          <w:divBdr>
            <w:top w:val="none" w:sz="0" w:space="0" w:color="auto"/>
            <w:left w:val="none" w:sz="0" w:space="0" w:color="auto"/>
            <w:bottom w:val="none" w:sz="0" w:space="0" w:color="auto"/>
            <w:right w:val="none" w:sz="0" w:space="0" w:color="auto"/>
          </w:divBdr>
        </w:div>
        <w:div w:id="1896506021">
          <w:marLeft w:val="0"/>
          <w:marRight w:val="0"/>
          <w:marTop w:val="0"/>
          <w:marBottom w:val="0"/>
          <w:divBdr>
            <w:top w:val="none" w:sz="0" w:space="0" w:color="auto"/>
            <w:left w:val="none" w:sz="0" w:space="0" w:color="auto"/>
            <w:bottom w:val="none" w:sz="0" w:space="0" w:color="auto"/>
            <w:right w:val="none" w:sz="0" w:space="0" w:color="auto"/>
          </w:divBdr>
        </w:div>
      </w:divsChild>
    </w:div>
    <w:div w:id="2038696666">
      <w:bodyDiv w:val="1"/>
      <w:marLeft w:val="0"/>
      <w:marRight w:val="0"/>
      <w:marTop w:val="0"/>
      <w:marBottom w:val="0"/>
      <w:divBdr>
        <w:top w:val="none" w:sz="0" w:space="0" w:color="auto"/>
        <w:left w:val="none" w:sz="0" w:space="0" w:color="auto"/>
        <w:bottom w:val="none" w:sz="0" w:space="0" w:color="auto"/>
        <w:right w:val="none" w:sz="0" w:space="0" w:color="auto"/>
      </w:divBdr>
    </w:div>
    <w:div w:id="2064059365">
      <w:bodyDiv w:val="1"/>
      <w:marLeft w:val="0"/>
      <w:marRight w:val="0"/>
      <w:marTop w:val="0"/>
      <w:marBottom w:val="0"/>
      <w:divBdr>
        <w:top w:val="none" w:sz="0" w:space="0" w:color="auto"/>
        <w:left w:val="none" w:sz="0" w:space="0" w:color="auto"/>
        <w:bottom w:val="none" w:sz="0" w:space="0" w:color="auto"/>
        <w:right w:val="none" w:sz="0" w:space="0" w:color="auto"/>
      </w:divBdr>
      <w:divsChild>
        <w:div w:id="625427448">
          <w:marLeft w:val="0"/>
          <w:marRight w:val="0"/>
          <w:marTop w:val="0"/>
          <w:marBottom w:val="0"/>
          <w:divBdr>
            <w:top w:val="none" w:sz="0" w:space="0" w:color="auto"/>
            <w:left w:val="none" w:sz="0" w:space="0" w:color="auto"/>
            <w:bottom w:val="none" w:sz="0" w:space="0" w:color="auto"/>
            <w:right w:val="none" w:sz="0" w:space="0" w:color="auto"/>
          </w:divBdr>
        </w:div>
        <w:div w:id="456486054">
          <w:marLeft w:val="0"/>
          <w:marRight w:val="0"/>
          <w:marTop w:val="0"/>
          <w:marBottom w:val="0"/>
          <w:divBdr>
            <w:top w:val="none" w:sz="0" w:space="0" w:color="auto"/>
            <w:left w:val="none" w:sz="0" w:space="0" w:color="auto"/>
            <w:bottom w:val="none" w:sz="0" w:space="0" w:color="auto"/>
            <w:right w:val="none" w:sz="0" w:space="0" w:color="auto"/>
          </w:divBdr>
        </w:div>
        <w:div w:id="1135492951">
          <w:marLeft w:val="0"/>
          <w:marRight w:val="0"/>
          <w:marTop w:val="0"/>
          <w:marBottom w:val="0"/>
          <w:divBdr>
            <w:top w:val="none" w:sz="0" w:space="0" w:color="auto"/>
            <w:left w:val="none" w:sz="0" w:space="0" w:color="auto"/>
            <w:bottom w:val="none" w:sz="0" w:space="0" w:color="auto"/>
            <w:right w:val="none" w:sz="0" w:space="0" w:color="auto"/>
          </w:divBdr>
        </w:div>
        <w:div w:id="440498135">
          <w:marLeft w:val="0"/>
          <w:marRight w:val="0"/>
          <w:marTop w:val="0"/>
          <w:marBottom w:val="0"/>
          <w:divBdr>
            <w:top w:val="none" w:sz="0" w:space="0" w:color="auto"/>
            <w:left w:val="none" w:sz="0" w:space="0" w:color="auto"/>
            <w:bottom w:val="none" w:sz="0" w:space="0" w:color="auto"/>
            <w:right w:val="none" w:sz="0" w:space="0" w:color="auto"/>
          </w:divBdr>
        </w:div>
        <w:div w:id="393041802">
          <w:marLeft w:val="0"/>
          <w:marRight w:val="0"/>
          <w:marTop w:val="0"/>
          <w:marBottom w:val="0"/>
          <w:divBdr>
            <w:top w:val="none" w:sz="0" w:space="0" w:color="auto"/>
            <w:left w:val="none" w:sz="0" w:space="0" w:color="auto"/>
            <w:bottom w:val="none" w:sz="0" w:space="0" w:color="auto"/>
            <w:right w:val="none" w:sz="0" w:space="0" w:color="auto"/>
          </w:divBdr>
        </w:div>
        <w:div w:id="1787579773">
          <w:marLeft w:val="0"/>
          <w:marRight w:val="0"/>
          <w:marTop w:val="0"/>
          <w:marBottom w:val="0"/>
          <w:divBdr>
            <w:top w:val="none" w:sz="0" w:space="0" w:color="auto"/>
            <w:left w:val="none" w:sz="0" w:space="0" w:color="auto"/>
            <w:bottom w:val="none" w:sz="0" w:space="0" w:color="auto"/>
            <w:right w:val="none" w:sz="0" w:space="0" w:color="auto"/>
          </w:divBdr>
        </w:div>
        <w:div w:id="1449546734">
          <w:marLeft w:val="0"/>
          <w:marRight w:val="0"/>
          <w:marTop w:val="0"/>
          <w:marBottom w:val="0"/>
          <w:divBdr>
            <w:top w:val="none" w:sz="0" w:space="0" w:color="auto"/>
            <w:left w:val="none" w:sz="0" w:space="0" w:color="auto"/>
            <w:bottom w:val="none" w:sz="0" w:space="0" w:color="auto"/>
            <w:right w:val="none" w:sz="0" w:space="0" w:color="auto"/>
          </w:divBdr>
        </w:div>
      </w:divsChild>
    </w:div>
    <w:div w:id="2068410241">
      <w:bodyDiv w:val="1"/>
      <w:marLeft w:val="0"/>
      <w:marRight w:val="0"/>
      <w:marTop w:val="0"/>
      <w:marBottom w:val="0"/>
      <w:divBdr>
        <w:top w:val="none" w:sz="0" w:space="0" w:color="auto"/>
        <w:left w:val="none" w:sz="0" w:space="0" w:color="auto"/>
        <w:bottom w:val="none" w:sz="0" w:space="0" w:color="auto"/>
        <w:right w:val="none" w:sz="0" w:space="0" w:color="auto"/>
      </w:divBdr>
      <w:divsChild>
        <w:div w:id="1282883120">
          <w:marLeft w:val="0"/>
          <w:marRight w:val="0"/>
          <w:marTop w:val="0"/>
          <w:marBottom w:val="0"/>
          <w:divBdr>
            <w:top w:val="none" w:sz="0" w:space="0" w:color="auto"/>
            <w:left w:val="none" w:sz="0" w:space="0" w:color="auto"/>
            <w:bottom w:val="none" w:sz="0" w:space="0" w:color="auto"/>
            <w:right w:val="none" w:sz="0" w:space="0" w:color="auto"/>
          </w:divBdr>
        </w:div>
        <w:div w:id="1594363549">
          <w:marLeft w:val="0"/>
          <w:marRight w:val="0"/>
          <w:marTop w:val="0"/>
          <w:marBottom w:val="0"/>
          <w:divBdr>
            <w:top w:val="none" w:sz="0" w:space="0" w:color="auto"/>
            <w:left w:val="none" w:sz="0" w:space="0" w:color="auto"/>
            <w:bottom w:val="none" w:sz="0" w:space="0" w:color="auto"/>
            <w:right w:val="none" w:sz="0" w:space="0" w:color="auto"/>
          </w:divBdr>
        </w:div>
        <w:div w:id="727264069">
          <w:marLeft w:val="0"/>
          <w:marRight w:val="0"/>
          <w:marTop w:val="0"/>
          <w:marBottom w:val="0"/>
          <w:divBdr>
            <w:top w:val="none" w:sz="0" w:space="0" w:color="auto"/>
            <w:left w:val="none" w:sz="0" w:space="0" w:color="auto"/>
            <w:bottom w:val="none" w:sz="0" w:space="0" w:color="auto"/>
            <w:right w:val="none" w:sz="0" w:space="0" w:color="auto"/>
          </w:divBdr>
        </w:div>
        <w:div w:id="45183691">
          <w:marLeft w:val="0"/>
          <w:marRight w:val="0"/>
          <w:marTop w:val="0"/>
          <w:marBottom w:val="0"/>
          <w:divBdr>
            <w:top w:val="none" w:sz="0" w:space="0" w:color="auto"/>
            <w:left w:val="none" w:sz="0" w:space="0" w:color="auto"/>
            <w:bottom w:val="none" w:sz="0" w:space="0" w:color="auto"/>
            <w:right w:val="none" w:sz="0" w:space="0" w:color="auto"/>
          </w:divBdr>
        </w:div>
        <w:div w:id="1994604865">
          <w:marLeft w:val="0"/>
          <w:marRight w:val="0"/>
          <w:marTop w:val="0"/>
          <w:marBottom w:val="0"/>
          <w:divBdr>
            <w:top w:val="none" w:sz="0" w:space="0" w:color="auto"/>
            <w:left w:val="none" w:sz="0" w:space="0" w:color="auto"/>
            <w:bottom w:val="none" w:sz="0" w:space="0" w:color="auto"/>
            <w:right w:val="none" w:sz="0" w:space="0" w:color="auto"/>
          </w:divBdr>
        </w:div>
        <w:div w:id="2024475763">
          <w:marLeft w:val="0"/>
          <w:marRight w:val="0"/>
          <w:marTop w:val="0"/>
          <w:marBottom w:val="0"/>
          <w:divBdr>
            <w:top w:val="none" w:sz="0" w:space="0" w:color="auto"/>
            <w:left w:val="none" w:sz="0" w:space="0" w:color="auto"/>
            <w:bottom w:val="none" w:sz="0" w:space="0" w:color="auto"/>
            <w:right w:val="none" w:sz="0" w:space="0" w:color="auto"/>
          </w:divBdr>
        </w:div>
        <w:div w:id="688987108">
          <w:marLeft w:val="0"/>
          <w:marRight w:val="0"/>
          <w:marTop w:val="0"/>
          <w:marBottom w:val="0"/>
          <w:divBdr>
            <w:top w:val="none" w:sz="0" w:space="0" w:color="auto"/>
            <w:left w:val="none" w:sz="0" w:space="0" w:color="auto"/>
            <w:bottom w:val="none" w:sz="0" w:space="0" w:color="auto"/>
            <w:right w:val="none" w:sz="0" w:space="0" w:color="auto"/>
          </w:divBdr>
        </w:div>
        <w:div w:id="138226104">
          <w:marLeft w:val="0"/>
          <w:marRight w:val="0"/>
          <w:marTop w:val="0"/>
          <w:marBottom w:val="0"/>
          <w:divBdr>
            <w:top w:val="none" w:sz="0" w:space="0" w:color="auto"/>
            <w:left w:val="none" w:sz="0" w:space="0" w:color="auto"/>
            <w:bottom w:val="none" w:sz="0" w:space="0" w:color="auto"/>
            <w:right w:val="none" w:sz="0" w:space="0" w:color="auto"/>
          </w:divBdr>
        </w:div>
        <w:div w:id="362630578">
          <w:marLeft w:val="0"/>
          <w:marRight w:val="0"/>
          <w:marTop w:val="0"/>
          <w:marBottom w:val="0"/>
          <w:divBdr>
            <w:top w:val="none" w:sz="0" w:space="0" w:color="auto"/>
            <w:left w:val="none" w:sz="0" w:space="0" w:color="auto"/>
            <w:bottom w:val="none" w:sz="0" w:space="0" w:color="auto"/>
            <w:right w:val="none" w:sz="0" w:space="0" w:color="auto"/>
          </w:divBdr>
        </w:div>
        <w:div w:id="984547765">
          <w:marLeft w:val="0"/>
          <w:marRight w:val="0"/>
          <w:marTop w:val="0"/>
          <w:marBottom w:val="0"/>
          <w:divBdr>
            <w:top w:val="none" w:sz="0" w:space="0" w:color="auto"/>
            <w:left w:val="none" w:sz="0" w:space="0" w:color="auto"/>
            <w:bottom w:val="none" w:sz="0" w:space="0" w:color="auto"/>
            <w:right w:val="none" w:sz="0" w:space="0" w:color="auto"/>
          </w:divBdr>
        </w:div>
        <w:div w:id="1955552479">
          <w:marLeft w:val="0"/>
          <w:marRight w:val="0"/>
          <w:marTop w:val="0"/>
          <w:marBottom w:val="0"/>
          <w:divBdr>
            <w:top w:val="none" w:sz="0" w:space="0" w:color="auto"/>
            <w:left w:val="none" w:sz="0" w:space="0" w:color="auto"/>
            <w:bottom w:val="none" w:sz="0" w:space="0" w:color="auto"/>
            <w:right w:val="none" w:sz="0" w:space="0" w:color="auto"/>
          </w:divBdr>
        </w:div>
        <w:div w:id="161821857">
          <w:marLeft w:val="0"/>
          <w:marRight w:val="0"/>
          <w:marTop w:val="0"/>
          <w:marBottom w:val="0"/>
          <w:divBdr>
            <w:top w:val="none" w:sz="0" w:space="0" w:color="auto"/>
            <w:left w:val="none" w:sz="0" w:space="0" w:color="auto"/>
            <w:bottom w:val="none" w:sz="0" w:space="0" w:color="auto"/>
            <w:right w:val="none" w:sz="0" w:space="0" w:color="auto"/>
          </w:divBdr>
        </w:div>
        <w:div w:id="741950095">
          <w:marLeft w:val="0"/>
          <w:marRight w:val="0"/>
          <w:marTop w:val="0"/>
          <w:marBottom w:val="0"/>
          <w:divBdr>
            <w:top w:val="none" w:sz="0" w:space="0" w:color="auto"/>
            <w:left w:val="none" w:sz="0" w:space="0" w:color="auto"/>
            <w:bottom w:val="none" w:sz="0" w:space="0" w:color="auto"/>
            <w:right w:val="none" w:sz="0" w:space="0" w:color="auto"/>
          </w:divBdr>
        </w:div>
        <w:div w:id="262886391">
          <w:marLeft w:val="0"/>
          <w:marRight w:val="0"/>
          <w:marTop w:val="0"/>
          <w:marBottom w:val="0"/>
          <w:divBdr>
            <w:top w:val="none" w:sz="0" w:space="0" w:color="auto"/>
            <w:left w:val="none" w:sz="0" w:space="0" w:color="auto"/>
            <w:bottom w:val="none" w:sz="0" w:space="0" w:color="auto"/>
            <w:right w:val="none" w:sz="0" w:space="0" w:color="auto"/>
          </w:divBdr>
        </w:div>
        <w:div w:id="1016077775">
          <w:marLeft w:val="0"/>
          <w:marRight w:val="0"/>
          <w:marTop w:val="0"/>
          <w:marBottom w:val="0"/>
          <w:divBdr>
            <w:top w:val="none" w:sz="0" w:space="0" w:color="auto"/>
            <w:left w:val="none" w:sz="0" w:space="0" w:color="auto"/>
            <w:bottom w:val="none" w:sz="0" w:space="0" w:color="auto"/>
            <w:right w:val="none" w:sz="0" w:space="0" w:color="auto"/>
          </w:divBdr>
        </w:div>
        <w:div w:id="313722985">
          <w:marLeft w:val="0"/>
          <w:marRight w:val="0"/>
          <w:marTop w:val="0"/>
          <w:marBottom w:val="0"/>
          <w:divBdr>
            <w:top w:val="none" w:sz="0" w:space="0" w:color="auto"/>
            <w:left w:val="none" w:sz="0" w:space="0" w:color="auto"/>
            <w:bottom w:val="none" w:sz="0" w:space="0" w:color="auto"/>
            <w:right w:val="none" w:sz="0" w:space="0" w:color="auto"/>
          </w:divBdr>
        </w:div>
        <w:div w:id="930893689">
          <w:marLeft w:val="0"/>
          <w:marRight w:val="0"/>
          <w:marTop w:val="0"/>
          <w:marBottom w:val="0"/>
          <w:divBdr>
            <w:top w:val="none" w:sz="0" w:space="0" w:color="auto"/>
            <w:left w:val="none" w:sz="0" w:space="0" w:color="auto"/>
            <w:bottom w:val="none" w:sz="0" w:space="0" w:color="auto"/>
            <w:right w:val="none" w:sz="0" w:space="0" w:color="auto"/>
          </w:divBdr>
        </w:div>
        <w:div w:id="112092628">
          <w:marLeft w:val="0"/>
          <w:marRight w:val="0"/>
          <w:marTop w:val="0"/>
          <w:marBottom w:val="0"/>
          <w:divBdr>
            <w:top w:val="none" w:sz="0" w:space="0" w:color="auto"/>
            <w:left w:val="none" w:sz="0" w:space="0" w:color="auto"/>
            <w:bottom w:val="none" w:sz="0" w:space="0" w:color="auto"/>
            <w:right w:val="none" w:sz="0" w:space="0" w:color="auto"/>
          </w:divBdr>
        </w:div>
        <w:div w:id="772557891">
          <w:marLeft w:val="0"/>
          <w:marRight w:val="0"/>
          <w:marTop w:val="0"/>
          <w:marBottom w:val="0"/>
          <w:divBdr>
            <w:top w:val="none" w:sz="0" w:space="0" w:color="auto"/>
            <w:left w:val="none" w:sz="0" w:space="0" w:color="auto"/>
            <w:bottom w:val="none" w:sz="0" w:space="0" w:color="auto"/>
            <w:right w:val="none" w:sz="0" w:space="0" w:color="auto"/>
          </w:divBdr>
        </w:div>
        <w:div w:id="1319532996">
          <w:marLeft w:val="0"/>
          <w:marRight w:val="0"/>
          <w:marTop w:val="0"/>
          <w:marBottom w:val="0"/>
          <w:divBdr>
            <w:top w:val="none" w:sz="0" w:space="0" w:color="auto"/>
            <w:left w:val="none" w:sz="0" w:space="0" w:color="auto"/>
            <w:bottom w:val="none" w:sz="0" w:space="0" w:color="auto"/>
            <w:right w:val="none" w:sz="0" w:space="0" w:color="auto"/>
          </w:divBdr>
        </w:div>
        <w:div w:id="51543672">
          <w:marLeft w:val="0"/>
          <w:marRight w:val="0"/>
          <w:marTop w:val="0"/>
          <w:marBottom w:val="0"/>
          <w:divBdr>
            <w:top w:val="none" w:sz="0" w:space="0" w:color="auto"/>
            <w:left w:val="none" w:sz="0" w:space="0" w:color="auto"/>
            <w:bottom w:val="none" w:sz="0" w:space="0" w:color="auto"/>
            <w:right w:val="none" w:sz="0" w:space="0" w:color="auto"/>
          </w:divBdr>
        </w:div>
        <w:div w:id="34040250">
          <w:marLeft w:val="0"/>
          <w:marRight w:val="0"/>
          <w:marTop w:val="0"/>
          <w:marBottom w:val="0"/>
          <w:divBdr>
            <w:top w:val="none" w:sz="0" w:space="0" w:color="auto"/>
            <w:left w:val="none" w:sz="0" w:space="0" w:color="auto"/>
            <w:bottom w:val="none" w:sz="0" w:space="0" w:color="auto"/>
            <w:right w:val="none" w:sz="0" w:space="0" w:color="auto"/>
          </w:divBdr>
        </w:div>
        <w:div w:id="650794364">
          <w:marLeft w:val="0"/>
          <w:marRight w:val="0"/>
          <w:marTop w:val="0"/>
          <w:marBottom w:val="0"/>
          <w:divBdr>
            <w:top w:val="none" w:sz="0" w:space="0" w:color="auto"/>
            <w:left w:val="none" w:sz="0" w:space="0" w:color="auto"/>
            <w:bottom w:val="none" w:sz="0" w:space="0" w:color="auto"/>
            <w:right w:val="none" w:sz="0" w:space="0" w:color="auto"/>
          </w:divBdr>
        </w:div>
        <w:div w:id="685441976">
          <w:marLeft w:val="0"/>
          <w:marRight w:val="0"/>
          <w:marTop w:val="0"/>
          <w:marBottom w:val="0"/>
          <w:divBdr>
            <w:top w:val="none" w:sz="0" w:space="0" w:color="auto"/>
            <w:left w:val="none" w:sz="0" w:space="0" w:color="auto"/>
            <w:bottom w:val="none" w:sz="0" w:space="0" w:color="auto"/>
            <w:right w:val="none" w:sz="0" w:space="0" w:color="auto"/>
          </w:divBdr>
        </w:div>
        <w:div w:id="627862370">
          <w:marLeft w:val="0"/>
          <w:marRight w:val="0"/>
          <w:marTop w:val="0"/>
          <w:marBottom w:val="0"/>
          <w:divBdr>
            <w:top w:val="none" w:sz="0" w:space="0" w:color="auto"/>
            <w:left w:val="none" w:sz="0" w:space="0" w:color="auto"/>
            <w:bottom w:val="none" w:sz="0" w:space="0" w:color="auto"/>
            <w:right w:val="none" w:sz="0" w:space="0" w:color="auto"/>
          </w:divBdr>
        </w:div>
        <w:div w:id="887453845">
          <w:marLeft w:val="0"/>
          <w:marRight w:val="0"/>
          <w:marTop w:val="0"/>
          <w:marBottom w:val="0"/>
          <w:divBdr>
            <w:top w:val="none" w:sz="0" w:space="0" w:color="auto"/>
            <w:left w:val="none" w:sz="0" w:space="0" w:color="auto"/>
            <w:bottom w:val="none" w:sz="0" w:space="0" w:color="auto"/>
            <w:right w:val="none" w:sz="0" w:space="0" w:color="auto"/>
          </w:divBdr>
        </w:div>
        <w:div w:id="528225850">
          <w:marLeft w:val="0"/>
          <w:marRight w:val="0"/>
          <w:marTop w:val="0"/>
          <w:marBottom w:val="0"/>
          <w:divBdr>
            <w:top w:val="none" w:sz="0" w:space="0" w:color="auto"/>
            <w:left w:val="none" w:sz="0" w:space="0" w:color="auto"/>
            <w:bottom w:val="none" w:sz="0" w:space="0" w:color="auto"/>
            <w:right w:val="none" w:sz="0" w:space="0" w:color="auto"/>
          </w:divBdr>
        </w:div>
        <w:div w:id="770273821">
          <w:marLeft w:val="0"/>
          <w:marRight w:val="0"/>
          <w:marTop w:val="0"/>
          <w:marBottom w:val="0"/>
          <w:divBdr>
            <w:top w:val="none" w:sz="0" w:space="0" w:color="auto"/>
            <w:left w:val="none" w:sz="0" w:space="0" w:color="auto"/>
            <w:bottom w:val="none" w:sz="0" w:space="0" w:color="auto"/>
            <w:right w:val="none" w:sz="0" w:space="0" w:color="auto"/>
          </w:divBdr>
        </w:div>
        <w:div w:id="1571648718">
          <w:marLeft w:val="0"/>
          <w:marRight w:val="0"/>
          <w:marTop w:val="0"/>
          <w:marBottom w:val="0"/>
          <w:divBdr>
            <w:top w:val="none" w:sz="0" w:space="0" w:color="auto"/>
            <w:left w:val="none" w:sz="0" w:space="0" w:color="auto"/>
            <w:bottom w:val="none" w:sz="0" w:space="0" w:color="auto"/>
            <w:right w:val="none" w:sz="0" w:space="0" w:color="auto"/>
          </w:divBdr>
        </w:div>
        <w:div w:id="613679552">
          <w:marLeft w:val="0"/>
          <w:marRight w:val="0"/>
          <w:marTop w:val="0"/>
          <w:marBottom w:val="0"/>
          <w:divBdr>
            <w:top w:val="none" w:sz="0" w:space="0" w:color="auto"/>
            <w:left w:val="none" w:sz="0" w:space="0" w:color="auto"/>
            <w:bottom w:val="none" w:sz="0" w:space="0" w:color="auto"/>
            <w:right w:val="none" w:sz="0" w:space="0" w:color="auto"/>
          </w:divBdr>
        </w:div>
        <w:div w:id="1002586056">
          <w:marLeft w:val="0"/>
          <w:marRight w:val="0"/>
          <w:marTop w:val="0"/>
          <w:marBottom w:val="0"/>
          <w:divBdr>
            <w:top w:val="none" w:sz="0" w:space="0" w:color="auto"/>
            <w:left w:val="none" w:sz="0" w:space="0" w:color="auto"/>
            <w:bottom w:val="none" w:sz="0" w:space="0" w:color="auto"/>
            <w:right w:val="none" w:sz="0" w:space="0" w:color="auto"/>
          </w:divBdr>
        </w:div>
        <w:div w:id="1893300840">
          <w:marLeft w:val="0"/>
          <w:marRight w:val="0"/>
          <w:marTop w:val="0"/>
          <w:marBottom w:val="0"/>
          <w:divBdr>
            <w:top w:val="none" w:sz="0" w:space="0" w:color="auto"/>
            <w:left w:val="none" w:sz="0" w:space="0" w:color="auto"/>
            <w:bottom w:val="none" w:sz="0" w:space="0" w:color="auto"/>
            <w:right w:val="none" w:sz="0" w:space="0" w:color="auto"/>
          </w:divBdr>
        </w:div>
        <w:div w:id="171528252">
          <w:marLeft w:val="0"/>
          <w:marRight w:val="0"/>
          <w:marTop w:val="0"/>
          <w:marBottom w:val="0"/>
          <w:divBdr>
            <w:top w:val="none" w:sz="0" w:space="0" w:color="auto"/>
            <w:left w:val="none" w:sz="0" w:space="0" w:color="auto"/>
            <w:bottom w:val="none" w:sz="0" w:space="0" w:color="auto"/>
            <w:right w:val="none" w:sz="0" w:space="0" w:color="auto"/>
          </w:divBdr>
        </w:div>
        <w:div w:id="459223662">
          <w:marLeft w:val="0"/>
          <w:marRight w:val="0"/>
          <w:marTop w:val="0"/>
          <w:marBottom w:val="0"/>
          <w:divBdr>
            <w:top w:val="none" w:sz="0" w:space="0" w:color="auto"/>
            <w:left w:val="none" w:sz="0" w:space="0" w:color="auto"/>
            <w:bottom w:val="none" w:sz="0" w:space="0" w:color="auto"/>
            <w:right w:val="none" w:sz="0" w:space="0" w:color="auto"/>
          </w:divBdr>
        </w:div>
        <w:div w:id="1018501459">
          <w:marLeft w:val="0"/>
          <w:marRight w:val="0"/>
          <w:marTop w:val="0"/>
          <w:marBottom w:val="0"/>
          <w:divBdr>
            <w:top w:val="none" w:sz="0" w:space="0" w:color="auto"/>
            <w:left w:val="none" w:sz="0" w:space="0" w:color="auto"/>
            <w:bottom w:val="none" w:sz="0" w:space="0" w:color="auto"/>
            <w:right w:val="none" w:sz="0" w:space="0" w:color="auto"/>
          </w:divBdr>
        </w:div>
        <w:div w:id="348213819">
          <w:marLeft w:val="0"/>
          <w:marRight w:val="0"/>
          <w:marTop w:val="0"/>
          <w:marBottom w:val="0"/>
          <w:divBdr>
            <w:top w:val="none" w:sz="0" w:space="0" w:color="auto"/>
            <w:left w:val="none" w:sz="0" w:space="0" w:color="auto"/>
            <w:bottom w:val="none" w:sz="0" w:space="0" w:color="auto"/>
            <w:right w:val="none" w:sz="0" w:space="0" w:color="auto"/>
          </w:divBdr>
        </w:div>
        <w:div w:id="893858834">
          <w:marLeft w:val="0"/>
          <w:marRight w:val="0"/>
          <w:marTop w:val="0"/>
          <w:marBottom w:val="0"/>
          <w:divBdr>
            <w:top w:val="none" w:sz="0" w:space="0" w:color="auto"/>
            <w:left w:val="none" w:sz="0" w:space="0" w:color="auto"/>
            <w:bottom w:val="none" w:sz="0" w:space="0" w:color="auto"/>
            <w:right w:val="none" w:sz="0" w:space="0" w:color="auto"/>
          </w:divBdr>
        </w:div>
        <w:div w:id="895942798">
          <w:marLeft w:val="0"/>
          <w:marRight w:val="0"/>
          <w:marTop w:val="0"/>
          <w:marBottom w:val="0"/>
          <w:divBdr>
            <w:top w:val="none" w:sz="0" w:space="0" w:color="auto"/>
            <w:left w:val="none" w:sz="0" w:space="0" w:color="auto"/>
            <w:bottom w:val="none" w:sz="0" w:space="0" w:color="auto"/>
            <w:right w:val="none" w:sz="0" w:space="0" w:color="auto"/>
          </w:divBdr>
        </w:div>
        <w:div w:id="1511987074">
          <w:marLeft w:val="0"/>
          <w:marRight w:val="0"/>
          <w:marTop w:val="0"/>
          <w:marBottom w:val="0"/>
          <w:divBdr>
            <w:top w:val="none" w:sz="0" w:space="0" w:color="auto"/>
            <w:left w:val="none" w:sz="0" w:space="0" w:color="auto"/>
            <w:bottom w:val="none" w:sz="0" w:space="0" w:color="auto"/>
            <w:right w:val="none" w:sz="0" w:space="0" w:color="auto"/>
          </w:divBdr>
        </w:div>
        <w:div w:id="1568497055">
          <w:marLeft w:val="0"/>
          <w:marRight w:val="0"/>
          <w:marTop w:val="0"/>
          <w:marBottom w:val="0"/>
          <w:divBdr>
            <w:top w:val="none" w:sz="0" w:space="0" w:color="auto"/>
            <w:left w:val="none" w:sz="0" w:space="0" w:color="auto"/>
            <w:bottom w:val="none" w:sz="0" w:space="0" w:color="auto"/>
            <w:right w:val="none" w:sz="0" w:space="0" w:color="auto"/>
          </w:divBdr>
        </w:div>
        <w:div w:id="1070537428">
          <w:marLeft w:val="0"/>
          <w:marRight w:val="0"/>
          <w:marTop w:val="0"/>
          <w:marBottom w:val="0"/>
          <w:divBdr>
            <w:top w:val="none" w:sz="0" w:space="0" w:color="auto"/>
            <w:left w:val="none" w:sz="0" w:space="0" w:color="auto"/>
            <w:bottom w:val="none" w:sz="0" w:space="0" w:color="auto"/>
            <w:right w:val="none" w:sz="0" w:space="0" w:color="auto"/>
          </w:divBdr>
        </w:div>
        <w:div w:id="1177112851">
          <w:marLeft w:val="0"/>
          <w:marRight w:val="0"/>
          <w:marTop w:val="0"/>
          <w:marBottom w:val="0"/>
          <w:divBdr>
            <w:top w:val="none" w:sz="0" w:space="0" w:color="auto"/>
            <w:left w:val="none" w:sz="0" w:space="0" w:color="auto"/>
            <w:bottom w:val="none" w:sz="0" w:space="0" w:color="auto"/>
            <w:right w:val="none" w:sz="0" w:space="0" w:color="auto"/>
          </w:divBdr>
        </w:div>
        <w:div w:id="1540362938">
          <w:marLeft w:val="0"/>
          <w:marRight w:val="0"/>
          <w:marTop w:val="0"/>
          <w:marBottom w:val="0"/>
          <w:divBdr>
            <w:top w:val="none" w:sz="0" w:space="0" w:color="auto"/>
            <w:left w:val="none" w:sz="0" w:space="0" w:color="auto"/>
            <w:bottom w:val="none" w:sz="0" w:space="0" w:color="auto"/>
            <w:right w:val="none" w:sz="0" w:space="0" w:color="auto"/>
          </w:divBdr>
        </w:div>
        <w:div w:id="92406808">
          <w:marLeft w:val="0"/>
          <w:marRight w:val="0"/>
          <w:marTop w:val="0"/>
          <w:marBottom w:val="0"/>
          <w:divBdr>
            <w:top w:val="none" w:sz="0" w:space="0" w:color="auto"/>
            <w:left w:val="none" w:sz="0" w:space="0" w:color="auto"/>
            <w:bottom w:val="none" w:sz="0" w:space="0" w:color="auto"/>
            <w:right w:val="none" w:sz="0" w:space="0" w:color="auto"/>
          </w:divBdr>
        </w:div>
        <w:div w:id="677123204">
          <w:marLeft w:val="0"/>
          <w:marRight w:val="0"/>
          <w:marTop w:val="0"/>
          <w:marBottom w:val="0"/>
          <w:divBdr>
            <w:top w:val="none" w:sz="0" w:space="0" w:color="auto"/>
            <w:left w:val="none" w:sz="0" w:space="0" w:color="auto"/>
            <w:bottom w:val="none" w:sz="0" w:space="0" w:color="auto"/>
            <w:right w:val="none" w:sz="0" w:space="0" w:color="auto"/>
          </w:divBdr>
        </w:div>
        <w:div w:id="291442541">
          <w:marLeft w:val="0"/>
          <w:marRight w:val="0"/>
          <w:marTop w:val="0"/>
          <w:marBottom w:val="0"/>
          <w:divBdr>
            <w:top w:val="none" w:sz="0" w:space="0" w:color="auto"/>
            <w:left w:val="none" w:sz="0" w:space="0" w:color="auto"/>
            <w:bottom w:val="none" w:sz="0" w:space="0" w:color="auto"/>
            <w:right w:val="none" w:sz="0" w:space="0" w:color="auto"/>
          </w:divBdr>
        </w:div>
        <w:div w:id="1469854949">
          <w:marLeft w:val="0"/>
          <w:marRight w:val="0"/>
          <w:marTop w:val="0"/>
          <w:marBottom w:val="0"/>
          <w:divBdr>
            <w:top w:val="none" w:sz="0" w:space="0" w:color="auto"/>
            <w:left w:val="none" w:sz="0" w:space="0" w:color="auto"/>
            <w:bottom w:val="none" w:sz="0" w:space="0" w:color="auto"/>
            <w:right w:val="none" w:sz="0" w:space="0" w:color="auto"/>
          </w:divBdr>
        </w:div>
        <w:div w:id="1039208584">
          <w:marLeft w:val="0"/>
          <w:marRight w:val="0"/>
          <w:marTop w:val="0"/>
          <w:marBottom w:val="0"/>
          <w:divBdr>
            <w:top w:val="none" w:sz="0" w:space="0" w:color="auto"/>
            <w:left w:val="none" w:sz="0" w:space="0" w:color="auto"/>
            <w:bottom w:val="none" w:sz="0" w:space="0" w:color="auto"/>
            <w:right w:val="none" w:sz="0" w:space="0" w:color="auto"/>
          </w:divBdr>
        </w:div>
        <w:div w:id="825512905">
          <w:marLeft w:val="0"/>
          <w:marRight w:val="0"/>
          <w:marTop w:val="0"/>
          <w:marBottom w:val="0"/>
          <w:divBdr>
            <w:top w:val="none" w:sz="0" w:space="0" w:color="auto"/>
            <w:left w:val="none" w:sz="0" w:space="0" w:color="auto"/>
            <w:bottom w:val="none" w:sz="0" w:space="0" w:color="auto"/>
            <w:right w:val="none" w:sz="0" w:space="0" w:color="auto"/>
          </w:divBdr>
        </w:div>
        <w:div w:id="2049716909">
          <w:marLeft w:val="0"/>
          <w:marRight w:val="0"/>
          <w:marTop w:val="0"/>
          <w:marBottom w:val="0"/>
          <w:divBdr>
            <w:top w:val="none" w:sz="0" w:space="0" w:color="auto"/>
            <w:left w:val="none" w:sz="0" w:space="0" w:color="auto"/>
            <w:bottom w:val="none" w:sz="0" w:space="0" w:color="auto"/>
            <w:right w:val="none" w:sz="0" w:space="0" w:color="auto"/>
          </w:divBdr>
        </w:div>
        <w:div w:id="1038896792">
          <w:marLeft w:val="0"/>
          <w:marRight w:val="0"/>
          <w:marTop w:val="0"/>
          <w:marBottom w:val="0"/>
          <w:divBdr>
            <w:top w:val="none" w:sz="0" w:space="0" w:color="auto"/>
            <w:left w:val="none" w:sz="0" w:space="0" w:color="auto"/>
            <w:bottom w:val="none" w:sz="0" w:space="0" w:color="auto"/>
            <w:right w:val="none" w:sz="0" w:space="0" w:color="auto"/>
          </w:divBdr>
        </w:div>
        <w:div w:id="1255015090">
          <w:marLeft w:val="0"/>
          <w:marRight w:val="0"/>
          <w:marTop w:val="0"/>
          <w:marBottom w:val="0"/>
          <w:divBdr>
            <w:top w:val="none" w:sz="0" w:space="0" w:color="auto"/>
            <w:left w:val="none" w:sz="0" w:space="0" w:color="auto"/>
            <w:bottom w:val="none" w:sz="0" w:space="0" w:color="auto"/>
            <w:right w:val="none" w:sz="0" w:space="0" w:color="auto"/>
          </w:divBdr>
        </w:div>
        <w:div w:id="1705860791">
          <w:marLeft w:val="0"/>
          <w:marRight w:val="0"/>
          <w:marTop w:val="0"/>
          <w:marBottom w:val="0"/>
          <w:divBdr>
            <w:top w:val="none" w:sz="0" w:space="0" w:color="auto"/>
            <w:left w:val="none" w:sz="0" w:space="0" w:color="auto"/>
            <w:bottom w:val="none" w:sz="0" w:space="0" w:color="auto"/>
            <w:right w:val="none" w:sz="0" w:space="0" w:color="auto"/>
          </w:divBdr>
        </w:div>
        <w:div w:id="831989504">
          <w:marLeft w:val="0"/>
          <w:marRight w:val="0"/>
          <w:marTop w:val="0"/>
          <w:marBottom w:val="0"/>
          <w:divBdr>
            <w:top w:val="none" w:sz="0" w:space="0" w:color="auto"/>
            <w:left w:val="none" w:sz="0" w:space="0" w:color="auto"/>
            <w:bottom w:val="none" w:sz="0" w:space="0" w:color="auto"/>
            <w:right w:val="none" w:sz="0" w:space="0" w:color="auto"/>
          </w:divBdr>
        </w:div>
        <w:div w:id="740718407">
          <w:marLeft w:val="0"/>
          <w:marRight w:val="0"/>
          <w:marTop w:val="0"/>
          <w:marBottom w:val="0"/>
          <w:divBdr>
            <w:top w:val="none" w:sz="0" w:space="0" w:color="auto"/>
            <w:left w:val="none" w:sz="0" w:space="0" w:color="auto"/>
            <w:bottom w:val="none" w:sz="0" w:space="0" w:color="auto"/>
            <w:right w:val="none" w:sz="0" w:space="0" w:color="auto"/>
          </w:divBdr>
        </w:div>
        <w:div w:id="362754497">
          <w:marLeft w:val="0"/>
          <w:marRight w:val="0"/>
          <w:marTop w:val="0"/>
          <w:marBottom w:val="0"/>
          <w:divBdr>
            <w:top w:val="none" w:sz="0" w:space="0" w:color="auto"/>
            <w:left w:val="none" w:sz="0" w:space="0" w:color="auto"/>
            <w:bottom w:val="none" w:sz="0" w:space="0" w:color="auto"/>
            <w:right w:val="none" w:sz="0" w:space="0" w:color="auto"/>
          </w:divBdr>
        </w:div>
        <w:div w:id="1031079066">
          <w:marLeft w:val="0"/>
          <w:marRight w:val="0"/>
          <w:marTop w:val="0"/>
          <w:marBottom w:val="0"/>
          <w:divBdr>
            <w:top w:val="none" w:sz="0" w:space="0" w:color="auto"/>
            <w:left w:val="none" w:sz="0" w:space="0" w:color="auto"/>
            <w:bottom w:val="none" w:sz="0" w:space="0" w:color="auto"/>
            <w:right w:val="none" w:sz="0" w:space="0" w:color="auto"/>
          </w:divBdr>
        </w:div>
        <w:div w:id="540171276">
          <w:marLeft w:val="0"/>
          <w:marRight w:val="0"/>
          <w:marTop w:val="0"/>
          <w:marBottom w:val="0"/>
          <w:divBdr>
            <w:top w:val="none" w:sz="0" w:space="0" w:color="auto"/>
            <w:left w:val="none" w:sz="0" w:space="0" w:color="auto"/>
            <w:bottom w:val="none" w:sz="0" w:space="0" w:color="auto"/>
            <w:right w:val="none" w:sz="0" w:space="0" w:color="auto"/>
          </w:divBdr>
        </w:div>
        <w:div w:id="1373193668">
          <w:marLeft w:val="0"/>
          <w:marRight w:val="0"/>
          <w:marTop w:val="0"/>
          <w:marBottom w:val="0"/>
          <w:divBdr>
            <w:top w:val="none" w:sz="0" w:space="0" w:color="auto"/>
            <w:left w:val="none" w:sz="0" w:space="0" w:color="auto"/>
            <w:bottom w:val="none" w:sz="0" w:space="0" w:color="auto"/>
            <w:right w:val="none" w:sz="0" w:space="0" w:color="auto"/>
          </w:divBdr>
        </w:div>
        <w:div w:id="2063868616">
          <w:marLeft w:val="0"/>
          <w:marRight w:val="0"/>
          <w:marTop w:val="0"/>
          <w:marBottom w:val="0"/>
          <w:divBdr>
            <w:top w:val="none" w:sz="0" w:space="0" w:color="auto"/>
            <w:left w:val="none" w:sz="0" w:space="0" w:color="auto"/>
            <w:bottom w:val="none" w:sz="0" w:space="0" w:color="auto"/>
            <w:right w:val="none" w:sz="0" w:space="0" w:color="auto"/>
          </w:divBdr>
        </w:div>
        <w:div w:id="1585408943">
          <w:marLeft w:val="0"/>
          <w:marRight w:val="0"/>
          <w:marTop w:val="0"/>
          <w:marBottom w:val="0"/>
          <w:divBdr>
            <w:top w:val="none" w:sz="0" w:space="0" w:color="auto"/>
            <w:left w:val="none" w:sz="0" w:space="0" w:color="auto"/>
            <w:bottom w:val="none" w:sz="0" w:space="0" w:color="auto"/>
            <w:right w:val="none" w:sz="0" w:space="0" w:color="auto"/>
          </w:divBdr>
        </w:div>
        <w:div w:id="1243568731">
          <w:marLeft w:val="0"/>
          <w:marRight w:val="0"/>
          <w:marTop w:val="0"/>
          <w:marBottom w:val="0"/>
          <w:divBdr>
            <w:top w:val="none" w:sz="0" w:space="0" w:color="auto"/>
            <w:left w:val="none" w:sz="0" w:space="0" w:color="auto"/>
            <w:bottom w:val="none" w:sz="0" w:space="0" w:color="auto"/>
            <w:right w:val="none" w:sz="0" w:space="0" w:color="auto"/>
          </w:divBdr>
        </w:div>
        <w:div w:id="2096172713">
          <w:marLeft w:val="0"/>
          <w:marRight w:val="0"/>
          <w:marTop w:val="0"/>
          <w:marBottom w:val="0"/>
          <w:divBdr>
            <w:top w:val="none" w:sz="0" w:space="0" w:color="auto"/>
            <w:left w:val="none" w:sz="0" w:space="0" w:color="auto"/>
            <w:bottom w:val="none" w:sz="0" w:space="0" w:color="auto"/>
            <w:right w:val="none" w:sz="0" w:space="0" w:color="auto"/>
          </w:divBdr>
        </w:div>
      </w:divsChild>
    </w:div>
    <w:div w:id="2088721898">
      <w:bodyDiv w:val="1"/>
      <w:marLeft w:val="0"/>
      <w:marRight w:val="0"/>
      <w:marTop w:val="0"/>
      <w:marBottom w:val="0"/>
      <w:divBdr>
        <w:top w:val="none" w:sz="0" w:space="0" w:color="auto"/>
        <w:left w:val="none" w:sz="0" w:space="0" w:color="auto"/>
        <w:bottom w:val="none" w:sz="0" w:space="0" w:color="auto"/>
        <w:right w:val="none" w:sz="0" w:space="0" w:color="auto"/>
      </w:divBdr>
      <w:divsChild>
        <w:div w:id="445075651">
          <w:marLeft w:val="0"/>
          <w:marRight w:val="0"/>
          <w:marTop w:val="0"/>
          <w:marBottom w:val="0"/>
          <w:divBdr>
            <w:top w:val="none" w:sz="0" w:space="0" w:color="auto"/>
            <w:left w:val="none" w:sz="0" w:space="0" w:color="auto"/>
            <w:bottom w:val="none" w:sz="0" w:space="0" w:color="auto"/>
            <w:right w:val="none" w:sz="0" w:space="0" w:color="auto"/>
          </w:divBdr>
        </w:div>
        <w:div w:id="1552309593">
          <w:marLeft w:val="0"/>
          <w:marRight w:val="0"/>
          <w:marTop w:val="0"/>
          <w:marBottom w:val="0"/>
          <w:divBdr>
            <w:top w:val="none" w:sz="0" w:space="0" w:color="auto"/>
            <w:left w:val="none" w:sz="0" w:space="0" w:color="auto"/>
            <w:bottom w:val="none" w:sz="0" w:space="0" w:color="auto"/>
            <w:right w:val="none" w:sz="0" w:space="0" w:color="auto"/>
          </w:divBdr>
        </w:div>
        <w:div w:id="1148597053">
          <w:marLeft w:val="0"/>
          <w:marRight w:val="0"/>
          <w:marTop w:val="0"/>
          <w:marBottom w:val="0"/>
          <w:divBdr>
            <w:top w:val="none" w:sz="0" w:space="0" w:color="auto"/>
            <w:left w:val="none" w:sz="0" w:space="0" w:color="auto"/>
            <w:bottom w:val="none" w:sz="0" w:space="0" w:color="auto"/>
            <w:right w:val="none" w:sz="0" w:space="0" w:color="auto"/>
          </w:divBdr>
        </w:div>
        <w:div w:id="1352301262">
          <w:marLeft w:val="0"/>
          <w:marRight w:val="0"/>
          <w:marTop w:val="0"/>
          <w:marBottom w:val="0"/>
          <w:divBdr>
            <w:top w:val="none" w:sz="0" w:space="0" w:color="auto"/>
            <w:left w:val="none" w:sz="0" w:space="0" w:color="auto"/>
            <w:bottom w:val="none" w:sz="0" w:space="0" w:color="auto"/>
            <w:right w:val="none" w:sz="0" w:space="0" w:color="auto"/>
          </w:divBdr>
        </w:div>
        <w:div w:id="1691033343">
          <w:marLeft w:val="0"/>
          <w:marRight w:val="0"/>
          <w:marTop w:val="0"/>
          <w:marBottom w:val="0"/>
          <w:divBdr>
            <w:top w:val="none" w:sz="0" w:space="0" w:color="auto"/>
            <w:left w:val="none" w:sz="0" w:space="0" w:color="auto"/>
            <w:bottom w:val="none" w:sz="0" w:space="0" w:color="auto"/>
            <w:right w:val="none" w:sz="0" w:space="0" w:color="auto"/>
          </w:divBdr>
        </w:div>
        <w:div w:id="1078400223">
          <w:marLeft w:val="0"/>
          <w:marRight w:val="0"/>
          <w:marTop w:val="0"/>
          <w:marBottom w:val="0"/>
          <w:divBdr>
            <w:top w:val="none" w:sz="0" w:space="0" w:color="auto"/>
            <w:left w:val="none" w:sz="0" w:space="0" w:color="auto"/>
            <w:bottom w:val="none" w:sz="0" w:space="0" w:color="auto"/>
            <w:right w:val="none" w:sz="0" w:space="0" w:color="auto"/>
          </w:divBdr>
        </w:div>
        <w:div w:id="781194208">
          <w:marLeft w:val="0"/>
          <w:marRight w:val="0"/>
          <w:marTop w:val="0"/>
          <w:marBottom w:val="0"/>
          <w:divBdr>
            <w:top w:val="none" w:sz="0" w:space="0" w:color="auto"/>
            <w:left w:val="none" w:sz="0" w:space="0" w:color="auto"/>
            <w:bottom w:val="none" w:sz="0" w:space="0" w:color="auto"/>
            <w:right w:val="none" w:sz="0" w:space="0" w:color="auto"/>
          </w:divBdr>
        </w:div>
      </w:divsChild>
    </w:div>
    <w:div w:id="2104496843">
      <w:bodyDiv w:val="1"/>
      <w:marLeft w:val="0"/>
      <w:marRight w:val="0"/>
      <w:marTop w:val="0"/>
      <w:marBottom w:val="0"/>
      <w:divBdr>
        <w:top w:val="none" w:sz="0" w:space="0" w:color="auto"/>
        <w:left w:val="none" w:sz="0" w:space="0" w:color="auto"/>
        <w:bottom w:val="none" w:sz="0" w:space="0" w:color="auto"/>
        <w:right w:val="none" w:sz="0" w:space="0" w:color="auto"/>
      </w:divBdr>
      <w:divsChild>
        <w:div w:id="124083692">
          <w:marLeft w:val="0"/>
          <w:marRight w:val="0"/>
          <w:marTop w:val="0"/>
          <w:marBottom w:val="0"/>
          <w:divBdr>
            <w:top w:val="none" w:sz="0" w:space="0" w:color="auto"/>
            <w:left w:val="none" w:sz="0" w:space="0" w:color="auto"/>
            <w:bottom w:val="none" w:sz="0" w:space="0" w:color="auto"/>
            <w:right w:val="none" w:sz="0" w:space="0" w:color="auto"/>
          </w:divBdr>
        </w:div>
        <w:div w:id="1032536590">
          <w:marLeft w:val="0"/>
          <w:marRight w:val="0"/>
          <w:marTop w:val="0"/>
          <w:marBottom w:val="0"/>
          <w:divBdr>
            <w:top w:val="none" w:sz="0" w:space="0" w:color="auto"/>
            <w:left w:val="none" w:sz="0" w:space="0" w:color="auto"/>
            <w:bottom w:val="none" w:sz="0" w:space="0" w:color="auto"/>
            <w:right w:val="none" w:sz="0" w:space="0" w:color="auto"/>
          </w:divBdr>
        </w:div>
        <w:div w:id="726608685">
          <w:marLeft w:val="0"/>
          <w:marRight w:val="0"/>
          <w:marTop w:val="0"/>
          <w:marBottom w:val="0"/>
          <w:divBdr>
            <w:top w:val="none" w:sz="0" w:space="0" w:color="auto"/>
            <w:left w:val="none" w:sz="0" w:space="0" w:color="auto"/>
            <w:bottom w:val="none" w:sz="0" w:space="0" w:color="auto"/>
            <w:right w:val="none" w:sz="0" w:space="0" w:color="auto"/>
          </w:divBdr>
        </w:div>
        <w:div w:id="1726831068">
          <w:marLeft w:val="0"/>
          <w:marRight w:val="0"/>
          <w:marTop w:val="0"/>
          <w:marBottom w:val="0"/>
          <w:divBdr>
            <w:top w:val="none" w:sz="0" w:space="0" w:color="auto"/>
            <w:left w:val="none" w:sz="0" w:space="0" w:color="auto"/>
            <w:bottom w:val="none" w:sz="0" w:space="0" w:color="auto"/>
            <w:right w:val="none" w:sz="0" w:space="0" w:color="auto"/>
          </w:divBdr>
        </w:div>
        <w:div w:id="1891262071">
          <w:marLeft w:val="0"/>
          <w:marRight w:val="0"/>
          <w:marTop w:val="0"/>
          <w:marBottom w:val="0"/>
          <w:divBdr>
            <w:top w:val="none" w:sz="0" w:space="0" w:color="auto"/>
            <w:left w:val="none" w:sz="0" w:space="0" w:color="auto"/>
            <w:bottom w:val="none" w:sz="0" w:space="0" w:color="auto"/>
            <w:right w:val="none" w:sz="0" w:space="0" w:color="auto"/>
          </w:divBdr>
        </w:div>
        <w:div w:id="582842458">
          <w:marLeft w:val="0"/>
          <w:marRight w:val="0"/>
          <w:marTop w:val="0"/>
          <w:marBottom w:val="0"/>
          <w:divBdr>
            <w:top w:val="none" w:sz="0" w:space="0" w:color="auto"/>
            <w:left w:val="none" w:sz="0" w:space="0" w:color="auto"/>
            <w:bottom w:val="none" w:sz="0" w:space="0" w:color="auto"/>
            <w:right w:val="none" w:sz="0" w:space="0" w:color="auto"/>
          </w:divBdr>
        </w:div>
        <w:div w:id="1267812900">
          <w:marLeft w:val="0"/>
          <w:marRight w:val="0"/>
          <w:marTop w:val="0"/>
          <w:marBottom w:val="0"/>
          <w:divBdr>
            <w:top w:val="none" w:sz="0" w:space="0" w:color="auto"/>
            <w:left w:val="none" w:sz="0" w:space="0" w:color="auto"/>
            <w:bottom w:val="none" w:sz="0" w:space="0" w:color="auto"/>
            <w:right w:val="none" w:sz="0" w:space="0" w:color="auto"/>
          </w:divBdr>
        </w:div>
        <w:div w:id="1595703229">
          <w:marLeft w:val="0"/>
          <w:marRight w:val="0"/>
          <w:marTop w:val="0"/>
          <w:marBottom w:val="0"/>
          <w:divBdr>
            <w:top w:val="none" w:sz="0" w:space="0" w:color="auto"/>
            <w:left w:val="none" w:sz="0" w:space="0" w:color="auto"/>
            <w:bottom w:val="none" w:sz="0" w:space="0" w:color="auto"/>
            <w:right w:val="none" w:sz="0" w:space="0" w:color="auto"/>
          </w:divBdr>
        </w:div>
        <w:div w:id="308948746">
          <w:marLeft w:val="0"/>
          <w:marRight w:val="0"/>
          <w:marTop w:val="0"/>
          <w:marBottom w:val="0"/>
          <w:divBdr>
            <w:top w:val="none" w:sz="0" w:space="0" w:color="auto"/>
            <w:left w:val="none" w:sz="0" w:space="0" w:color="auto"/>
            <w:bottom w:val="none" w:sz="0" w:space="0" w:color="auto"/>
            <w:right w:val="none" w:sz="0" w:space="0" w:color="auto"/>
          </w:divBdr>
        </w:div>
        <w:div w:id="398483665">
          <w:marLeft w:val="0"/>
          <w:marRight w:val="0"/>
          <w:marTop w:val="0"/>
          <w:marBottom w:val="0"/>
          <w:divBdr>
            <w:top w:val="none" w:sz="0" w:space="0" w:color="auto"/>
            <w:left w:val="none" w:sz="0" w:space="0" w:color="auto"/>
            <w:bottom w:val="none" w:sz="0" w:space="0" w:color="auto"/>
            <w:right w:val="none" w:sz="0" w:space="0" w:color="auto"/>
          </w:divBdr>
        </w:div>
        <w:div w:id="1314750035">
          <w:marLeft w:val="0"/>
          <w:marRight w:val="0"/>
          <w:marTop w:val="0"/>
          <w:marBottom w:val="0"/>
          <w:divBdr>
            <w:top w:val="none" w:sz="0" w:space="0" w:color="auto"/>
            <w:left w:val="none" w:sz="0" w:space="0" w:color="auto"/>
            <w:bottom w:val="none" w:sz="0" w:space="0" w:color="auto"/>
            <w:right w:val="none" w:sz="0" w:space="0" w:color="auto"/>
          </w:divBdr>
        </w:div>
        <w:div w:id="1962606908">
          <w:marLeft w:val="0"/>
          <w:marRight w:val="0"/>
          <w:marTop w:val="0"/>
          <w:marBottom w:val="0"/>
          <w:divBdr>
            <w:top w:val="none" w:sz="0" w:space="0" w:color="auto"/>
            <w:left w:val="none" w:sz="0" w:space="0" w:color="auto"/>
            <w:bottom w:val="none" w:sz="0" w:space="0" w:color="auto"/>
            <w:right w:val="none" w:sz="0" w:space="0" w:color="auto"/>
          </w:divBdr>
        </w:div>
        <w:div w:id="1772896601">
          <w:marLeft w:val="0"/>
          <w:marRight w:val="0"/>
          <w:marTop w:val="0"/>
          <w:marBottom w:val="0"/>
          <w:divBdr>
            <w:top w:val="none" w:sz="0" w:space="0" w:color="auto"/>
            <w:left w:val="none" w:sz="0" w:space="0" w:color="auto"/>
            <w:bottom w:val="none" w:sz="0" w:space="0" w:color="auto"/>
            <w:right w:val="none" w:sz="0" w:space="0" w:color="auto"/>
          </w:divBdr>
        </w:div>
        <w:div w:id="494996670">
          <w:marLeft w:val="0"/>
          <w:marRight w:val="0"/>
          <w:marTop w:val="0"/>
          <w:marBottom w:val="0"/>
          <w:divBdr>
            <w:top w:val="none" w:sz="0" w:space="0" w:color="auto"/>
            <w:left w:val="none" w:sz="0" w:space="0" w:color="auto"/>
            <w:bottom w:val="none" w:sz="0" w:space="0" w:color="auto"/>
            <w:right w:val="none" w:sz="0" w:space="0" w:color="auto"/>
          </w:divBdr>
        </w:div>
        <w:div w:id="1570000126">
          <w:marLeft w:val="0"/>
          <w:marRight w:val="0"/>
          <w:marTop w:val="0"/>
          <w:marBottom w:val="0"/>
          <w:divBdr>
            <w:top w:val="none" w:sz="0" w:space="0" w:color="auto"/>
            <w:left w:val="none" w:sz="0" w:space="0" w:color="auto"/>
            <w:bottom w:val="none" w:sz="0" w:space="0" w:color="auto"/>
            <w:right w:val="none" w:sz="0" w:space="0" w:color="auto"/>
          </w:divBdr>
        </w:div>
        <w:div w:id="1462571765">
          <w:marLeft w:val="0"/>
          <w:marRight w:val="0"/>
          <w:marTop w:val="0"/>
          <w:marBottom w:val="0"/>
          <w:divBdr>
            <w:top w:val="none" w:sz="0" w:space="0" w:color="auto"/>
            <w:left w:val="none" w:sz="0" w:space="0" w:color="auto"/>
            <w:bottom w:val="none" w:sz="0" w:space="0" w:color="auto"/>
            <w:right w:val="none" w:sz="0" w:space="0" w:color="auto"/>
          </w:divBdr>
        </w:div>
        <w:div w:id="1398940467">
          <w:marLeft w:val="0"/>
          <w:marRight w:val="0"/>
          <w:marTop w:val="0"/>
          <w:marBottom w:val="0"/>
          <w:divBdr>
            <w:top w:val="none" w:sz="0" w:space="0" w:color="auto"/>
            <w:left w:val="none" w:sz="0" w:space="0" w:color="auto"/>
            <w:bottom w:val="none" w:sz="0" w:space="0" w:color="auto"/>
            <w:right w:val="none" w:sz="0" w:space="0" w:color="auto"/>
          </w:divBdr>
        </w:div>
        <w:div w:id="1647203207">
          <w:marLeft w:val="0"/>
          <w:marRight w:val="0"/>
          <w:marTop w:val="0"/>
          <w:marBottom w:val="0"/>
          <w:divBdr>
            <w:top w:val="none" w:sz="0" w:space="0" w:color="auto"/>
            <w:left w:val="none" w:sz="0" w:space="0" w:color="auto"/>
            <w:bottom w:val="none" w:sz="0" w:space="0" w:color="auto"/>
            <w:right w:val="none" w:sz="0" w:space="0" w:color="auto"/>
          </w:divBdr>
        </w:div>
        <w:div w:id="135607833">
          <w:marLeft w:val="0"/>
          <w:marRight w:val="0"/>
          <w:marTop w:val="0"/>
          <w:marBottom w:val="0"/>
          <w:divBdr>
            <w:top w:val="none" w:sz="0" w:space="0" w:color="auto"/>
            <w:left w:val="none" w:sz="0" w:space="0" w:color="auto"/>
            <w:bottom w:val="none" w:sz="0" w:space="0" w:color="auto"/>
            <w:right w:val="none" w:sz="0" w:space="0" w:color="auto"/>
          </w:divBdr>
        </w:div>
        <w:div w:id="1796216277">
          <w:marLeft w:val="0"/>
          <w:marRight w:val="0"/>
          <w:marTop w:val="0"/>
          <w:marBottom w:val="0"/>
          <w:divBdr>
            <w:top w:val="none" w:sz="0" w:space="0" w:color="auto"/>
            <w:left w:val="none" w:sz="0" w:space="0" w:color="auto"/>
            <w:bottom w:val="none" w:sz="0" w:space="0" w:color="auto"/>
            <w:right w:val="none" w:sz="0" w:space="0" w:color="auto"/>
          </w:divBdr>
        </w:div>
        <w:div w:id="655112674">
          <w:marLeft w:val="0"/>
          <w:marRight w:val="0"/>
          <w:marTop w:val="0"/>
          <w:marBottom w:val="0"/>
          <w:divBdr>
            <w:top w:val="none" w:sz="0" w:space="0" w:color="auto"/>
            <w:left w:val="none" w:sz="0" w:space="0" w:color="auto"/>
            <w:bottom w:val="none" w:sz="0" w:space="0" w:color="auto"/>
            <w:right w:val="none" w:sz="0" w:space="0" w:color="auto"/>
          </w:divBdr>
        </w:div>
        <w:div w:id="925189130">
          <w:marLeft w:val="0"/>
          <w:marRight w:val="0"/>
          <w:marTop w:val="0"/>
          <w:marBottom w:val="0"/>
          <w:divBdr>
            <w:top w:val="none" w:sz="0" w:space="0" w:color="auto"/>
            <w:left w:val="none" w:sz="0" w:space="0" w:color="auto"/>
            <w:bottom w:val="none" w:sz="0" w:space="0" w:color="auto"/>
            <w:right w:val="none" w:sz="0" w:space="0" w:color="auto"/>
          </w:divBdr>
        </w:div>
        <w:div w:id="1202549638">
          <w:marLeft w:val="0"/>
          <w:marRight w:val="0"/>
          <w:marTop w:val="0"/>
          <w:marBottom w:val="0"/>
          <w:divBdr>
            <w:top w:val="none" w:sz="0" w:space="0" w:color="auto"/>
            <w:left w:val="none" w:sz="0" w:space="0" w:color="auto"/>
            <w:bottom w:val="none" w:sz="0" w:space="0" w:color="auto"/>
            <w:right w:val="none" w:sz="0" w:space="0" w:color="auto"/>
          </w:divBdr>
        </w:div>
        <w:div w:id="57217252">
          <w:marLeft w:val="0"/>
          <w:marRight w:val="0"/>
          <w:marTop w:val="0"/>
          <w:marBottom w:val="0"/>
          <w:divBdr>
            <w:top w:val="none" w:sz="0" w:space="0" w:color="auto"/>
            <w:left w:val="none" w:sz="0" w:space="0" w:color="auto"/>
            <w:bottom w:val="none" w:sz="0" w:space="0" w:color="auto"/>
            <w:right w:val="none" w:sz="0" w:space="0" w:color="auto"/>
          </w:divBdr>
        </w:div>
        <w:div w:id="348677624">
          <w:marLeft w:val="0"/>
          <w:marRight w:val="0"/>
          <w:marTop w:val="0"/>
          <w:marBottom w:val="0"/>
          <w:divBdr>
            <w:top w:val="none" w:sz="0" w:space="0" w:color="auto"/>
            <w:left w:val="none" w:sz="0" w:space="0" w:color="auto"/>
            <w:bottom w:val="none" w:sz="0" w:space="0" w:color="auto"/>
            <w:right w:val="none" w:sz="0" w:space="0" w:color="auto"/>
          </w:divBdr>
        </w:div>
        <w:div w:id="221333339">
          <w:marLeft w:val="0"/>
          <w:marRight w:val="0"/>
          <w:marTop w:val="0"/>
          <w:marBottom w:val="0"/>
          <w:divBdr>
            <w:top w:val="none" w:sz="0" w:space="0" w:color="auto"/>
            <w:left w:val="none" w:sz="0" w:space="0" w:color="auto"/>
            <w:bottom w:val="none" w:sz="0" w:space="0" w:color="auto"/>
            <w:right w:val="none" w:sz="0" w:space="0" w:color="auto"/>
          </w:divBdr>
        </w:div>
        <w:div w:id="396128928">
          <w:marLeft w:val="0"/>
          <w:marRight w:val="0"/>
          <w:marTop w:val="0"/>
          <w:marBottom w:val="0"/>
          <w:divBdr>
            <w:top w:val="none" w:sz="0" w:space="0" w:color="auto"/>
            <w:left w:val="none" w:sz="0" w:space="0" w:color="auto"/>
            <w:bottom w:val="none" w:sz="0" w:space="0" w:color="auto"/>
            <w:right w:val="none" w:sz="0" w:space="0" w:color="auto"/>
          </w:divBdr>
        </w:div>
        <w:div w:id="364453393">
          <w:marLeft w:val="0"/>
          <w:marRight w:val="0"/>
          <w:marTop w:val="0"/>
          <w:marBottom w:val="0"/>
          <w:divBdr>
            <w:top w:val="none" w:sz="0" w:space="0" w:color="auto"/>
            <w:left w:val="none" w:sz="0" w:space="0" w:color="auto"/>
            <w:bottom w:val="none" w:sz="0" w:space="0" w:color="auto"/>
            <w:right w:val="none" w:sz="0" w:space="0" w:color="auto"/>
          </w:divBdr>
        </w:div>
        <w:div w:id="355041017">
          <w:marLeft w:val="0"/>
          <w:marRight w:val="0"/>
          <w:marTop w:val="0"/>
          <w:marBottom w:val="0"/>
          <w:divBdr>
            <w:top w:val="none" w:sz="0" w:space="0" w:color="auto"/>
            <w:left w:val="none" w:sz="0" w:space="0" w:color="auto"/>
            <w:bottom w:val="none" w:sz="0" w:space="0" w:color="auto"/>
            <w:right w:val="none" w:sz="0" w:space="0" w:color="auto"/>
          </w:divBdr>
        </w:div>
        <w:div w:id="1081831086">
          <w:marLeft w:val="0"/>
          <w:marRight w:val="0"/>
          <w:marTop w:val="0"/>
          <w:marBottom w:val="0"/>
          <w:divBdr>
            <w:top w:val="none" w:sz="0" w:space="0" w:color="auto"/>
            <w:left w:val="none" w:sz="0" w:space="0" w:color="auto"/>
            <w:bottom w:val="none" w:sz="0" w:space="0" w:color="auto"/>
            <w:right w:val="none" w:sz="0" w:space="0" w:color="auto"/>
          </w:divBdr>
        </w:div>
        <w:div w:id="985235137">
          <w:marLeft w:val="0"/>
          <w:marRight w:val="0"/>
          <w:marTop w:val="0"/>
          <w:marBottom w:val="0"/>
          <w:divBdr>
            <w:top w:val="none" w:sz="0" w:space="0" w:color="auto"/>
            <w:left w:val="none" w:sz="0" w:space="0" w:color="auto"/>
            <w:bottom w:val="none" w:sz="0" w:space="0" w:color="auto"/>
            <w:right w:val="none" w:sz="0" w:space="0" w:color="auto"/>
          </w:divBdr>
        </w:div>
        <w:div w:id="1399598905">
          <w:marLeft w:val="0"/>
          <w:marRight w:val="0"/>
          <w:marTop w:val="0"/>
          <w:marBottom w:val="0"/>
          <w:divBdr>
            <w:top w:val="none" w:sz="0" w:space="0" w:color="auto"/>
            <w:left w:val="none" w:sz="0" w:space="0" w:color="auto"/>
            <w:bottom w:val="none" w:sz="0" w:space="0" w:color="auto"/>
            <w:right w:val="none" w:sz="0" w:space="0" w:color="auto"/>
          </w:divBdr>
        </w:div>
        <w:div w:id="570849318">
          <w:marLeft w:val="0"/>
          <w:marRight w:val="0"/>
          <w:marTop w:val="0"/>
          <w:marBottom w:val="0"/>
          <w:divBdr>
            <w:top w:val="none" w:sz="0" w:space="0" w:color="auto"/>
            <w:left w:val="none" w:sz="0" w:space="0" w:color="auto"/>
            <w:bottom w:val="none" w:sz="0" w:space="0" w:color="auto"/>
            <w:right w:val="none" w:sz="0" w:space="0" w:color="auto"/>
          </w:divBdr>
        </w:div>
        <w:div w:id="14112122">
          <w:marLeft w:val="0"/>
          <w:marRight w:val="0"/>
          <w:marTop w:val="0"/>
          <w:marBottom w:val="0"/>
          <w:divBdr>
            <w:top w:val="none" w:sz="0" w:space="0" w:color="auto"/>
            <w:left w:val="none" w:sz="0" w:space="0" w:color="auto"/>
            <w:bottom w:val="none" w:sz="0" w:space="0" w:color="auto"/>
            <w:right w:val="none" w:sz="0" w:space="0" w:color="auto"/>
          </w:divBdr>
        </w:div>
        <w:div w:id="1374228466">
          <w:marLeft w:val="0"/>
          <w:marRight w:val="0"/>
          <w:marTop w:val="0"/>
          <w:marBottom w:val="0"/>
          <w:divBdr>
            <w:top w:val="none" w:sz="0" w:space="0" w:color="auto"/>
            <w:left w:val="none" w:sz="0" w:space="0" w:color="auto"/>
            <w:bottom w:val="none" w:sz="0" w:space="0" w:color="auto"/>
            <w:right w:val="none" w:sz="0" w:space="0" w:color="auto"/>
          </w:divBdr>
        </w:div>
        <w:div w:id="1160803062">
          <w:marLeft w:val="0"/>
          <w:marRight w:val="0"/>
          <w:marTop w:val="0"/>
          <w:marBottom w:val="0"/>
          <w:divBdr>
            <w:top w:val="none" w:sz="0" w:space="0" w:color="auto"/>
            <w:left w:val="none" w:sz="0" w:space="0" w:color="auto"/>
            <w:bottom w:val="none" w:sz="0" w:space="0" w:color="auto"/>
            <w:right w:val="none" w:sz="0" w:space="0" w:color="auto"/>
          </w:divBdr>
        </w:div>
        <w:div w:id="1733188521">
          <w:marLeft w:val="0"/>
          <w:marRight w:val="0"/>
          <w:marTop w:val="0"/>
          <w:marBottom w:val="0"/>
          <w:divBdr>
            <w:top w:val="none" w:sz="0" w:space="0" w:color="auto"/>
            <w:left w:val="none" w:sz="0" w:space="0" w:color="auto"/>
            <w:bottom w:val="none" w:sz="0" w:space="0" w:color="auto"/>
            <w:right w:val="none" w:sz="0" w:space="0" w:color="auto"/>
          </w:divBdr>
        </w:div>
        <w:div w:id="96145509">
          <w:marLeft w:val="0"/>
          <w:marRight w:val="0"/>
          <w:marTop w:val="0"/>
          <w:marBottom w:val="0"/>
          <w:divBdr>
            <w:top w:val="none" w:sz="0" w:space="0" w:color="auto"/>
            <w:left w:val="none" w:sz="0" w:space="0" w:color="auto"/>
            <w:bottom w:val="none" w:sz="0" w:space="0" w:color="auto"/>
            <w:right w:val="none" w:sz="0" w:space="0" w:color="auto"/>
          </w:divBdr>
        </w:div>
        <w:div w:id="252203393">
          <w:marLeft w:val="0"/>
          <w:marRight w:val="0"/>
          <w:marTop w:val="0"/>
          <w:marBottom w:val="0"/>
          <w:divBdr>
            <w:top w:val="none" w:sz="0" w:space="0" w:color="auto"/>
            <w:left w:val="none" w:sz="0" w:space="0" w:color="auto"/>
            <w:bottom w:val="none" w:sz="0" w:space="0" w:color="auto"/>
            <w:right w:val="none" w:sz="0" w:space="0" w:color="auto"/>
          </w:divBdr>
        </w:div>
        <w:div w:id="1343168319">
          <w:marLeft w:val="0"/>
          <w:marRight w:val="0"/>
          <w:marTop w:val="0"/>
          <w:marBottom w:val="0"/>
          <w:divBdr>
            <w:top w:val="none" w:sz="0" w:space="0" w:color="auto"/>
            <w:left w:val="none" w:sz="0" w:space="0" w:color="auto"/>
            <w:bottom w:val="none" w:sz="0" w:space="0" w:color="auto"/>
            <w:right w:val="none" w:sz="0" w:space="0" w:color="auto"/>
          </w:divBdr>
        </w:div>
        <w:div w:id="1076786668">
          <w:marLeft w:val="0"/>
          <w:marRight w:val="0"/>
          <w:marTop w:val="0"/>
          <w:marBottom w:val="0"/>
          <w:divBdr>
            <w:top w:val="none" w:sz="0" w:space="0" w:color="auto"/>
            <w:left w:val="none" w:sz="0" w:space="0" w:color="auto"/>
            <w:bottom w:val="none" w:sz="0" w:space="0" w:color="auto"/>
            <w:right w:val="none" w:sz="0" w:space="0" w:color="auto"/>
          </w:divBdr>
        </w:div>
        <w:div w:id="450058696">
          <w:marLeft w:val="0"/>
          <w:marRight w:val="0"/>
          <w:marTop w:val="0"/>
          <w:marBottom w:val="0"/>
          <w:divBdr>
            <w:top w:val="none" w:sz="0" w:space="0" w:color="auto"/>
            <w:left w:val="none" w:sz="0" w:space="0" w:color="auto"/>
            <w:bottom w:val="none" w:sz="0" w:space="0" w:color="auto"/>
            <w:right w:val="none" w:sz="0" w:space="0" w:color="auto"/>
          </w:divBdr>
        </w:div>
        <w:div w:id="57746371">
          <w:marLeft w:val="0"/>
          <w:marRight w:val="0"/>
          <w:marTop w:val="0"/>
          <w:marBottom w:val="0"/>
          <w:divBdr>
            <w:top w:val="none" w:sz="0" w:space="0" w:color="auto"/>
            <w:left w:val="none" w:sz="0" w:space="0" w:color="auto"/>
            <w:bottom w:val="none" w:sz="0" w:space="0" w:color="auto"/>
            <w:right w:val="none" w:sz="0" w:space="0" w:color="auto"/>
          </w:divBdr>
        </w:div>
        <w:div w:id="122387239">
          <w:marLeft w:val="0"/>
          <w:marRight w:val="0"/>
          <w:marTop w:val="0"/>
          <w:marBottom w:val="0"/>
          <w:divBdr>
            <w:top w:val="none" w:sz="0" w:space="0" w:color="auto"/>
            <w:left w:val="none" w:sz="0" w:space="0" w:color="auto"/>
            <w:bottom w:val="none" w:sz="0" w:space="0" w:color="auto"/>
            <w:right w:val="none" w:sz="0" w:space="0" w:color="auto"/>
          </w:divBdr>
        </w:div>
        <w:div w:id="610284290">
          <w:marLeft w:val="0"/>
          <w:marRight w:val="0"/>
          <w:marTop w:val="0"/>
          <w:marBottom w:val="0"/>
          <w:divBdr>
            <w:top w:val="none" w:sz="0" w:space="0" w:color="auto"/>
            <w:left w:val="none" w:sz="0" w:space="0" w:color="auto"/>
            <w:bottom w:val="none" w:sz="0" w:space="0" w:color="auto"/>
            <w:right w:val="none" w:sz="0" w:space="0" w:color="auto"/>
          </w:divBdr>
        </w:div>
        <w:div w:id="1858888382">
          <w:marLeft w:val="0"/>
          <w:marRight w:val="0"/>
          <w:marTop w:val="0"/>
          <w:marBottom w:val="0"/>
          <w:divBdr>
            <w:top w:val="none" w:sz="0" w:space="0" w:color="auto"/>
            <w:left w:val="none" w:sz="0" w:space="0" w:color="auto"/>
            <w:bottom w:val="none" w:sz="0" w:space="0" w:color="auto"/>
            <w:right w:val="none" w:sz="0" w:space="0" w:color="auto"/>
          </w:divBdr>
        </w:div>
        <w:div w:id="932058049">
          <w:marLeft w:val="0"/>
          <w:marRight w:val="0"/>
          <w:marTop w:val="0"/>
          <w:marBottom w:val="0"/>
          <w:divBdr>
            <w:top w:val="none" w:sz="0" w:space="0" w:color="auto"/>
            <w:left w:val="none" w:sz="0" w:space="0" w:color="auto"/>
            <w:bottom w:val="none" w:sz="0" w:space="0" w:color="auto"/>
            <w:right w:val="none" w:sz="0" w:space="0" w:color="auto"/>
          </w:divBdr>
        </w:div>
        <w:div w:id="1807966019">
          <w:marLeft w:val="0"/>
          <w:marRight w:val="0"/>
          <w:marTop w:val="0"/>
          <w:marBottom w:val="0"/>
          <w:divBdr>
            <w:top w:val="none" w:sz="0" w:space="0" w:color="auto"/>
            <w:left w:val="none" w:sz="0" w:space="0" w:color="auto"/>
            <w:bottom w:val="none" w:sz="0" w:space="0" w:color="auto"/>
            <w:right w:val="none" w:sz="0" w:space="0" w:color="auto"/>
          </w:divBdr>
        </w:div>
        <w:div w:id="1066106202">
          <w:marLeft w:val="0"/>
          <w:marRight w:val="0"/>
          <w:marTop w:val="0"/>
          <w:marBottom w:val="0"/>
          <w:divBdr>
            <w:top w:val="none" w:sz="0" w:space="0" w:color="auto"/>
            <w:left w:val="none" w:sz="0" w:space="0" w:color="auto"/>
            <w:bottom w:val="none" w:sz="0" w:space="0" w:color="auto"/>
            <w:right w:val="none" w:sz="0" w:space="0" w:color="auto"/>
          </w:divBdr>
        </w:div>
        <w:div w:id="471214127">
          <w:marLeft w:val="0"/>
          <w:marRight w:val="0"/>
          <w:marTop w:val="0"/>
          <w:marBottom w:val="0"/>
          <w:divBdr>
            <w:top w:val="none" w:sz="0" w:space="0" w:color="auto"/>
            <w:left w:val="none" w:sz="0" w:space="0" w:color="auto"/>
            <w:bottom w:val="none" w:sz="0" w:space="0" w:color="auto"/>
            <w:right w:val="none" w:sz="0" w:space="0" w:color="auto"/>
          </w:divBdr>
        </w:div>
        <w:div w:id="883785310">
          <w:marLeft w:val="0"/>
          <w:marRight w:val="0"/>
          <w:marTop w:val="0"/>
          <w:marBottom w:val="0"/>
          <w:divBdr>
            <w:top w:val="none" w:sz="0" w:space="0" w:color="auto"/>
            <w:left w:val="none" w:sz="0" w:space="0" w:color="auto"/>
            <w:bottom w:val="none" w:sz="0" w:space="0" w:color="auto"/>
            <w:right w:val="none" w:sz="0" w:space="0" w:color="auto"/>
          </w:divBdr>
        </w:div>
      </w:divsChild>
    </w:div>
    <w:div w:id="213883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pomoc.lodzkie.eu/page/index.php?str=202&amp;offset=10&amp;id=254" TargetMode="External"/><Relationship Id="rId18" Type="http://schemas.openxmlformats.org/officeDocument/2006/relationships/header" Target="header2.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interwencjakryzysowa.pl/osrodki-interwencji-kryzysowej/418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ewitalizacja.uml.lodz.pl/files/public/PORTAL_REWITALIZACJA/dokumenty/Gminny_Program_Rewitalizacji_-_2020_r.__wersja_obowiazujaca_interaktywna_.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entrumwiedzy.org/wp-content/uploads/2015/10/Zalacznik_3-Model-6_Handel-uliczny-i-targowiskowy.pdf"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bit.ly/2JklUKy" TargetMode="External"/><Relationship Id="rId22" Type="http://schemas.openxmlformats.org/officeDocument/2006/relationships/footer" Target="footer3.xml"/><Relationship Id="rId27" Type="http://schemas.microsoft.com/office/2011/relationships/commentsExtended" Target="commentsExtended.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buzalek\Desktop\Strategia%20-%20materia&#322;y%20do%20uwzgl&#281;dnienia\Konsultacje\Kopia%20excel%20II%20etap-1%20z%20opiniami%20PHZ.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buzalek\Desktop\Strategia%20-%20materia&#322;y%20do%20uwzgl&#281;dnienia\Konsultacje\Kopia%20excel%20II%20etap-1%20z%20opiniami%20PHZ.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title>
      <c:tx>
        <c:rich>
          <a:bodyPr rot="0" spcFirstLastPara="1" vertOverflow="ellipsis" vert="horz" wrap="square" anchor="ctr" anchorCtr="1"/>
          <a:lstStyle/>
          <a:p>
            <a:pPr>
              <a:defRPr sz="1800" b="0" i="0" u="none" strike="noStrike" kern="1200" spc="0" baseline="0">
                <a:solidFill>
                  <a:schemeClr val="tx1">
                    <a:lumMod val="65000"/>
                    <a:lumOff val="35000"/>
                  </a:schemeClr>
                </a:solidFill>
                <a:latin typeface="+mn-lt"/>
                <a:ea typeface="+mn-ea"/>
                <a:cs typeface="+mn-cs"/>
              </a:defRPr>
            </a:pPr>
            <a:r>
              <a:rPr lang="pl-PL" sz="1800"/>
              <a:t>Sposób rozpatrzenia uwag</a:t>
            </a:r>
          </a:p>
        </c:rich>
      </c:tx>
      <c:spPr>
        <a:noFill/>
        <a:ln>
          <a:noFill/>
        </a:ln>
        <a:effectLst/>
      </c:spPr>
    </c:title>
    <c:plotArea>
      <c:layout/>
      <c:pieChart>
        <c:varyColors val="1"/>
        <c:ser>
          <c:idx val="0"/>
          <c:order val="0"/>
          <c:dPt>
            <c:idx val="0"/>
            <c:spPr>
              <a:solidFill>
                <a:srgbClr val="92D050"/>
              </a:solidFill>
              <a:ln w="19050">
                <a:solidFill>
                  <a:schemeClr val="lt1"/>
                </a:solidFill>
              </a:ln>
              <a:effectLst/>
            </c:spPr>
            <c:extLst xmlns:c16r2="http://schemas.microsoft.com/office/drawing/2015/06/chart">
              <c:ext xmlns:c16="http://schemas.microsoft.com/office/drawing/2014/chart" uri="{C3380CC4-5D6E-409C-BE32-E72D297353CC}">
                <c16:uniqueId val="{00000001-CCFC-495C-909C-8EBBFA570892}"/>
              </c:ext>
            </c:extLst>
          </c:dPt>
          <c:dPt>
            <c:idx val="1"/>
            <c:spPr>
              <a:solidFill>
                <a:schemeClr val="accent3">
                  <a:lumMod val="40000"/>
                  <a:lumOff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3-CCFC-495C-909C-8EBBFA570892}"/>
              </c:ext>
            </c:extLst>
          </c:dPt>
          <c:dPt>
            <c:idx val="2"/>
            <c:spPr>
              <a:solidFill>
                <a:srgbClr val="FF0000"/>
              </a:solidFill>
              <a:ln w="19050">
                <a:solidFill>
                  <a:schemeClr val="lt1"/>
                </a:solidFill>
              </a:ln>
              <a:effectLst/>
            </c:spPr>
            <c:extLst xmlns:c16r2="http://schemas.microsoft.com/office/drawing/2015/06/chart">
              <c:ext xmlns:c16="http://schemas.microsoft.com/office/drawing/2014/chart" uri="{C3380CC4-5D6E-409C-BE32-E72D297353CC}">
                <c16:uniqueId val="{00000005-CCFC-495C-909C-8EBBFA570892}"/>
              </c:ext>
            </c:extLst>
          </c:dPt>
          <c:dPt>
            <c:idx val="3"/>
            <c:spPr>
              <a:solidFill>
                <a:srgbClr val="00B0F0"/>
              </a:solidFill>
              <a:ln w="19050">
                <a:solidFill>
                  <a:schemeClr val="lt1"/>
                </a:solidFill>
              </a:ln>
              <a:effectLst/>
            </c:spPr>
            <c:extLst xmlns:c16r2="http://schemas.microsoft.com/office/drawing/2015/06/chart">
              <c:ext xmlns:c16="http://schemas.microsoft.com/office/drawing/2014/chart" uri="{C3380CC4-5D6E-409C-BE32-E72D297353CC}">
                <c16:uniqueId val="{00000007-CCFC-495C-909C-8EBBFA570892}"/>
              </c:ext>
            </c:extLst>
          </c:dPt>
          <c:dPt>
            <c:idx val="4"/>
            <c:spPr>
              <a:solidFill>
                <a:schemeClr val="bg1">
                  <a:lumMod val="75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9-CCFC-495C-909C-8EBBFA570892}"/>
              </c:ext>
            </c:extLst>
          </c:dPt>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pl-PL"/>
              </a:p>
            </c:txPr>
            <c:dLblPos val="outEnd"/>
            <c:showVal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Arkusz1!$H$34:$H$38</c:f>
              <c:strCache>
                <c:ptCount val="5"/>
                <c:pt idx="0">
                  <c:v>uwzględnione</c:v>
                </c:pt>
                <c:pt idx="1">
                  <c:v>uwzględnione częściowo</c:v>
                </c:pt>
                <c:pt idx="2">
                  <c:v>nieuwzględnione</c:v>
                </c:pt>
                <c:pt idx="3">
                  <c:v>do dalszych analiz</c:v>
                </c:pt>
                <c:pt idx="4">
                  <c:v>opinia</c:v>
                </c:pt>
              </c:strCache>
            </c:strRef>
          </c:cat>
          <c:val>
            <c:numRef>
              <c:f>Arkusz1!$L$34:$L$38</c:f>
              <c:numCache>
                <c:formatCode>General</c:formatCode>
                <c:ptCount val="5"/>
                <c:pt idx="0">
                  <c:v>41</c:v>
                </c:pt>
                <c:pt idx="1">
                  <c:v>47</c:v>
                </c:pt>
                <c:pt idx="2">
                  <c:v>36</c:v>
                </c:pt>
                <c:pt idx="3">
                  <c:v>48</c:v>
                </c:pt>
                <c:pt idx="4">
                  <c:v>52</c:v>
                </c:pt>
              </c:numCache>
            </c:numRef>
          </c:val>
          <c:extLst xmlns:c16r2="http://schemas.microsoft.com/office/drawing/2015/06/chart">
            <c:ext xmlns:c16="http://schemas.microsoft.com/office/drawing/2014/chart" uri="{C3380CC4-5D6E-409C-BE32-E72D297353CC}">
              <c16:uniqueId val="{0000000A-CCFC-495C-909C-8EBBFA570892}"/>
            </c:ext>
          </c:extLst>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pl-PL"/>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baseline="0">
                <a:latin typeface="Calibri" panose="020F0502020204030204" pitchFamily="34" charset="0"/>
              </a:rPr>
              <a:t>Tematyka uwag</a:t>
            </a:r>
          </a:p>
        </c:rich>
      </c:tx>
      <c:spPr>
        <a:noFill/>
        <a:ln>
          <a:noFill/>
        </a:ln>
        <a:effectLst/>
      </c:spPr>
    </c:title>
    <c:plotArea>
      <c:layout/>
      <c:pieChart>
        <c:varyColors val="1"/>
        <c:ser>
          <c:idx val="0"/>
          <c:order val="0"/>
          <c:dPt>
            <c:idx val="0"/>
            <c:spPr>
              <a:solidFill>
                <a:srgbClr val="92D050"/>
              </a:solidFill>
              <a:ln w="19050">
                <a:solidFill>
                  <a:schemeClr val="lt1"/>
                </a:solidFill>
              </a:ln>
              <a:effectLst/>
            </c:spPr>
            <c:extLst xmlns:c16r2="http://schemas.microsoft.com/office/drawing/2015/06/chart">
              <c:ext xmlns:c16="http://schemas.microsoft.com/office/drawing/2014/chart" uri="{C3380CC4-5D6E-409C-BE32-E72D297353CC}">
                <c16:uniqueId val="{00000001-7CA4-423E-BA30-035A54C27F96}"/>
              </c:ext>
            </c:extLst>
          </c:dPt>
          <c:dPt>
            <c:idx val="1"/>
            <c:spPr>
              <a:solidFill>
                <a:srgbClr val="FF3300"/>
              </a:solidFill>
              <a:ln w="19050">
                <a:solidFill>
                  <a:schemeClr val="lt1"/>
                </a:solidFill>
              </a:ln>
              <a:effectLst/>
            </c:spPr>
            <c:extLst xmlns:c16r2="http://schemas.microsoft.com/office/drawing/2015/06/chart">
              <c:ext xmlns:c16="http://schemas.microsoft.com/office/drawing/2014/chart" uri="{C3380CC4-5D6E-409C-BE32-E72D297353CC}">
                <c16:uniqueId val="{00000003-7CA4-423E-BA30-035A54C27F96}"/>
              </c:ext>
            </c:extLst>
          </c:dPt>
          <c:dPt>
            <c:idx val="2"/>
            <c:spPr>
              <a:solidFill>
                <a:srgbClr val="FFC000"/>
              </a:solidFill>
              <a:ln w="19050">
                <a:solidFill>
                  <a:schemeClr val="lt1"/>
                </a:solidFill>
              </a:ln>
              <a:effectLst/>
            </c:spPr>
            <c:extLst xmlns:c16r2="http://schemas.microsoft.com/office/drawing/2015/06/chart">
              <c:ext xmlns:c16="http://schemas.microsoft.com/office/drawing/2014/chart" uri="{C3380CC4-5D6E-409C-BE32-E72D297353CC}">
                <c16:uniqueId val="{00000005-7CA4-423E-BA30-035A54C27F96}"/>
              </c:ext>
            </c:extLst>
          </c:dPt>
          <c:dPt>
            <c:idx val="3"/>
            <c:spPr>
              <a:solidFill>
                <a:srgbClr val="00B050"/>
              </a:solidFill>
              <a:ln w="19050">
                <a:solidFill>
                  <a:schemeClr val="lt1"/>
                </a:solidFill>
              </a:ln>
              <a:effectLst/>
            </c:spPr>
            <c:extLst xmlns:c16r2="http://schemas.microsoft.com/office/drawing/2015/06/chart">
              <c:ext xmlns:c16="http://schemas.microsoft.com/office/drawing/2014/chart" uri="{C3380CC4-5D6E-409C-BE32-E72D297353CC}">
                <c16:uniqueId val="{00000007-7CA4-423E-BA30-035A54C27F96}"/>
              </c:ext>
            </c:extLst>
          </c:dPt>
          <c:dPt>
            <c:idx val="4"/>
            <c:spPr>
              <a:solidFill>
                <a:srgbClr val="33CCFF"/>
              </a:solidFill>
              <a:ln w="19050">
                <a:solidFill>
                  <a:schemeClr val="lt1"/>
                </a:solidFill>
              </a:ln>
              <a:effectLst/>
            </c:spPr>
            <c:extLst xmlns:c16r2="http://schemas.microsoft.com/office/drawing/2015/06/chart">
              <c:ext xmlns:c16="http://schemas.microsoft.com/office/drawing/2014/chart" uri="{C3380CC4-5D6E-409C-BE32-E72D297353CC}">
                <c16:uniqueId val="{00000009-7CA4-423E-BA30-035A54C27F96}"/>
              </c:ext>
            </c:extLst>
          </c:dPt>
          <c:dPt>
            <c:idx val="5"/>
            <c:spPr>
              <a:solidFill>
                <a:srgbClr val="FF0066"/>
              </a:solidFill>
              <a:ln w="19050">
                <a:solidFill>
                  <a:schemeClr val="lt1"/>
                </a:solidFill>
              </a:ln>
              <a:effectLst/>
            </c:spPr>
            <c:extLst xmlns:c16r2="http://schemas.microsoft.com/office/drawing/2015/06/chart">
              <c:ext xmlns:c16="http://schemas.microsoft.com/office/drawing/2014/chart" uri="{C3380CC4-5D6E-409C-BE32-E72D297353CC}">
                <c16:uniqueId val="{0000000B-7CA4-423E-BA30-035A54C27F96}"/>
              </c:ext>
            </c:extLst>
          </c:dPt>
          <c:dPt>
            <c:idx val="6"/>
            <c:spPr>
              <a:solidFill>
                <a:srgbClr val="5BD3C5"/>
              </a:solidFill>
              <a:ln w="19050">
                <a:solidFill>
                  <a:schemeClr val="lt1"/>
                </a:solidFill>
              </a:ln>
              <a:effectLst/>
            </c:spPr>
            <c:extLst xmlns:c16r2="http://schemas.microsoft.com/office/drawing/2015/06/chart">
              <c:ext xmlns:c16="http://schemas.microsoft.com/office/drawing/2014/chart" uri="{C3380CC4-5D6E-409C-BE32-E72D297353CC}">
                <c16:uniqueId val="{0000000D-7CA4-423E-BA30-035A54C27F96}"/>
              </c:ext>
            </c:extLst>
          </c:dPt>
          <c:dPt>
            <c:idx val="7"/>
            <c:spPr>
              <a:solidFill>
                <a:srgbClr val="CC3300"/>
              </a:solidFill>
              <a:ln w="19050">
                <a:solidFill>
                  <a:schemeClr val="lt1"/>
                </a:solidFill>
              </a:ln>
              <a:effectLst/>
            </c:spPr>
            <c:extLst xmlns:c16r2="http://schemas.microsoft.com/office/drawing/2015/06/chart">
              <c:ext xmlns:c16="http://schemas.microsoft.com/office/drawing/2014/chart" uri="{C3380CC4-5D6E-409C-BE32-E72D297353CC}">
                <c16:uniqueId val="{0000000F-7CA4-423E-BA30-035A54C27F96}"/>
              </c:ext>
            </c:extLst>
          </c:dPt>
          <c:dPt>
            <c:idx val="8"/>
            <c:spPr>
              <a:solidFill>
                <a:srgbClr val="CECD9F"/>
              </a:solidFill>
              <a:ln w="19050">
                <a:solidFill>
                  <a:schemeClr val="lt1"/>
                </a:solidFill>
              </a:ln>
              <a:effectLst/>
            </c:spPr>
            <c:extLst xmlns:c16r2="http://schemas.microsoft.com/office/drawing/2015/06/chart">
              <c:ext xmlns:c16="http://schemas.microsoft.com/office/drawing/2014/chart" uri="{C3380CC4-5D6E-409C-BE32-E72D297353CC}">
                <c16:uniqueId val="{00000011-7CA4-423E-BA30-035A54C27F96}"/>
              </c:ext>
            </c:extLst>
          </c:dPt>
          <c:dPt>
            <c:idx val="9"/>
            <c:spPr>
              <a:solidFill>
                <a:schemeClr val="bg1">
                  <a:lumMod val="85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7CA4-423E-BA30-035A54C27F96}"/>
              </c:ext>
            </c:extLst>
          </c:dPt>
          <c:dLbls>
            <c:dLbl>
              <c:idx val="5"/>
              <c:layout>
                <c:manualLayout>
                  <c:x val="6.405679859730699E-3"/>
                  <c:y val="-1.1960097514501083E-2"/>
                </c:manualLayout>
              </c:layout>
              <c:showVal val="1"/>
              <c:showPercent val="1"/>
              <c:extLst xmlns:c16r2="http://schemas.microsoft.com/office/drawing/2015/06/chart">
                <c:ext xmlns:c16="http://schemas.microsoft.com/office/drawing/2014/chart" uri="{C3380CC4-5D6E-409C-BE32-E72D297353CC}">
                  <c16:uniqueId val="{0000000B-7CA4-423E-BA30-035A54C27F9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Calibri" panose="020F0502020204030204" pitchFamily="34" charset="0"/>
                    <a:ea typeface="+mn-ea"/>
                    <a:cs typeface="+mn-cs"/>
                  </a:defRPr>
                </a:pPr>
                <a:endParaRPr lang="pl-PL"/>
              </a:p>
            </c:txPr>
            <c:showVal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Arkusz1!$H$21:$H$30</c:f>
              <c:strCache>
                <c:ptCount val="10"/>
                <c:pt idx="0">
                  <c:v>zieleń</c:v>
                </c:pt>
                <c:pt idx="1">
                  <c:v>transport</c:v>
                </c:pt>
                <c:pt idx="2">
                  <c:v>urbanistyka i planowanie</c:v>
                </c:pt>
                <c:pt idx="3">
                  <c:v>ekologia i klimat</c:v>
                </c:pt>
                <c:pt idx="4">
                  <c:v>kwestie społeczne</c:v>
                </c:pt>
                <c:pt idx="5">
                  <c:v>kultura</c:v>
                </c:pt>
                <c:pt idx="6">
                  <c:v>edukacja</c:v>
                </c:pt>
                <c:pt idx="7">
                  <c:v>rewitalizacja</c:v>
                </c:pt>
                <c:pt idx="8">
                  <c:v>inne</c:v>
                </c:pt>
                <c:pt idx="9">
                  <c:v>uwagi redakcyjne</c:v>
                </c:pt>
              </c:strCache>
            </c:strRef>
          </c:cat>
          <c:val>
            <c:numRef>
              <c:f>Arkusz1!$I$21:$I$30</c:f>
              <c:numCache>
                <c:formatCode>General</c:formatCode>
                <c:ptCount val="10"/>
                <c:pt idx="0">
                  <c:v>44</c:v>
                </c:pt>
                <c:pt idx="1">
                  <c:v>43</c:v>
                </c:pt>
                <c:pt idx="2">
                  <c:v>34</c:v>
                </c:pt>
                <c:pt idx="3">
                  <c:v>20</c:v>
                </c:pt>
                <c:pt idx="4">
                  <c:v>16</c:v>
                </c:pt>
                <c:pt idx="5">
                  <c:v>10</c:v>
                </c:pt>
                <c:pt idx="6">
                  <c:v>8</c:v>
                </c:pt>
                <c:pt idx="7">
                  <c:v>7</c:v>
                </c:pt>
                <c:pt idx="8">
                  <c:v>39</c:v>
                </c:pt>
                <c:pt idx="9">
                  <c:v>43</c:v>
                </c:pt>
              </c:numCache>
            </c:numRef>
          </c:val>
          <c:extLst xmlns:c16r2="http://schemas.microsoft.com/office/drawing/2015/06/chart">
            <c:ext xmlns:c16="http://schemas.microsoft.com/office/drawing/2014/chart" uri="{C3380CC4-5D6E-409C-BE32-E72D297353CC}">
              <c16:uniqueId val="{00000014-7CA4-423E-BA30-035A54C27F96}"/>
            </c:ext>
          </c:extLst>
        </c:ser>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20B24A-F969-4324-B9E0-A955C80BF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194</Pages>
  <Words>25252</Words>
  <Characters>151518</Characters>
  <Application>Microsoft Office Word</Application>
  <DocSecurity>0</DocSecurity>
  <Lines>1262</Lines>
  <Paragraphs>352</Paragraphs>
  <ScaleCrop>false</ScaleCrop>
  <HeadingPairs>
    <vt:vector size="2" baseType="variant">
      <vt:variant>
        <vt:lpstr>Tytuł</vt:lpstr>
      </vt:variant>
      <vt:variant>
        <vt:i4>1</vt:i4>
      </vt:variant>
    </vt:vector>
  </HeadingPairs>
  <TitlesOfParts>
    <vt:vector size="1" baseType="lpstr">
      <vt:lpstr/>
    </vt:vector>
  </TitlesOfParts>
  <Company>Urząd Miasta Łodzi</Company>
  <LinksUpToDate>false</LinksUpToDate>
  <CharactersWithSpaces>176418</CharactersWithSpaces>
  <SharedDoc>false</SharedDoc>
  <HLinks>
    <vt:vector size="6" baseType="variant">
      <vt:variant>
        <vt:i4>2031658</vt:i4>
      </vt:variant>
      <vt:variant>
        <vt:i4>3</vt:i4>
      </vt:variant>
      <vt:variant>
        <vt:i4>0</vt:i4>
      </vt:variant>
      <vt:variant>
        <vt:i4>5</vt:i4>
      </vt:variant>
      <vt:variant>
        <vt:lpwstr>mailto:emailtonyharrington@gmail.com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daria</dc:creator>
  <cp:lastModifiedBy>msliwnicki</cp:lastModifiedBy>
  <cp:revision>14</cp:revision>
  <cp:lastPrinted>2021-06-02T11:17:00Z</cp:lastPrinted>
  <dcterms:created xsi:type="dcterms:W3CDTF">2021-06-04T07:47:00Z</dcterms:created>
  <dcterms:modified xsi:type="dcterms:W3CDTF">2021-06-08T08:40:00Z</dcterms:modified>
</cp:coreProperties>
</file>